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165F" w14:textId="0F8FA209" w:rsidR="0076208A" w:rsidRDefault="0076208A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Birdwell Wheelers Green Moor Hill Climb 19</w:t>
      </w:r>
      <w:r w:rsidRPr="0076208A">
        <w:rPr>
          <w:sz w:val="28"/>
          <w:szCs w:val="28"/>
          <w:u w:val="single"/>
          <w:vertAlign w:val="superscript"/>
          <w:lang w:val="en-GB"/>
        </w:rPr>
        <w:t>th</w:t>
      </w:r>
      <w:r>
        <w:rPr>
          <w:sz w:val="28"/>
          <w:szCs w:val="28"/>
          <w:u w:val="single"/>
          <w:lang w:val="en-GB"/>
        </w:rPr>
        <w:t xml:space="preserve"> Sept 2021</w:t>
      </w:r>
    </w:p>
    <w:p w14:paraId="102D520E" w14:textId="77777777" w:rsidR="0076208A" w:rsidRDefault="0076208A">
      <w:pPr>
        <w:rPr>
          <w:sz w:val="28"/>
          <w:szCs w:val="28"/>
          <w:u w:val="single"/>
          <w:lang w:val="en-GB"/>
        </w:rPr>
      </w:pPr>
    </w:p>
    <w:p w14:paraId="5A24E655" w14:textId="616197E1" w:rsidR="00A9204E" w:rsidRDefault="0076208A">
      <w:pPr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On the day information</w:t>
      </w:r>
    </w:p>
    <w:p w14:paraId="780C8740" w14:textId="13AD8D67" w:rsidR="0076208A" w:rsidRDefault="0076208A">
      <w:pPr>
        <w:rPr>
          <w:sz w:val="28"/>
          <w:szCs w:val="28"/>
          <w:lang w:val="en-GB"/>
        </w:rPr>
      </w:pPr>
    </w:p>
    <w:p w14:paraId="0416524F" w14:textId="311DDF07" w:rsidR="0076208A" w:rsidRPr="0076208A" w:rsidRDefault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DO NOT ATTEND IF YOU SHOW SYMPTOMS OF COVID19</w:t>
      </w:r>
    </w:p>
    <w:p w14:paraId="24C8266F" w14:textId="2D772813" w:rsidR="0076208A" w:rsidRDefault="0076208A">
      <w:pPr>
        <w:rPr>
          <w:sz w:val="28"/>
          <w:szCs w:val="28"/>
          <w:lang w:val="en-GB"/>
        </w:rPr>
      </w:pPr>
    </w:p>
    <w:p w14:paraId="4F4919C6" w14:textId="1F22AD2C" w:rsidR="0076208A" w:rsidRDefault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1)  HQ is Green Moor Cricket Club. Directions are on the start sheet</w:t>
      </w:r>
    </w:p>
    <w:p w14:paraId="71B9A8ED" w14:textId="1587D32F" w:rsidR="0076208A" w:rsidRDefault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2)  ALL Parking at the CC. Please don’t jeopardise our use of the hill</w:t>
      </w:r>
    </w:p>
    <w:p w14:paraId="16BD7CB5" w14:textId="05E56AA3" w:rsidR="00E725E2" w:rsidRDefault="00E725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3)  There are toilet facilities at the pavilion</w:t>
      </w:r>
    </w:p>
    <w:p w14:paraId="18015951" w14:textId="0F3F4390" w:rsidR="0076208A" w:rsidRDefault="00E725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</w:t>
      </w:r>
      <w:r w:rsidR="0076208A">
        <w:rPr>
          <w:sz w:val="28"/>
          <w:szCs w:val="28"/>
          <w:lang w:val="en-GB"/>
        </w:rPr>
        <w:t>)  Signing on from 13:00</w:t>
      </w:r>
    </w:p>
    <w:p w14:paraId="59951CD0" w14:textId="3ABB157B" w:rsidR="0076208A" w:rsidRDefault="00E725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</w:t>
      </w:r>
      <w:r w:rsidR="0076208A">
        <w:rPr>
          <w:sz w:val="28"/>
          <w:szCs w:val="28"/>
          <w:lang w:val="en-GB"/>
        </w:rPr>
        <w:t>)  There will be a holder up at the start</w:t>
      </w:r>
    </w:p>
    <w:p w14:paraId="69093C3E" w14:textId="013F0399" w:rsidR="0076208A" w:rsidRDefault="00E725E2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</w:t>
      </w:r>
      <w:r w:rsidR="0076208A">
        <w:rPr>
          <w:sz w:val="28"/>
          <w:szCs w:val="28"/>
          <w:lang w:val="en-GB"/>
        </w:rPr>
        <w:t xml:space="preserve">)  Return number and SIGN OUT. </w:t>
      </w:r>
    </w:p>
    <w:p w14:paraId="7222CB0A" w14:textId="32330AE7" w:rsidR="0076208A" w:rsidRDefault="0076208A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You will receive a voucher for a drink to redeem in the pavilion</w:t>
      </w:r>
    </w:p>
    <w:p w14:paraId="507DEAB3" w14:textId="7AF64762" w:rsidR="0076208A" w:rsidRDefault="00E725E2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</w:t>
      </w:r>
      <w:r w:rsidR="0076208A">
        <w:rPr>
          <w:sz w:val="28"/>
          <w:szCs w:val="28"/>
          <w:lang w:val="en-GB"/>
        </w:rPr>
        <w:t>)  There may be a cricket match in progress. Be considerate</w:t>
      </w:r>
      <w:r w:rsidR="002A3DA3">
        <w:rPr>
          <w:sz w:val="28"/>
          <w:szCs w:val="28"/>
          <w:lang w:val="en-GB"/>
        </w:rPr>
        <w:t xml:space="preserve"> to other users</w:t>
      </w:r>
      <w:r w:rsidR="0076208A">
        <w:rPr>
          <w:sz w:val="28"/>
          <w:szCs w:val="28"/>
          <w:lang w:val="en-GB"/>
        </w:rPr>
        <w:t>!</w:t>
      </w:r>
    </w:p>
    <w:p w14:paraId="575AD94E" w14:textId="63AD08A8" w:rsidR="0076208A" w:rsidRDefault="00E725E2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8</w:t>
      </w:r>
      <w:r w:rsidR="0076208A">
        <w:rPr>
          <w:sz w:val="28"/>
          <w:szCs w:val="28"/>
          <w:lang w:val="en-GB"/>
        </w:rPr>
        <w:t>)  There will be a results board.</w:t>
      </w:r>
      <w:r w:rsidR="002A3DA3">
        <w:rPr>
          <w:sz w:val="28"/>
          <w:szCs w:val="28"/>
          <w:lang w:val="en-GB"/>
        </w:rPr>
        <w:t xml:space="preserve"> </w:t>
      </w:r>
      <w:r w:rsidR="0076208A">
        <w:rPr>
          <w:sz w:val="28"/>
          <w:szCs w:val="28"/>
          <w:lang w:val="en-GB"/>
        </w:rPr>
        <w:t>Do not pester timekeepers at the finish</w:t>
      </w:r>
    </w:p>
    <w:p w14:paraId="794F6CCF" w14:textId="1A8B25CF" w:rsidR="002A3DA3" w:rsidRDefault="00E725E2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</w:t>
      </w:r>
      <w:r w:rsidR="002A3DA3">
        <w:rPr>
          <w:sz w:val="28"/>
          <w:szCs w:val="28"/>
          <w:lang w:val="en-GB"/>
        </w:rPr>
        <w:t xml:space="preserve">)  </w:t>
      </w:r>
      <w:r w:rsidR="00776FEE">
        <w:rPr>
          <w:sz w:val="28"/>
          <w:szCs w:val="28"/>
          <w:lang w:val="en-GB"/>
        </w:rPr>
        <w:t>If C</w:t>
      </w:r>
      <w:r w:rsidR="00372024">
        <w:rPr>
          <w:sz w:val="28"/>
          <w:szCs w:val="28"/>
          <w:lang w:val="en-GB"/>
        </w:rPr>
        <w:t xml:space="preserve">ricket </w:t>
      </w:r>
      <w:r w:rsidR="00776FEE">
        <w:rPr>
          <w:sz w:val="28"/>
          <w:szCs w:val="28"/>
          <w:lang w:val="en-GB"/>
        </w:rPr>
        <w:t>C</w:t>
      </w:r>
      <w:r w:rsidR="00372024">
        <w:rPr>
          <w:sz w:val="28"/>
          <w:szCs w:val="28"/>
          <w:lang w:val="en-GB"/>
        </w:rPr>
        <w:t>lub</w:t>
      </w:r>
      <w:r w:rsidR="00776FEE">
        <w:rPr>
          <w:sz w:val="28"/>
          <w:szCs w:val="28"/>
          <w:lang w:val="en-GB"/>
        </w:rPr>
        <w:t xml:space="preserve"> restrictions allow we will present prizes at the end</w:t>
      </w:r>
    </w:p>
    <w:p w14:paraId="5CF3775B" w14:textId="0336B5A7" w:rsidR="007633DF" w:rsidRDefault="007633DF" w:rsidP="0076208A">
      <w:pPr>
        <w:rPr>
          <w:sz w:val="28"/>
          <w:szCs w:val="28"/>
          <w:lang w:val="en-GB"/>
        </w:rPr>
      </w:pPr>
    </w:p>
    <w:p w14:paraId="64E3881B" w14:textId="77561784" w:rsidR="007633DF" w:rsidRDefault="007633DF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Mens record</w:t>
      </w:r>
      <w:r w:rsidR="000901C6" w:rsidRPr="000901C6">
        <w:rPr>
          <w:sz w:val="28"/>
          <w:szCs w:val="28"/>
          <w:lang w:val="en-GB"/>
        </w:rPr>
        <w:t xml:space="preserve"> </w:t>
      </w:r>
      <w:r w:rsidR="000901C6">
        <w:rPr>
          <w:sz w:val="28"/>
          <w:szCs w:val="28"/>
          <w:lang w:val="en-GB"/>
        </w:rPr>
        <w:t xml:space="preserve">                      Andy Nichol</w:t>
      </w:r>
      <w:r w:rsidR="000901C6" w:rsidRPr="000901C6">
        <w:rPr>
          <w:sz w:val="28"/>
          <w:szCs w:val="28"/>
          <w:lang w:val="en-GB"/>
        </w:rPr>
        <w:t xml:space="preserve"> </w:t>
      </w:r>
      <w:r w:rsidR="000901C6">
        <w:rPr>
          <w:sz w:val="28"/>
          <w:szCs w:val="28"/>
          <w:lang w:val="en-GB"/>
        </w:rPr>
        <w:t xml:space="preserve">               </w:t>
      </w:r>
      <w:r w:rsidR="000901C6" w:rsidRPr="000901C6">
        <w:rPr>
          <w:sz w:val="28"/>
          <w:szCs w:val="28"/>
          <w:lang w:val="en-GB"/>
        </w:rPr>
        <w:t>2</w:t>
      </w:r>
      <w:r w:rsidR="000901C6">
        <w:rPr>
          <w:sz w:val="28"/>
          <w:szCs w:val="28"/>
          <w:lang w:val="en-GB"/>
        </w:rPr>
        <w:t>:</w:t>
      </w:r>
      <w:r w:rsidR="000901C6" w:rsidRPr="000901C6">
        <w:rPr>
          <w:sz w:val="28"/>
          <w:szCs w:val="28"/>
          <w:lang w:val="en-GB"/>
        </w:rPr>
        <w:t>14.</w:t>
      </w:r>
      <w:r w:rsidR="000901C6">
        <w:rPr>
          <w:sz w:val="28"/>
          <w:szCs w:val="28"/>
          <w:lang w:val="en-GB"/>
        </w:rPr>
        <w:t>3   2020</w:t>
      </w:r>
    </w:p>
    <w:p w14:paraId="6D20B225" w14:textId="3C9011DB" w:rsidR="000901C6" w:rsidRDefault="007633DF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Womens record</w:t>
      </w:r>
      <w:r w:rsidR="000901C6" w:rsidRPr="000901C6">
        <w:rPr>
          <w:sz w:val="28"/>
          <w:szCs w:val="28"/>
          <w:lang w:val="en-GB"/>
        </w:rPr>
        <w:t xml:space="preserve"> </w:t>
      </w:r>
      <w:r w:rsidR="000901C6">
        <w:rPr>
          <w:sz w:val="28"/>
          <w:szCs w:val="28"/>
          <w:lang w:val="en-GB"/>
        </w:rPr>
        <w:t xml:space="preserve">                </w:t>
      </w:r>
      <w:r w:rsidR="000901C6" w:rsidRPr="000901C6">
        <w:rPr>
          <w:sz w:val="28"/>
          <w:szCs w:val="28"/>
          <w:lang w:val="en-GB"/>
        </w:rPr>
        <w:t xml:space="preserve">Rebecca Richardson </w:t>
      </w:r>
      <w:r w:rsidR="000901C6">
        <w:rPr>
          <w:sz w:val="28"/>
          <w:szCs w:val="28"/>
          <w:lang w:val="en-GB"/>
        </w:rPr>
        <w:t xml:space="preserve"> 2:50.6   2019</w:t>
      </w:r>
    </w:p>
    <w:p w14:paraId="2B9C7520" w14:textId="20B4EB63" w:rsidR="007633DF" w:rsidRDefault="007633DF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Veteran Mens record</w:t>
      </w:r>
      <w:r w:rsidR="001B5E79">
        <w:rPr>
          <w:sz w:val="28"/>
          <w:szCs w:val="28"/>
          <w:lang w:val="en-GB"/>
        </w:rPr>
        <w:t xml:space="preserve">        Jon Wild                      2:33.3   2020</w:t>
      </w:r>
    </w:p>
    <w:p w14:paraId="77B36092" w14:textId="097FC314" w:rsidR="007633DF" w:rsidRDefault="007633DF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Veteran Womens record</w:t>
      </w:r>
      <w:r w:rsidR="001B5E79">
        <w:rPr>
          <w:sz w:val="28"/>
          <w:szCs w:val="28"/>
          <w:lang w:val="en-GB"/>
        </w:rPr>
        <w:t xml:space="preserve">  </w:t>
      </w:r>
      <w:r w:rsidR="002156DB">
        <w:rPr>
          <w:sz w:val="28"/>
          <w:szCs w:val="28"/>
          <w:lang w:val="en-GB"/>
        </w:rPr>
        <w:t>Emilie Verroken         3:04.9   2019</w:t>
      </w:r>
    </w:p>
    <w:p w14:paraId="67ED2FE7" w14:textId="5D33A6B4" w:rsidR="007633DF" w:rsidRDefault="007633DF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Juvenile Boys record</w:t>
      </w:r>
      <w:r w:rsidR="002156DB">
        <w:rPr>
          <w:sz w:val="28"/>
          <w:szCs w:val="28"/>
          <w:lang w:val="en-GB"/>
        </w:rPr>
        <w:t xml:space="preserve">          Joshua Power            4:25.2   2020</w:t>
      </w:r>
    </w:p>
    <w:p w14:paraId="53D7A62E" w14:textId="0A6E2EFD" w:rsidR="007633DF" w:rsidRDefault="007633DF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Juvenile Girls record</w:t>
      </w:r>
      <w:r w:rsidR="000901C6" w:rsidRPr="000901C6">
        <w:rPr>
          <w:sz w:val="28"/>
          <w:szCs w:val="28"/>
          <w:lang w:val="en-GB"/>
        </w:rPr>
        <w:tab/>
      </w:r>
      <w:r w:rsidR="002156DB">
        <w:rPr>
          <w:sz w:val="28"/>
          <w:szCs w:val="28"/>
          <w:lang w:val="en-GB"/>
        </w:rPr>
        <w:t xml:space="preserve"> Evie Turner                 4:09.3   2020</w:t>
      </w:r>
    </w:p>
    <w:p w14:paraId="16E2D8F2" w14:textId="77777777" w:rsidR="000901C6" w:rsidRDefault="000901C6" w:rsidP="0076208A">
      <w:pPr>
        <w:rPr>
          <w:sz w:val="28"/>
          <w:szCs w:val="28"/>
          <w:lang w:val="en-GB"/>
        </w:rPr>
      </w:pPr>
    </w:p>
    <w:p w14:paraId="54C0304D" w14:textId="6FAD9B11" w:rsidR="0076208A" w:rsidRPr="0076208A" w:rsidRDefault="0076208A" w:rsidP="007620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</w:t>
      </w:r>
    </w:p>
    <w:sectPr w:rsidR="0076208A" w:rsidRPr="0076208A" w:rsidSect="0076208A">
      <w:pgSz w:w="12240" w:h="15840"/>
      <w:pgMar w:top="450" w:right="5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8A"/>
    <w:rsid w:val="000901C6"/>
    <w:rsid w:val="001B5E79"/>
    <w:rsid w:val="002156DB"/>
    <w:rsid w:val="002A3DA3"/>
    <w:rsid w:val="00372024"/>
    <w:rsid w:val="00645252"/>
    <w:rsid w:val="006D3D74"/>
    <w:rsid w:val="0076208A"/>
    <w:rsid w:val="007633DF"/>
    <w:rsid w:val="00776FEE"/>
    <w:rsid w:val="0083569A"/>
    <w:rsid w:val="00A9204E"/>
    <w:rsid w:val="00E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8B32"/>
  <w15:chartTrackingRefBased/>
  <w15:docId w15:val="{5A5EA963-0690-4021-8179-4047353A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1183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10</cp:revision>
  <cp:lastPrinted>2021-09-15T13:51:00Z</cp:lastPrinted>
  <dcterms:created xsi:type="dcterms:W3CDTF">2021-09-15T13:30:00Z</dcterms:created>
  <dcterms:modified xsi:type="dcterms:W3CDTF">2021-09-16T09:14:00Z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