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51CA" w14:textId="3CE9BCAA" w:rsidR="00A9204E" w:rsidRPr="0006281E" w:rsidRDefault="0006281E">
      <w:pPr>
        <w:rPr>
          <w:rFonts w:ascii="Arial Black" w:hAnsi="Arial Black"/>
          <w:b/>
          <w:bCs/>
          <w:sz w:val="48"/>
          <w:szCs w:val="48"/>
          <w:lang w:val="en-GB"/>
        </w:rPr>
      </w:pPr>
      <w:r>
        <w:rPr>
          <w:rFonts w:ascii="Arial Black" w:hAnsi="Arial Black"/>
          <w:b/>
          <w:bCs/>
          <w:sz w:val="48"/>
          <w:szCs w:val="48"/>
          <w:lang w:val="en-GB"/>
        </w:rPr>
        <w:t>EVENT POSTPONED !!</w:t>
      </w:r>
      <w:bookmarkStart w:id="0" w:name="_GoBack"/>
      <w:bookmarkEnd w:id="0"/>
    </w:p>
    <w:sectPr w:rsidR="00A9204E" w:rsidRPr="0006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1E"/>
    <w:rsid w:val="0006281E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4F70"/>
  <w15:chartTrackingRefBased/>
  <w15:docId w15:val="{436EC9D3-8CA0-4655-BD98-223CFDA1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1</cp:revision>
  <dcterms:created xsi:type="dcterms:W3CDTF">2020-03-13T16:18:00Z</dcterms:created>
  <dcterms:modified xsi:type="dcterms:W3CDTF">2020-03-13T16:19:00Z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