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DDFC" w14:textId="4ABABDD9" w:rsidR="00FE4D63" w:rsidRDefault="00FE4D63" w:rsidP="009F784F">
      <w:pPr>
        <w:rPr>
          <w:rFonts w:ascii="Arial" w:hAnsi="Arial" w:cs="Arial"/>
          <w:b/>
          <w:sz w:val="20"/>
          <w:szCs w:val="20"/>
        </w:rPr>
      </w:pPr>
    </w:p>
    <w:p w14:paraId="79121814" w14:textId="4632A6D5" w:rsidR="004F4D8D" w:rsidRDefault="004F4D8D" w:rsidP="009F784F">
      <w:pPr>
        <w:rPr>
          <w:rFonts w:ascii="Arial" w:hAnsi="Arial" w:cs="Arial"/>
          <w:b/>
          <w:sz w:val="20"/>
          <w:szCs w:val="20"/>
        </w:rPr>
      </w:pPr>
    </w:p>
    <w:p w14:paraId="473B3D72" w14:textId="0FAD80C2" w:rsidR="004F4D8D" w:rsidRDefault="002B37B1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B37B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James Hawkins    Common Lane </w:t>
      </w:r>
      <w:proofErr w:type="spellStart"/>
      <w:r>
        <w:rPr>
          <w:rFonts w:ascii="Arial" w:hAnsi="Arial" w:cs="Arial"/>
          <w:b/>
          <w:sz w:val="20"/>
          <w:szCs w:val="20"/>
        </w:rPr>
        <w:t>Occasionals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24:17</w:t>
      </w:r>
    </w:p>
    <w:p w14:paraId="0E313E50" w14:textId="59D484E5" w:rsidR="002B37B1" w:rsidRPr="003F0F63" w:rsidRDefault="002B37B1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B37B1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Ryan Williams      N Midlands Youth Squad        25:37</w:t>
      </w:r>
      <w:bookmarkStart w:id="0" w:name="_GoBack"/>
      <w:bookmarkEnd w:id="0"/>
    </w:p>
    <w:p w14:paraId="2BEAEA81" w14:textId="6E331BB8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95A8C1A" w14:textId="61BD858E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EB976B2" w14:textId="77777777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758A22B6" w14:textId="7242F42A" w:rsidR="007150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The event could not have taken place without all the </w:t>
      </w:r>
      <w:r w:rsidR="002B64B1" w:rsidRPr="00BE7D13">
        <w:rPr>
          <w:rFonts w:ascii="Arial" w:hAnsi="Arial" w:cs="Arial"/>
          <w:b/>
          <w:sz w:val="24"/>
          <w:szCs w:val="24"/>
        </w:rPr>
        <w:t>volunteer helpers</w:t>
      </w:r>
      <w:r w:rsidR="00FE4D63" w:rsidRPr="00BE7D13">
        <w:rPr>
          <w:rFonts w:ascii="Arial" w:hAnsi="Arial" w:cs="Arial"/>
          <w:b/>
          <w:sz w:val="24"/>
          <w:szCs w:val="24"/>
        </w:rPr>
        <w:t xml:space="preserve"> to whom many thanks</w:t>
      </w:r>
    </w:p>
    <w:p w14:paraId="09D640BA" w14:textId="77777777" w:rsidR="00875731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Start Timekeeper –Jan Wilso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n </w:t>
      </w:r>
      <w:r w:rsidRPr="00BE7D13">
        <w:rPr>
          <w:rFonts w:ascii="Arial" w:hAnsi="Arial" w:cs="Arial"/>
          <w:b/>
          <w:sz w:val="24"/>
          <w:szCs w:val="24"/>
        </w:rPr>
        <w:t xml:space="preserve">Pusher-off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Steve Myatt </w:t>
      </w:r>
    </w:p>
    <w:p w14:paraId="734D2DFD" w14:textId="361CCC4C" w:rsidR="009F784F" w:rsidRPr="00BE7D13" w:rsidRDefault="00BD7A36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N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amed official at start – Malcolm Wilson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1DE17AF2" w14:textId="120234EA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Finish Timekeeper – Philip Minto   Clerk (and named official at finish) </w:t>
      </w:r>
      <w:r w:rsidR="007E79E2" w:rsidRPr="00BE7D13">
        <w:rPr>
          <w:rFonts w:ascii="Arial" w:hAnsi="Arial" w:cs="Arial"/>
          <w:b/>
          <w:sz w:val="24"/>
          <w:szCs w:val="24"/>
        </w:rPr>
        <w:t>-Carol Booth</w:t>
      </w:r>
    </w:p>
    <w:p w14:paraId="6E365779" w14:textId="09DA79FF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Signing on &amp; Result board – Paul Heggie</w:t>
      </w:r>
    </w:p>
    <w:p w14:paraId="3BFE379A" w14:textId="308EB878" w:rsidR="007E79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Marshals: </w:t>
      </w:r>
      <w:proofErr w:type="spellStart"/>
      <w:r w:rsidRPr="00BE7D13">
        <w:rPr>
          <w:rFonts w:ascii="Arial" w:hAnsi="Arial" w:cs="Arial"/>
          <w:b/>
          <w:sz w:val="24"/>
          <w:szCs w:val="24"/>
        </w:rPr>
        <w:t>Blaxton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 xml:space="preserve"> roundabout    </w:t>
      </w:r>
      <w:r w:rsidR="00BE7D13" w:rsidRPr="00BE7D13">
        <w:rPr>
          <w:rFonts w:ascii="Arial" w:hAnsi="Arial" w:cs="Arial"/>
          <w:b/>
          <w:sz w:val="24"/>
          <w:szCs w:val="24"/>
        </w:rPr>
        <w:t>John Woodhouse</w:t>
      </w:r>
      <w:r w:rsidR="007E79E2" w:rsidRPr="00BE7D13">
        <w:rPr>
          <w:rFonts w:ascii="Arial" w:hAnsi="Arial" w:cs="Arial"/>
          <w:b/>
          <w:sz w:val="24"/>
          <w:szCs w:val="24"/>
        </w:rPr>
        <w:t>, John Langston,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Christine Minto</w:t>
      </w:r>
    </w:p>
    <w:p w14:paraId="2E3C3DB8" w14:textId="4C45EA7B" w:rsidR="007E79E2" w:rsidRPr="00BE7D13" w:rsidRDefault="007E79E2" w:rsidP="00BE7D13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  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0D822904" w14:textId="49D24109" w:rsidR="009F784F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Refreshments at HQ    Angela </w:t>
      </w:r>
      <w:proofErr w:type="gramStart"/>
      <w:r w:rsidR="009F784F" w:rsidRPr="00BE7D13">
        <w:rPr>
          <w:rFonts w:ascii="Arial" w:hAnsi="Arial" w:cs="Arial"/>
          <w:b/>
          <w:sz w:val="24"/>
          <w:szCs w:val="24"/>
        </w:rPr>
        <w:t>Cancellara ,</w:t>
      </w:r>
      <w:r w:rsidRPr="00BE7D13">
        <w:rPr>
          <w:rFonts w:ascii="Arial" w:hAnsi="Arial" w:cs="Arial"/>
          <w:b/>
          <w:sz w:val="24"/>
          <w:szCs w:val="24"/>
        </w:rPr>
        <w:t>Christine</w:t>
      </w:r>
      <w:proofErr w:type="gramEnd"/>
      <w:r w:rsidRPr="00BE7D13">
        <w:rPr>
          <w:rFonts w:ascii="Arial" w:hAnsi="Arial" w:cs="Arial"/>
          <w:b/>
          <w:sz w:val="24"/>
          <w:szCs w:val="24"/>
        </w:rPr>
        <w:t xml:space="preserve"> Minto</w:t>
      </w:r>
    </w:p>
    <w:p w14:paraId="7A9FE596" w14:textId="63379AD5" w:rsidR="00FE4D63" w:rsidRPr="00BE7D13" w:rsidRDefault="00FE4D63" w:rsidP="009F784F">
      <w:pPr>
        <w:rPr>
          <w:rFonts w:ascii="Arial" w:hAnsi="Arial" w:cs="Arial"/>
          <w:b/>
          <w:sz w:val="24"/>
          <w:szCs w:val="24"/>
        </w:rPr>
      </w:pPr>
    </w:p>
    <w:p w14:paraId="673BDA95" w14:textId="3ABDC9C2" w:rsidR="00FE4D63" w:rsidRPr="00BE7D13" w:rsidRDefault="00BE7D13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41F18D33" w14:textId="6AC2BCD5" w:rsidR="002B64B1" w:rsidRPr="00BE7D13" w:rsidRDefault="002B64B1" w:rsidP="009F784F">
      <w:pPr>
        <w:rPr>
          <w:rFonts w:ascii="Arial" w:hAnsi="Arial" w:cs="Arial"/>
          <w:b/>
          <w:sz w:val="24"/>
          <w:szCs w:val="24"/>
        </w:rPr>
      </w:pPr>
    </w:p>
    <w:p w14:paraId="4BD33961" w14:textId="00F7DE23" w:rsidR="002B64B1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241B18A3" w14:textId="4A8DE303" w:rsidR="00AC2060" w:rsidRPr="00BE7D13" w:rsidRDefault="00AC2060" w:rsidP="009F784F">
      <w:pPr>
        <w:rPr>
          <w:rFonts w:ascii="Arial" w:hAnsi="Arial" w:cs="Arial"/>
          <w:b/>
          <w:sz w:val="24"/>
          <w:szCs w:val="24"/>
        </w:rPr>
      </w:pPr>
      <w:proofErr w:type="spellStart"/>
      <w:r w:rsidRPr="00BE7D13">
        <w:rPr>
          <w:rFonts w:ascii="Arial" w:hAnsi="Arial" w:cs="Arial"/>
          <w:b/>
          <w:sz w:val="24"/>
          <w:szCs w:val="24"/>
        </w:rPr>
        <w:t>Organiser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>: Paul Heggie</w:t>
      </w:r>
    </w:p>
    <w:p w14:paraId="12BBF420" w14:textId="7B245EA7" w:rsidR="009B67A5" w:rsidRPr="00FE4D63" w:rsidRDefault="009B67A5" w:rsidP="00611D6D">
      <w:pPr>
        <w:rPr>
          <w:rFonts w:ascii="Arial" w:hAnsi="Arial" w:cs="Arial"/>
          <w:sz w:val="20"/>
          <w:szCs w:val="20"/>
        </w:rPr>
      </w:pPr>
      <w:r w:rsidRPr="00FE4D63">
        <w:rPr>
          <w:rFonts w:ascii="Arial" w:hAnsi="Arial" w:cs="Arial"/>
          <w:sz w:val="20"/>
          <w:szCs w:val="20"/>
        </w:rPr>
        <w:t xml:space="preserve"> </w:t>
      </w:r>
    </w:p>
    <w:p w14:paraId="3D502394" w14:textId="77777777" w:rsidR="00B56D11" w:rsidRPr="00FE4D63" w:rsidRDefault="00B56D11" w:rsidP="00611D6D">
      <w:pPr>
        <w:rPr>
          <w:rFonts w:ascii="Arial" w:hAnsi="Arial" w:cs="Arial"/>
          <w:sz w:val="20"/>
          <w:szCs w:val="20"/>
        </w:rPr>
      </w:pPr>
    </w:p>
    <w:sectPr w:rsidR="00B56D11" w:rsidRPr="00FE4D63" w:rsidSect="00BE7D13">
      <w:headerReference w:type="default" r:id="rId10"/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CCA1" w14:textId="77777777" w:rsidR="0090581B" w:rsidRDefault="0090581B" w:rsidP="009F0CED">
      <w:r>
        <w:separator/>
      </w:r>
    </w:p>
  </w:endnote>
  <w:endnote w:type="continuationSeparator" w:id="0">
    <w:p w14:paraId="38A2EFF6" w14:textId="77777777" w:rsidR="0090581B" w:rsidRDefault="0090581B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83AB" w14:textId="77777777" w:rsidR="0090581B" w:rsidRDefault="0090581B" w:rsidP="009F0CED">
      <w:r>
        <w:separator/>
      </w:r>
    </w:p>
  </w:footnote>
  <w:footnote w:type="continuationSeparator" w:id="0">
    <w:p w14:paraId="5AE838A1" w14:textId="77777777" w:rsidR="0090581B" w:rsidRDefault="0090581B" w:rsidP="009F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D77" w14:textId="77777777" w:rsidR="009F0CED" w:rsidRPr="008E4238" w:rsidRDefault="009F0CED" w:rsidP="009F0CED">
    <w:pPr>
      <w:pStyle w:val="Heading2"/>
      <w:jc w:val="center"/>
      <w:rPr>
        <w:rFonts w:ascii="Arial" w:hAnsi="Arial" w:cs="Arial"/>
        <w:b/>
        <w:sz w:val="18"/>
        <w:szCs w:val="18"/>
      </w:rPr>
    </w:pPr>
    <w:r w:rsidRPr="008E4238">
      <w:rPr>
        <w:rFonts w:ascii="Arial" w:hAnsi="Arial" w:cs="Arial"/>
        <w:b/>
        <w:sz w:val="18"/>
        <w:szCs w:val="18"/>
      </w:rPr>
      <w:t>Promoted for and on behalf of Cycling Time Trials under their Rules and Regulations</w:t>
    </w:r>
  </w:p>
  <w:p w14:paraId="4C22AFE7" w14:textId="77777777" w:rsidR="009F0CED" w:rsidRPr="008E4238" w:rsidRDefault="009F0CED" w:rsidP="009F0CED">
    <w:pPr>
      <w:rPr>
        <w:rFonts w:ascii="Arial" w:hAnsi="Arial" w:cs="Arial"/>
        <w:b/>
        <w:sz w:val="18"/>
        <w:szCs w:val="18"/>
      </w:rPr>
    </w:pPr>
  </w:p>
  <w:p w14:paraId="75177668" w14:textId="69DEA46A" w:rsidR="009F0CED" w:rsidRDefault="009F0CED" w:rsidP="009F0CED">
    <w:pPr>
      <w:jc w:val="center"/>
    </w:pPr>
    <w:r w:rsidRPr="008E4238">
      <w:rPr>
        <w:rFonts w:ascii="Arial" w:hAnsi="Arial" w:cs="Arial"/>
        <w:b/>
        <w:sz w:val="18"/>
        <w:szCs w:val="18"/>
      </w:rPr>
      <w:t xml:space="preserve">Birdwell Wheelers </w:t>
    </w:r>
    <w:r w:rsidR="002B37B1">
      <w:rPr>
        <w:rFonts w:ascii="Arial" w:hAnsi="Arial" w:cs="Arial"/>
        <w:b/>
        <w:sz w:val="18"/>
        <w:szCs w:val="18"/>
      </w:rPr>
      <w:t>North Midlands GHS</w:t>
    </w:r>
    <w:r>
      <w:rPr>
        <w:rFonts w:ascii="Arial" w:hAnsi="Arial" w:cs="Arial"/>
        <w:b/>
        <w:sz w:val="18"/>
        <w:szCs w:val="18"/>
      </w:rPr>
      <w:t xml:space="preserve">            </w:t>
    </w:r>
    <w:r w:rsidRPr="008E4238">
      <w:rPr>
        <w:rFonts w:ascii="Arial" w:hAnsi="Arial" w:cs="Arial"/>
        <w:b/>
        <w:sz w:val="18"/>
        <w:szCs w:val="18"/>
      </w:rPr>
      <w:t xml:space="preserve">Saturday </w:t>
    </w:r>
    <w:r w:rsidR="00BE7D13">
      <w:rPr>
        <w:rFonts w:ascii="Arial" w:hAnsi="Arial" w:cs="Arial"/>
        <w:b/>
        <w:sz w:val="18"/>
        <w:szCs w:val="18"/>
      </w:rPr>
      <w:t>11</w:t>
    </w:r>
    <w:r w:rsidR="00BE7D13" w:rsidRPr="00BE7D13">
      <w:rPr>
        <w:rFonts w:ascii="Arial" w:hAnsi="Arial" w:cs="Arial"/>
        <w:b/>
        <w:sz w:val="18"/>
        <w:szCs w:val="18"/>
        <w:vertAlign w:val="superscript"/>
      </w:rPr>
      <w:t>th</w:t>
    </w:r>
    <w:r w:rsidR="00BE7D13">
      <w:rPr>
        <w:rFonts w:ascii="Arial" w:hAnsi="Arial" w:cs="Arial"/>
        <w:b/>
        <w:sz w:val="18"/>
        <w:szCs w:val="18"/>
      </w:rPr>
      <w:t xml:space="preserve"> May</w:t>
    </w:r>
    <w:r w:rsidRPr="008E4238">
      <w:rPr>
        <w:rFonts w:ascii="Arial" w:hAnsi="Arial" w:cs="Arial"/>
        <w:b/>
        <w:sz w:val="18"/>
        <w:szCs w:val="18"/>
      </w:rPr>
      <w:t xml:space="preserve"> 201</w:t>
    </w:r>
    <w:r w:rsidR="00D54125">
      <w:rPr>
        <w:rFonts w:ascii="Arial" w:hAnsi="Arial" w:cs="Arial"/>
        <w:b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1"/>
    <w:rsid w:val="000362CA"/>
    <w:rsid w:val="001A41BA"/>
    <w:rsid w:val="002B37B1"/>
    <w:rsid w:val="002B64B1"/>
    <w:rsid w:val="003C5305"/>
    <w:rsid w:val="003F0F63"/>
    <w:rsid w:val="00460188"/>
    <w:rsid w:val="004E633A"/>
    <w:rsid w:val="004F4D8D"/>
    <w:rsid w:val="0052461D"/>
    <w:rsid w:val="00531101"/>
    <w:rsid w:val="00533241"/>
    <w:rsid w:val="00611D6D"/>
    <w:rsid w:val="00645252"/>
    <w:rsid w:val="006D3D74"/>
    <w:rsid w:val="006E1270"/>
    <w:rsid w:val="007150E2"/>
    <w:rsid w:val="007307A3"/>
    <w:rsid w:val="00781FDA"/>
    <w:rsid w:val="007A51DB"/>
    <w:rsid w:val="007E222E"/>
    <w:rsid w:val="007E79E2"/>
    <w:rsid w:val="00814A35"/>
    <w:rsid w:val="0084125F"/>
    <w:rsid w:val="00850754"/>
    <w:rsid w:val="00875731"/>
    <w:rsid w:val="0090581B"/>
    <w:rsid w:val="009B67A5"/>
    <w:rsid w:val="009F0CED"/>
    <w:rsid w:val="009F784F"/>
    <w:rsid w:val="00A30FF0"/>
    <w:rsid w:val="00A43919"/>
    <w:rsid w:val="00A9204E"/>
    <w:rsid w:val="00AC2060"/>
    <w:rsid w:val="00B56D11"/>
    <w:rsid w:val="00BD7A36"/>
    <w:rsid w:val="00BE7D13"/>
    <w:rsid w:val="00D54125"/>
    <w:rsid w:val="00E13D30"/>
    <w:rsid w:val="00F55900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5EF"/>
  <w15:chartTrackingRefBased/>
  <w15:docId w15:val="{7380BCAE-6F0D-43BF-9321-1255415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5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3</cp:revision>
  <dcterms:created xsi:type="dcterms:W3CDTF">2019-05-11T17:32:00Z</dcterms:created>
  <dcterms:modified xsi:type="dcterms:W3CDTF">2019-05-11T17:34:00Z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