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6DDFC" w14:textId="4ABABDD9" w:rsidR="00FE4D63" w:rsidRDefault="00FE4D63" w:rsidP="009F784F">
      <w:pPr>
        <w:rPr>
          <w:rFonts w:ascii="Arial" w:hAnsi="Arial" w:cs="Arial"/>
          <w:b/>
          <w:sz w:val="20"/>
          <w:szCs w:val="20"/>
        </w:rPr>
      </w:pPr>
    </w:p>
    <w:p w14:paraId="79121814" w14:textId="4632A6D5" w:rsidR="004F4D8D" w:rsidRDefault="004F4D8D" w:rsidP="009F784F">
      <w:pPr>
        <w:rPr>
          <w:rFonts w:ascii="Arial" w:hAnsi="Arial" w:cs="Arial"/>
          <w:b/>
          <w:sz w:val="20"/>
          <w:szCs w:val="20"/>
        </w:rPr>
      </w:pPr>
    </w:p>
    <w:p w14:paraId="2037250E" w14:textId="6812A36C" w:rsidR="004F4D8D" w:rsidRDefault="004F4D8D" w:rsidP="009F78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proofErr w:type="gramStart"/>
      <w:r w:rsidRPr="004F4D8D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 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£25    Dominic Watts</w:t>
      </w:r>
    </w:p>
    <w:p w14:paraId="2E145667" w14:textId="013F802B" w:rsidR="004F4D8D" w:rsidRDefault="004F4D8D" w:rsidP="009F78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4F4D8D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and £20    Robert Fowler</w:t>
      </w:r>
    </w:p>
    <w:p w14:paraId="7C249728" w14:textId="7D070E6C" w:rsidR="004F4D8D" w:rsidRDefault="004F4D8D" w:rsidP="009F78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4F4D8D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and £15    Jonathan Bray</w:t>
      </w:r>
      <w:bookmarkStart w:id="0" w:name="_GoBack"/>
      <w:bookmarkEnd w:id="0"/>
    </w:p>
    <w:p w14:paraId="7032BCB7" w14:textId="657EA98C" w:rsidR="004F4D8D" w:rsidRDefault="004F4D8D" w:rsidP="009F784F">
      <w:pPr>
        <w:rPr>
          <w:rFonts w:ascii="Arial" w:hAnsi="Arial" w:cs="Arial"/>
          <w:b/>
          <w:sz w:val="20"/>
          <w:szCs w:val="20"/>
        </w:rPr>
      </w:pPr>
    </w:p>
    <w:tbl>
      <w:tblPr>
        <w:tblW w:w="6292" w:type="dxa"/>
        <w:tblLook w:val="04A0" w:firstRow="1" w:lastRow="0" w:firstColumn="1" w:lastColumn="0" w:noHBand="0" w:noVBand="1"/>
      </w:tblPr>
      <w:tblGrid>
        <w:gridCol w:w="961"/>
        <w:gridCol w:w="1850"/>
        <w:gridCol w:w="2610"/>
        <w:gridCol w:w="895"/>
      </w:tblGrid>
      <w:tr w:rsidR="004F4D8D" w:rsidRPr="004F4D8D" w14:paraId="51AABD86" w14:textId="77777777" w:rsidTr="004F4D8D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738B" w14:textId="77777777" w:rsidR="004F4D8D" w:rsidRPr="004F4D8D" w:rsidRDefault="004F4D8D" w:rsidP="004F4D8D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>position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6646" w14:textId="77777777" w:rsidR="004F4D8D" w:rsidRPr="004F4D8D" w:rsidRDefault="004F4D8D" w:rsidP="004F4D8D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 xml:space="preserve">name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6FE8" w14:textId="77777777" w:rsidR="004F4D8D" w:rsidRPr="004F4D8D" w:rsidRDefault="004F4D8D" w:rsidP="004F4D8D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>club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0760" w14:textId="77777777" w:rsidR="004F4D8D" w:rsidRPr="004F4D8D" w:rsidRDefault="004F4D8D" w:rsidP="004F4D8D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>time</w:t>
            </w:r>
          </w:p>
        </w:tc>
      </w:tr>
      <w:tr w:rsidR="004F4D8D" w:rsidRPr="004F4D8D" w14:paraId="222FB226" w14:textId="77777777" w:rsidTr="004F4D8D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9ABE" w14:textId="77777777" w:rsidR="004F4D8D" w:rsidRPr="004F4D8D" w:rsidRDefault="004F4D8D" w:rsidP="004F4D8D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356E" w14:textId="77777777" w:rsidR="004F4D8D" w:rsidRPr="004F4D8D" w:rsidRDefault="004F4D8D" w:rsidP="004F4D8D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>Dominic Watts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7E99" w14:textId="77777777" w:rsidR="004F4D8D" w:rsidRPr="004F4D8D" w:rsidRDefault="004F4D8D" w:rsidP="004F4D8D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F4D8D">
              <w:rPr>
                <w:rFonts w:ascii="Calibri" w:eastAsia="Times New Roman" w:hAnsi="Calibri" w:cs="Calibri"/>
                <w:b/>
                <w:color w:val="000000"/>
              </w:rPr>
              <w:t>Veloviewer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91EA" w14:textId="77777777" w:rsidR="004F4D8D" w:rsidRPr="004F4D8D" w:rsidRDefault="004F4D8D" w:rsidP="004F4D8D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>0:23:41</w:t>
            </w:r>
          </w:p>
        </w:tc>
      </w:tr>
      <w:tr w:rsidR="004F4D8D" w:rsidRPr="004F4D8D" w14:paraId="16E44FCD" w14:textId="77777777" w:rsidTr="004F4D8D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2443" w14:textId="77777777" w:rsidR="004F4D8D" w:rsidRPr="004F4D8D" w:rsidRDefault="004F4D8D" w:rsidP="004F4D8D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EA9F" w14:textId="77777777" w:rsidR="004F4D8D" w:rsidRPr="004F4D8D" w:rsidRDefault="004F4D8D" w:rsidP="004F4D8D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>Robert Fowler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85CA" w14:textId="77777777" w:rsidR="004F4D8D" w:rsidRPr="004F4D8D" w:rsidRDefault="004F4D8D" w:rsidP="004F4D8D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>Rutland Cycling Club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80C9" w14:textId="77777777" w:rsidR="004F4D8D" w:rsidRPr="004F4D8D" w:rsidRDefault="004F4D8D" w:rsidP="004F4D8D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>0:24:01</w:t>
            </w:r>
          </w:p>
        </w:tc>
      </w:tr>
      <w:tr w:rsidR="004F4D8D" w:rsidRPr="004F4D8D" w14:paraId="5E422FF2" w14:textId="77777777" w:rsidTr="004F4D8D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2877" w14:textId="77777777" w:rsidR="004F4D8D" w:rsidRPr="004F4D8D" w:rsidRDefault="004F4D8D" w:rsidP="004F4D8D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3186" w14:textId="77777777" w:rsidR="004F4D8D" w:rsidRPr="004F4D8D" w:rsidRDefault="004F4D8D" w:rsidP="004F4D8D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>Jonathan Bray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C8C8" w14:textId="77777777" w:rsidR="004F4D8D" w:rsidRPr="004F4D8D" w:rsidRDefault="004F4D8D" w:rsidP="004F4D8D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F4D8D">
              <w:rPr>
                <w:rFonts w:ascii="Calibri" w:eastAsia="Times New Roman" w:hAnsi="Calibri" w:cs="Calibri"/>
                <w:b/>
                <w:color w:val="000000"/>
              </w:rPr>
              <w:t>Huddersfield</w:t>
            </w:r>
            <w:proofErr w:type="spellEnd"/>
            <w:r w:rsidRPr="004F4D8D">
              <w:rPr>
                <w:rFonts w:ascii="Calibri" w:eastAsia="Times New Roman" w:hAnsi="Calibri" w:cs="Calibri"/>
                <w:b/>
                <w:color w:val="000000"/>
              </w:rPr>
              <w:t xml:space="preserve"> Star </w:t>
            </w:r>
            <w:proofErr w:type="spellStart"/>
            <w:r w:rsidRPr="004F4D8D">
              <w:rPr>
                <w:rFonts w:ascii="Calibri" w:eastAsia="Times New Roman" w:hAnsi="Calibri" w:cs="Calibri"/>
                <w:b/>
                <w:color w:val="000000"/>
              </w:rPr>
              <w:t>Whs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7819" w14:textId="77777777" w:rsidR="004F4D8D" w:rsidRPr="004F4D8D" w:rsidRDefault="004F4D8D" w:rsidP="004F4D8D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>0:26:59</w:t>
            </w:r>
          </w:p>
        </w:tc>
      </w:tr>
      <w:tr w:rsidR="004F4D8D" w:rsidRPr="004F4D8D" w14:paraId="3BC729B5" w14:textId="77777777" w:rsidTr="004F4D8D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4117" w14:textId="77777777" w:rsidR="004F4D8D" w:rsidRPr="004F4D8D" w:rsidRDefault="004F4D8D" w:rsidP="004F4D8D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D198" w14:textId="77777777" w:rsidR="004F4D8D" w:rsidRPr="004F4D8D" w:rsidRDefault="004F4D8D" w:rsidP="004F4D8D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>Stuart Radford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7D93" w14:textId="77777777" w:rsidR="004F4D8D" w:rsidRPr="004F4D8D" w:rsidRDefault="004F4D8D" w:rsidP="004F4D8D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 xml:space="preserve">V.T.T.A. (N </w:t>
            </w:r>
            <w:proofErr w:type="spellStart"/>
            <w:r w:rsidRPr="004F4D8D">
              <w:rPr>
                <w:rFonts w:ascii="Calibri" w:eastAsia="Times New Roman" w:hAnsi="Calibri" w:cs="Calibri"/>
                <w:b/>
                <w:color w:val="000000"/>
              </w:rPr>
              <w:t>Mids</w:t>
            </w:r>
            <w:proofErr w:type="spellEnd"/>
            <w:r w:rsidRPr="004F4D8D">
              <w:rPr>
                <w:rFonts w:ascii="Calibri" w:eastAsia="Times New Roman" w:hAnsi="Calibri" w:cs="Calibri"/>
                <w:b/>
                <w:color w:val="000000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4393" w14:textId="77777777" w:rsidR="004F4D8D" w:rsidRPr="004F4D8D" w:rsidRDefault="004F4D8D" w:rsidP="004F4D8D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>0:28:17</w:t>
            </w:r>
          </w:p>
        </w:tc>
      </w:tr>
      <w:tr w:rsidR="004F4D8D" w:rsidRPr="004F4D8D" w14:paraId="1CC39A4C" w14:textId="77777777" w:rsidTr="004F4D8D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CD48" w14:textId="77777777" w:rsidR="004F4D8D" w:rsidRPr="004F4D8D" w:rsidRDefault="004F4D8D" w:rsidP="004F4D8D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3CC3" w14:textId="77777777" w:rsidR="004F4D8D" w:rsidRPr="004F4D8D" w:rsidRDefault="004F4D8D" w:rsidP="004F4D8D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>Danny Sampson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FD79" w14:textId="77777777" w:rsidR="004F4D8D" w:rsidRPr="004F4D8D" w:rsidRDefault="004F4D8D" w:rsidP="004F4D8D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>York Triathlon RT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F5E2" w14:textId="77777777" w:rsidR="004F4D8D" w:rsidRPr="004F4D8D" w:rsidRDefault="004F4D8D" w:rsidP="004F4D8D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>0:28:44</w:t>
            </w:r>
          </w:p>
        </w:tc>
      </w:tr>
      <w:tr w:rsidR="004F4D8D" w:rsidRPr="004F4D8D" w14:paraId="73CF2340" w14:textId="77777777" w:rsidTr="004F4D8D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1C1F" w14:textId="77777777" w:rsidR="004F4D8D" w:rsidRPr="004F4D8D" w:rsidRDefault="004F4D8D" w:rsidP="004F4D8D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81D0" w14:textId="77777777" w:rsidR="004F4D8D" w:rsidRPr="004F4D8D" w:rsidRDefault="004F4D8D" w:rsidP="004F4D8D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>Dave Johnson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FD60" w14:textId="77777777" w:rsidR="004F4D8D" w:rsidRPr="004F4D8D" w:rsidRDefault="004F4D8D" w:rsidP="004F4D8D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>Chesterfield Spire CC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2C9B" w14:textId="77777777" w:rsidR="004F4D8D" w:rsidRPr="004F4D8D" w:rsidRDefault="004F4D8D" w:rsidP="004F4D8D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>0:29:59</w:t>
            </w:r>
          </w:p>
        </w:tc>
      </w:tr>
      <w:tr w:rsidR="004F4D8D" w:rsidRPr="004F4D8D" w14:paraId="606EDE28" w14:textId="77777777" w:rsidTr="004F4D8D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52A5" w14:textId="77777777" w:rsidR="004F4D8D" w:rsidRPr="004F4D8D" w:rsidRDefault="004F4D8D" w:rsidP="004F4D8D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82A5" w14:textId="77777777" w:rsidR="004F4D8D" w:rsidRPr="004F4D8D" w:rsidRDefault="004F4D8D" w:rsidP="004F4D8D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>Mel Bentley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D3C7" w14:textId="77777777" w:rsidR="004F4D8D" w:rsidRPr="004F4D8D" w:rsidRDefault="004F4D8D" w:rsidP="004F4D8D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F4D8D">
              <w:rPr>
                <w:rFonts w:ascii="Calibri" w:eastAsia="Times New Roman" w:hAnsi="Calibri" w:cs="Calibri"/>
                <w:b/>
                <w:color w:val="000000"/>
              </w:rPr>
              <w:t xml:space="preserve">West </w:t>
            </w:r>
            <w:proofErr w:type="spellStart"/>
            <w:r w:rsidRPr="004F4D8D">
              <w:rPr>
                <w:rFonts w:ascii="Calibri" w:eastAsia="Times New Roman" w:hAnsi="Calibri" w:cs="Calibri"/>
                <w:b/>
                <w:color w:val="000000"/>
              </w:rPr>
              <w:t>Yorks</w:t>
            </w:r>
            <w:proofErr w:type="spellEnd"/>
            <w:r w:rsidRPr="004F4D8D">
              <w:rPr>
                <w:rFonts w:ascii="Calibri" w:eastAsia="Times New Roman" w:hAnsi="Calibri" w:cs="Calibri"/>
                <w:b/>
                <w:color w:val="000000"/>
              </w:rPr>
              <w:t xml:space="preserve"> Police CC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38FC" w14:textId="77777777" w:rsidR="004F4D8D" w:rsidRPr="004F4D8D" w:rsidRDefault="004F4D8D" w:rsidP="004F4D8D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F4D8D">
              <w:rPr>
                <w:rFonts w:ascii="Calibri" w:eastAsia="Times New Roman" w:hAnsi="Calibri" w:cs="Calibri"/>
                <w:b/>
                <w:color w:val="000000"/>
              </w:rPr>
              <w:t>dns</w:t>
            </w:r>
            <w:proofErr w:type="spellEnd"/>
          </w:p>
        </w:tc>
      </w:tr>
    </w:tbl>
    <w:p w14:paraId="473B3D72" w14:textId="77777777" w:rsidR="004F4D8D" w:rsidRPr="003F0F63" w:rsidRDefault="004F4D8D" w:rsidP="009F784F">
      <w:pPr>
        <w:rPr>
          <w:rFonts w:ascii="Arial" w:hAnsi="Arial" w:cs="Arial"/>
          <w:b/>
          <w:sz w:val="20"/>
          <w:szCs w:val="20"/>
        </w:rPr>
      </w:pPr>
    </w:p>
    <w:p w14:paraId="2BEAEA81" w14:textId="6E331BB8" w:rsidR="00BE7D13" w:rsidRDefault="00BE7D13" w:rsidP="009F784F">
      <w:pPr>
        <w:rPr>
          <w:rFonts w:ascii="Arial" w:hAnsi="Arial" w:cs="Arial"/>
          <w:sz w:val="20"/>
          <w:szCs w:val="20"/>
        </w:rPr>
      </w:pPr>
    </w:p>
    <w:p w14:paraId="395A8C1A" w14:textId="61BD858E" w:rsidR="00BE7D13" w:rsidRDefault="00BE7D13" w:rsidP="009F784F">
      <w:pPr>
        <w:rPr>
          <w:rFonts w:ascii="Arial" w:hAnsi="Arial" w:cs="Arial"/>
          <w:sz w:val="20"/>
          <w:szCs w:val="20"/>
        </w:rPr>
      </w:pPr>
    </w:p>
    <w:p w14:paraId="3EB976B2" w14:textId="77777777" w:rsidR="00BE7D13" w:rsidRDefault="00BE7D13" w:rsidP="009F784F">
      <w:pPr>
        <w:rPr>
          <w:rFonts w:ascii="Arial" w:hAnsi="Arial" w:cs="Arial"/>
          <w:sz w:val="20"/>
          <w:szCs w:val="20"/>
        </w:rPr>
      </w:pPr>
    </w:p>
    <w:p w14:paraId="758A22B6" w14:textId="7242F42A" w:rsidR="007150E2" w:rsidRPr="00BE7D13" w:rsidRDefault="009F784F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 xml:space="preserve">The event could not have taken place without all the </w:t>
      </w:r>
      <w:r w:rsidR="002B64B1" w:rsidRPr="00BE7D13">
        <w:rPr>
          <w:rFonts w:ascii="Arial" w:hAnsi="Arial" w:cs="Arial"/>
          <w:b/>
          <w:sz w:val="24"/>
          <w:szCs w:val="24"/>
        </w:rPr>
        <w:t>volunteer helpers</w:t>
      </w:r>
      <w:r w:rsidR="00FE4D63" w:rsidRPr="00BE7D13">
        <w:rPr>
          <w:rFonts w:ascii="Arial" w:hAnsi="Arial" w:cs="Arial"/>
          <w:b/>
          <w:sz w:val="24"/>
          <w:szCs w:val="24"/>
        </w:rPr>
        <w:t xml:space="preserve"> to whom many thanks</w:t>
      </w:r>
    </w:p>
    <w:p w14:paraId="09D640BA" w14:textId="77777777" w:rsidR="00875731" w:rsidRDefault="009F784F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>Start Timekeeper –Jan Wilso</w:t>
      </w:r>
      <w:r w:rsidR="007E79E2" w:rsidRPr="00BE7D13">
        <w:rPr>
          <w:rFonts w:ascii="Arial" w:hAnsi="Arial" w:cs="Arial"/>
          <w:b/>
          <w:sz w:val="24"/>
          <w:szCs w:val="24"/>
        </w:rPr>
        <w:t xml:space="preserve">n </w:t>
      </w:r>
      <w:r w:rsidRPr="00BE7D13">
        <w:rPr>
          <w:rFonts w:ascii="Arial" w:hAnsi="Arial" w:cs="Arial"/>
          <w:b/>
          <w:sz w:val="24"/>
          <w:szCs w:val="24"/>
        </w:rPr>
        <w:t xml:space="preserve">Pusher-off </w:t>
      </w:r>
      <w:r w:rsidR="007E79E2" w:rsidRPr="00BE7D13">
        <w:rPr>
          <w:rFonts w:ascii="Arial" w:hAnsi="Arial" w:cs="Arial"/>
          <w:b/>
          <w:sz w:val="24"/>
          <w:szCs w:val="24"/>
        </w:rPr>
        <w:t xml:space="preserve">Steve Myatt </w:t>
      </w:r>
    </w:p>
    <w:p w14:paraId="734D2DFD" w14:textId="361CCC4C" w:rsidR="009F784F" w:rsidRPr="00BE7D13" w:rsidRDefault="00BD7A36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>N</w:t>
      </w:r>
      <w:r w:rsidR="009F784F" w:rsidRPr="00BE7D13">
        <w:rPr>
          <w:rFonts w:ascii="Arial" w:hAnsi="Arial" w:cs="Arial"/>
          <w:b/>
          <w:sz w:val="24"/>
          <w:szCs w:val="24"/>
        </w:rPr>
        <w:t xml:space="preserve">amed official at start – Malcolm Wilson </w:t>
      </w:r>
      <w:r w:rsidR="007E79E2" w:rsidRPr="00BE7D13">
        <w:rPr>
          <w:rFonts w:ascii="Arial" w:hAnsi="Arial" w:cs="Arial"/>
          <w:b/>
          <w:sz w:val="24"/>
          <w:szCs w:val="24"/>
        </w:rPr>
        <w:t xml:space="preserve"> </w:t>
      </w:r>
    </w:p>
    <w:p w14:paraId="1DE17AF2" w14:textId="120234EA" w:rsidR="009F784F" w:rsidRPr="00BE7D13" w:rsidRDefault="009F784F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 xml:space="preserve">Finish Timekeeper – Philip Minto   Clerk (and named official at finish) </w:t>
      </w:r>
      <w:r w:rsidR="007E79E2" w:rsidRPr="00BE7D13">
        <w:rPr>
          <w:rFonts w:ascii="Arial" w:hAnsi="Arial" w:cs="Arial"/>
          <w:b/>
          <w:sz w:val="24"/>
          <w:szCs w:val="24"/>
        </w:rPr>
        <w:t>-Carol Booth</w:t>
      </w:r>
    </w:p>
    <w:p w14:paraId="6E365779" w14:textId="09DA79FF" w:rsidR="009F784F" w:rsidRPr="00BE7D13" w:rsidRDefault="009F784F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>Signing on &amp; Result board – Paul Heggie</w:t>
      </w:r>
    </w:p>
    <w:p w14:paraId="3BFE379A" w14:textId="308EB878" w:rsidR="007E79E2" w:rsidRPr="00BE7D13" w:rsidRDefault="009F784F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 xml:space="preserve">Marshals: </w:t>
      </w:r>
      <w:proofErr w:type="spellStart"/>
      <w:r w:rsidRPr="00BE7D13">
        <w:rPr>
          <w:rFonts w:ascii="Arial" w:hAnsi="Arial" w:cs="Arial"/>
          <w:b/>
          <w:sz w:val="24"/>
          <w:szCs w:val="24"/>
        </w:rPr>
        <w:t>Blaxton</w:t>
      </w:r>
      <w:proofErr w:type="spellEnd"/>
      <w:r w:rsidRPr="00BE7D13">
        <w:rPr>
          <w:rFonts w:ascii="Arial" w:hAnsi="Arial" w:cs="Arial"/>
          <w:b/>
          <w:sz w:val="24"/>
          <w:szCs w:val="24"/>
        </w:rPr>
        <w:t xml:space="preserve"> roundabout    </w:t>
      </w:r>
      <w:r w:rsidR="00BE7D13" w:rsidRPr="00BE7D13">
        <w:rPr>
          <w:rFonts w:ascii="Arial" w:hAnsi="Arial" w:cs="Arial"/>
          <w:b/>
          <w:sz w:val="24"/>
          <w:szCs w:val="24"/>
        </w:rPr>
        <w:t>John Woodhouse</w:t>
      </w:r>
      <w:r w:rsidR="007E79E2" w:rsidRPr="00BE7D13">
        <w:rPr>
          <w:rFonts w:ascii="Arial" w:hAnsi="Arial" w:cs="Arial"/>
          <w:b/>
          <w:sz w:val="24"/>
          <w:szCs w:val="24"/>
        </w:rPr>
        <w:t>, John Langston,</w:t>
      </w:r>
      <w:r w:rsidR="00BE7D13" w:rsidRPr="00BE7D13">
        <w:rPr>
          <w:rFonts w:ascii="Arial" w:hAnsi="Arial" w:cs="Arial"/>
          <w:b/>
          <w:sz w:val="24"/>
          <w:szCs w:val="24"/>
        </w:rPr>
        <w:t xml:space="preserve"> Christine Minto</w:t>
      </w:r>
    </w:p>
    <w:p w14:paraId="2E3C3DB8" w14:textId="4C45EA7B" w:rsidR="007E79E2" w:rsidRPr="00BE7D13" w:rsidRDefault="007E79E2" w:rsidP="00BE7D13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 xml:space="preserve">                </w:t>
      </w:r>
      <w:r w:rsidR="009F784F" w:rsidRPr="00BE7D13">
        <w:rPr>
          <w:rFonts w:ascii="Arial" w:hAnsi="Arial" w:cs="Arial"/>
          <w:b/>
          <w:sz w:val="24"/>
          <w:szCs w:val="24"/>
        </w:rPr>
        <w:t xml:space="preserve">  </w:t>
      </w:r>
      <w:r w:rsidR="00BE7D13" w:rsidRPr="00BE7D13">
        <w:rPr>
          <w:rFonts w:ascii="Arial" w:hAnsi="Arial" w:cs="Arial"/>
          <w:b/>
          <w:sz w:val="24"/>
          <w:szCs w:val="24"/>
        </w:rPr>
        <w:t xml:space="preserve"> </w:t>
      </w:r>
    </w:p>
    <w:p w14:paraId="0D822904" w14:textId="49D24109" w:rsidR="009F784F" w:rsidRPr="00BE7D13" w:rsidRDefault="007E79E2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 xml:space="preserve">                  </w:t>
      </w:r>
      <w:r w:rsidR="009F784F" w:rsidRPr="00BE7D13">
        <w:rPr>
          <w:rFonts w:ascii="Arial" w:hAnsi="Arial" w:cs="Arial"/>
          <w:b/>
          <w:sz w:val="24"/>
          <w:szCs w:val="24"/>
        </w:rPr>
        <w:t xml:space="preserve">Refreshments at HQ    Angela </w:t>
      </w:r>
      <w:proofErr w:type="gramStart"/>
      <w:r w:rsidR="009F784F" w:rsidRPr="00BE7D13">
        <w:rPr>
          <w:rFonts w:ascii="Arial" w:hAnsi="Arial" w:cs="Arial"/>
          <w:b/>
          <w:sz w:val="24"/>
          <w:szCs w:val="24"/>
        </w:rPr>
        <w:t>Cancellara ,</w:t>
      </w:r>
      <w:r w:rsidRPr="00BE7D13">
        <w:rPr>
          <w:rFonts w:ascii="Arial" w:hAnsi="Arial" w:cs="Arial"/>
          <w:b/>
          <w:sz w:val="24"/>
          <w:szCs w:val="24"/>
        </w:rPr>
        <w:t>Christine</w:t>
      </w:r>
      <w:proofErr w:type="gramEnd"/>
      <w:r w:rsidRPr="00BE7D13">
        <w:rPr>
          <w:rFonts w:ascii="Arial" w:hAnsi="Arial" w:cs="Arial"/>
          <w:b/>
          <w:sz w:val="24"/>
          <w:szCs w:val="24"/>
        </w:rPr>
        <w:t xml:space="preserve"> Minto</w:t>
      </w:r>
    </w:p>
    <w:p w14:paraId="7A9FE596" w14:textId="63379AD5" w:rsidR="00FE4D63" w:rsidRPr="00BE7D13" w:rsidRDefault="00FE4D63" w:rsidP="009F784F">
      <w:pPr>
        <w:rPr>
          <w:rFonts w:ascii="Arial" w:hAnsi="Arial" w:cs="Arial"/>
          <w:b/>
          <w:sz w:val="24"/>
          <w:szCs w:val="24"/>
        </w:rPr>
      </w:pPr>
    </w:p>
    <w:p w14:paraId="673BDA95" w14:textId="3ABDC9C2" w:rsidR="00FE4D63" w:rsidRPr="00BE7D13" w:rsidRDefault="00BE7D13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 xml:space="preserve"> </w:t>
      </w:r>
    </w:p>
    <w:p w14:paraId="41F18D33" w14:textId="6AC2BCD5" w:rsidR="002B64B1" w:rsidRPr="00BE7D13" w:rsidRDefault="002B64B1" w:rsidP="009F784F">
      <w:pPr>
        <w:rPr>
          <w:rFonts w:ascii="Arial" w:hAnsi="Arial" w:cs="Arial"/>
          <w:b/>
          <w:sz w:val="24"/>
          <w:szCs w:val="24"/>
        </w:rPr>
      </w:pPr>
    </w:p>
    <w:p w14:paraId="4BD33961" w14:textId="00F7DE23" w:rsidR="002B64B1" w:rsidRPr="00BE7D13" w:rsidRDefault="007E79E2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 xml:space="preserve"> </w:t>
      </w:r>
    </w:p>
    <w:p w14:paraId="241B18A3" w14:textId="4A8DE303" w:rsidR="00AC2060" w:rsidRPr="00BE7D13" w:rsidRDefault="00AC2060" w:rsidP="009F784F">
      <w:pPr>
        <w:rPr>
          <w:rFonts w:ascii="Arial" w:hAnsi="Arial" w:cs="Arial"/>
          <w:b/>
          <w:sz w:val="24"/>
          <w:szCs w:val="24"/>
        </w:rPr>
      </w:pPr>
      <w:proofErr w:type="spellStart"/>
      <w:r w:rsidRPr="00BE7D13">
        <w:rPr>
          <w:rFonts w:ascii="Arial" w:hAnsi="Arial" w:cs="Arial"/>
          <w:b/>
          <w:sz w:val="24"/>
          <w:szCs w:val="24"/>
        </w:rPr>
        <w:t>Organiser</w:t>
      </w:r>
      <w:proofErr w:type="spellEnd"/>
      <w:r w:rsidRPr="00BE7D13">
        <w:rPr>
          <w:rFonts w:ascii="Arial" w:hAnsi="Arial" w:cs="Arial"/>
          <w:b/>
          <w:sz w:val="24"/>
          <w:szCs w:val="24"/>
        </w:rPr>
        <w:t>: Paul Heggie</w:t>
      </w:r>
    </w:p>
    <w:p w14:paraId="12BBF420" w14:textId="7B245EA7" w:rsidR="009B67A5" w:rsidRPr="00FE4D63" w:rsidRDefault="009B67A5" w:rsidP="00611D6D">
      <w:pPr>
        <w:rPr>
          <w:rFonts w:ascii="Arial" w:hAnsi="Arial" w:cs="Arial"/>
          <w:sz w:val="20"/>
          <w:szCs w:val="20"/>
        </w:rPr>
      </w:pPr>
      <w:r w:rsidRPr="00FE4D63">
        <w:rPr>
          <w:rFonts w:ascii="Arial" w:hAnsi="Arial" w:cs="Arial"/>
          <w:sz w:val="20"/>
          <w:szCs w:val="20"/>
        </w:rPr>
        <w:t xml:space="preserve"> </w:t>
      </w:r>
    </w:p>
    <w:p w14:paraId="3D502394" w14:textId="77777777" w:rsidR="00B56D11" w:rsidRPr="00FE4D63" w:rsidRDefault="00B56D11" w:rsidP="00611D6D">
      <w:pPr>
        <w:rPr>
          <w:rFonts w:ascii="Arial" w:hAnsi="Arial" w:cs="Arial"/>
          <w:sz w:val="20"/>
          <w:szCs w:val="20"/>
        </w:rPr>
      </w:pPr>
    </w:p>
    <w:sectPr w:rsidR="00B56D11" w:rsidRPr="00FE4D63" w:rsidSect="00BE7D13">
      <w:headerReference w:type="default" r:id="rId10"/>
      <w:pgSz w:w="12240" w:h="15840"/>
      <w:pgMar w:top="720" w:right="72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36198" w14:textId="77777777" w:rsidR="00746844" w:rsidRDefault="00746844" w:rsidP="009F0CED">
      <w:r>
        <w:separator/>
      </w:r>
    </w:p>
  </w:endnote>
  <w:endnote w:type="continuationSeparator" w:id="0">
    <w:p w14:paraId="5C99D32B" w14:textId="77777777" w:rsidR="00746844" w:rsidRDefault="00746844" w:rsidP="009F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692C0" w14:textId="77777777" w:rsidR="00746844" w:rsidRDefault="00746844" w:rsidP="009F0CED">
      <w:r>
        <w:separator/>
      </w:r>
    </w:p>
  </w:footnote>
  <w:footnote w:type="continuationSeparator" w:id="0">
    <w:p w14:paraId="169E6FF5" w14:textId="77777777" w:rsidR="00746844" w:rsidRDefault="00746844" w:rsidP="009F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19D77" w14:textId="77777777" w:rsidR="009F0CED" w:rsidRPr="008E4238" w:rsidRDefault="009F0CED" w:rsidP="009F0CED">
    <w:pPr>
      <w:pStyle w:val="Heading2"/>
      <w:jc w:val="center"/>
      <w:rPr>
        <w:rFonts w:ascii="Arial" w:hAnsi="Arial" w:cs="Arial"/>
        <w:b/>
        <w:sz w:val="18"/>
        <w:szCs w:val="18"/>
      </w:rPr>
    </w:pPr>
    <w:r w:rsidRPr="008E4238">
      <w:rPr>
        <w:rFonts w:ascii="Arial" w:hAnsi="Arial" w:cs="Arial"/>
        <w:b/>
        <w:sz w:val="18"/>
        <w:szCs w:val="18"/>
      </w:rPr>
      <w:t>Promoted for and on behalf of Cycling Time Trials under their Rules and Regulations</w:t>
    </w:r>
  </w:p>
  <w:p w14:paraId="4C22AFE7" w14:textId="77777777" w:rsidR="009F0CED" w:rsidRPr="008E4238" w:rsidRDefault="009F0CED" w:rsidP="009F0CED">
    <w:pPr>
      <w:rPr>
        <w:rFonts w:ascii="Arial" w:hAnsi="Arial" w:cs="Arial"/>
        <w:b/>
        <w:sz w:val="18"/>
        <w:szCs w:val="18"/>
      </w:rPr>
    </w:pPr>
  </w:p>
  <w:p w14:paraId="75177668" w14:textId="1448C463" w:rsidR="009F0CED" w:rsidRDefault="009F0CED" w:rsidP="009F0CED">
    <w:pPr>
      <w:jc w:val="center"/>
    </w:pPr>
    <w:r w:rsidRPr="008E4238">
      <w:rPr>
        <w:rFonts w:ascii="Arial" w:hAnsi="Arial" w:cs="Arial"/>
        <w:b/>
        <w:sz w:val="18"/>
        <w:szCs w:val="18"/>
      </w:rPr>
      <w:t xml:space="preserve">Birdwell Wheelers </w:t>
    </w:r>
    <w:r w:rsidRPr="008E4238">
      <w:rPr>
        <w:rFonts w:ascii="Arial" w:hAnsi="Arial" w:cs="Arial"/>
        <w:b/>
        <w:bCs/>
        <w:sz w:val="18"/>
        <w:szCs w:val="18"/>
      </w:rPr>
      <w:t xml:space="preserve">Open </w:t>
    </w:r>
    <w:r w:rsidR="003C5305">
      <w:rPr>
        <w:rFonts w:ascii="Arial" w:hAnsi="Arial" w:cs="Arial"/>
        <w:b/>
        <w:bCs/>
        <w:sz w:val="18"/>
        <w:szCs w:val="18"/>
      </w:rPr>
      <w:t>10</w:t>
    </w:r>
    <w:r w:rsidRPr="008E4238">
      <w:rPr>
        <w:rFonts w:ascii="Arial" w:hAnsi="Arial" w:cs="Arial"/>
        <w:b/>
        <w:bCs/>
        <w:sz w:val="18"/>
        <w:szCs w:val="18"/>
      </w:rPr>
      <w:t xml:space="preserve"> Mile</w:t>
    </w:r>
    <w:r w:rsidRPr="008E4238">
      <w:rPr>
        <w:rFonts w:ascii="Arial" w:hAnsi="Arial" w:cs="Arial"/>
        <w:b/>
        <w:sz w:val="18"/>
        <w:szCs w:val="18"/>
      </w:rPr>
      <w:t xml:space="preserve"> Time Trial</w:t>
    </w:r>
    <w:r>
      <w:rPr>
        <w:rFonts w:ascii="Arial" w:hAnsi="Arial" w:cs="Arial"/>
        <w:b/>
        <w:sz w:val="18"/>
        <w:szCs w:val="18"/>
      </w:rPr>
      <w:t xml:space="preserve"> </w:t>
    </w:r>
    <w:r w:rsidR="004F4D8D">
      <w:rPr>
        <w:rFonts w:ascii="Arial" w:hAnsi="Arial" w:cs="Arial"/>
        <w:b/>
        <w:sz w:val="18"/>
        <w:szCs w:val="18"/>
      </w:rPr>
      <w:t xml:space="preserve">(Road </w:t>
    </w:r>
    <w:proofErr w:type="gramStart"/>
    <w:r w:rsidR="004F4D8D">
      <w:rPr>
        <w:rFonts w:ascii="Arial" w:hAnsi="Arial" w:cs="Arial"/>
        <w:b/>
        <w:sz w:val="18"/>
        <w:szCs w:val="18"/>
      </w:rPr>
      <w:t>Bikes)</w:t>
    </w:r>
    <w:r>
      <w:rPr>
        <w:rFonts w:ascii="Arial" w:hAnsi="Arial" w:cs="Arial"/>
        <w:b/>
        <w:sz w:val="18"/>
        <w:szCs w:val="18"/>
      </w:rPr>
      <w:t xml:space="preserve">   </w:t>
    </w:r>
    <w:proofErr w:type="gramEnd"/>
    <w:r>
      <w:rPr>
        <w:rFonts w:ascii="Arial" w:hAnsi="Arial" w:cs="Arial"/>
        <w:b/>
        <w:sz w:val="18"/>
        <w:szCs w:val="18"/>
      </w:rPr>
      <w:t xml:space="preserve">         </w:t>
    </w:r>
    <w:r w:rsidRPr="008E4238">
      <w:rPr>
        <w:rFonts w:ascii="Arial" w:hAnsi="Arial" w:cs="Arial"/>
        <w:b/>
        <w:sz w:val="18"/>
        <w:szCs w:val="18"/>
      </w:rPr>
      <w:t xml:space="preserve">Saturday </w:t>
    </w:r>
    <w:r w:rsidR="00BE7D13">
      <w:rPr>
        <w:rFonts w:ascii="Arial" w:hAnsi="Arial" w:cs="Arial"/>
        <w:b/>
        <w:sz w:val="18"/>
        <w:szCs w:val="18"/>
      </w:rPr>
      <w:t>11</w:t>
    </w:r>
    <w:r w:rsidR="00BE7D13" w:rsidRPr="00BE7D13">
      <w:rPr>
        <w:rFonts w:ascii="Arial" w:hAnsi="Arial" w:cs="Arial"/>
        <w:b/>
        <w:sz w:val="18"/>
        <w:szCs w:val="18"/>
        <w:vertAlign w:val="superscript"/>
      </w:rPr>
      <w:t>th</w:t>
    </w:r>
    <w:r w:rsidR="00BE7D13">
      <w:rPr>
        <w:rFonts w:ascii="Arial" w:hAnsi="Arial" w:cs="Arial"/>
        <w:b/>
        <w:sz w:val="18"/>
        <w:szCs w:val="18"/>
      </w:rPr>
      <w:t xml:space="preserve"> May</w:t>
    </w:r>
    <w:r w:rsidRPr="008E4238">
      <w:rPr>
        <w:rFonts w:ascii="Arial" w:hAnsi="Arial" w:cs="Arial"/>
        <w:b/>
        <w:sz w:val="18"/>
        <w:szCs w:val="18"/>
      </w:rPr>
      <w:t xml:space="preserve"> 201</w:t>
    </w:r>
    <w:r w:rsidR="00D54125">
      <w:rPr>
        <w:rFonts w:ascii="Arial" w:hAnsi="Arial" w:cs="Arial"/>
        <w:b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41"/>
    <w:rsid w:val="000362CA"/>
    <w:rsid w:val="001A41BA"/>
    <w:rsid w:val="002B64B1"/>
    <w:rsid w:val="003C5305"/>
    <w:rsid w:val="003F0F63"/>
    <w:rsid w:val="004E633A"/>
    <w:rsid w:val="004F4D8D"/>
    <w:rsid w:val="00531101"/>
    <w:rsid w:val="00533241"/>
    <w:rsid w:val="00611D6D"/>
    <w:rsid w:val="00645252"/>
    <w:rsid w:val="006D3D74"/>
    <w:rsid w:val="006E1270"/>
    <w:rsid w:val="007150E2"/>
    <w:rsid w:val="007307A3"/>
    <w:rsid w:val="00746844"/>
    <w:rsid w:val="00781FDA"/>
    <w:rsid w:val="007A51DB"/>
    <w:rsid w:val="007E222E"/>
    <w:rsid w:val="007E79E2"/>
    <w:rsid w:val="00814A35"/>
    <w:rsid w:val="0084125F"/>
    <w:rsid w:val="00850754"/>
    <w:rsid w:val="00875731"/>
    <w:rsid w:val="009B67A5"/>
    <w:rsid w:val="009F0CED"/>
    <w:rsid w:val="009F784F"/>
    <w:rsid w:val="00A30FF0"/>
    <w:rsid w:val="00A43919"/>
    <w:rsid w:val="00A9204E"/>
    <w:rsid w:val="00AC2060"/>
    <w:rsid w:val="00B56D11"/>
    <w:rsid w:val="00BD7A36"/>
    <w:rsid w:val="00BE7D13"/>
    <w:rsid w:val="00D54125"/>
    <w:rsid w:val="00E13D30"/>
    <w:rsid w:val="00F55900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F5EF"/>
  <w15:chartTrackingRefBased/>
  <w15:docId w15:val="{7380BCAE-6F0D-43BF-9321-12554151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53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4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gm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 moor</dc:creator>
  <cp:keywords/>
  <dc:description/>
  <cp:lastModifiedBy>Paul Heggie</cp:lastModifiedBy>
  <cp:revision>3</cp:revision>
  <dcterms:created xsi:type="dcterms:W3CDTF">2019-05-11T17:23:00Z</dcterms:created>
  <dcterms:modified xsi:type="dcterms:W3CDTF">2019-05-11T17:31:00Z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