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55232" w14:textId="14DC7314" w:rsidR="00A9204E" w:rsidRPr="008F0B21" w:rsidRDefault="00F0451F">
      <w:pPr>
        <w:rPr>
          <w:b/>
          <w:sz w:val="32"/>
          <w:szCs w:val="32"/>
          <w:lang w:val="en-GB"/>
        </w:rPr>
      </w:pPr>
      <w:r w:rsidRPr="008F0B21">
        <w:rPr>
          <w:b/>
          <w:sz w:val="32"/>
          <w:szCs w:val="32"/>
          <w:lang w:val="en-GB"/>
        </w:rPr>
        <w:t>A bit more detail on the cancellation. I was up at 4am and after putting signs up at the Blyth turn drove the course. Spray from vehicles was very apparent, particularly when one was overtaking another.</w:t>
      </w:r>
    </w:p>
    <w:p w14:paraId="0394401A" w14:textId="77777777" w:rsidR="00F0451F" w:rsidRPr="008F0B21" w:rsidRDefault="00F0451F">
      <w:pPr>
        <w:rPr>
          <w:b/>
          <w:sz w:val="32"/>
          <w:szCs w:val="32"/>
          <w:lang w:val="en-GB"/>
        </w:rPr>
      </w:pPr>
    </w:p>
    <w:p w14:paraId="6B51CB49" w14:textId="149F7F8F" w:rsidR="00F0451F" w:rsidRPr="008F0B21" w:rsidRDefault="00F0451F">
      <w:pPr>
        <w:rPr>
          <w:b/>
          <w:sz w:val="32"/>
          <w:szCs w:val="32"/>
          <w:lang w:val="en-GB"/>
        </w:rPr>
      </w:pPr>
      <w:r w:rsidRPr="008F0B21">
        <w:rPr>
          <w:b/>
          <w:sz w:val="32"/>
          <w:szCs w:val="32"/>
          <w:lang w:val="en-GB"/>
        </w:rPr>
        <w:t xml:space="preserve">The rain was </w:t>
      </w:r>
      <w:proofErr w:type="gramStart"/>
      <w:r w:rsidRPr="008F0B21">
        <w:rPr>
          <w:b/>
          <w:sz w:val="32"/>
          <w:szCs w:val="32"/>
          <w:lang w:val="en-GB"/>
        </w:rPr>
        <w:t>persistent</w:t>
      </w:r>
      <w:proofErr w:type="gramEnd"/>
      <w:r w:rsidRPr="008F0B21">
        <w:rPr>
          <w:b/>
          <w:sz w:val="32"/>
          <w:szCs w:val="32"/>
          <w:lang w:val="en-GB"/>
        </w:rPr>
        <w:t xml:space="preserve"> and the forecast was for it to continue past 10am.</w:t>
      </w:r>
    </w:p>
    <w:p w14:paraId="45ED5CA0" w14:textId="77777777" w:rsidR="00F0451F" w:rsidRPr="008F0B21" w:rsidRDefault="00F0451F">
      <w:pPr>
        <w:rPr>
          <w:b/>
          <w:sz w:val="32"/>
          <w:szCs w:val="32"/>
          <w:lang w:val="en-GB"/>
        </w:rPr>
      </w:pPr>
    </w:p>
    <w:p w14:paraId="63C602DB" w14:textId="696BDBD7" w:rsidR="00F0451F" w:rsidRPr="008F0B21" w:rsidRDefault="00F0451F">
      <w:pPr>
        <w:rPr>
          <w:b/>
          <w:sz w:val="32"/>
          <w:szCs w:val="32"/>
          <w:lang w:val="en-GB"/>
        </w:rPr>
      </w:pPr>
      <w:r w:rsidRPr="008F0B21">
        <w:rPr>
          <w:b/>
          <w:sz w:val="32"/>
          <w:szCs w:val="32"/>
          <w:lang w:val="en-GB"/>
        </w:rPr>
        <w:t>I did not have the option of delaying the start as we would not have had the last rider off the course by 10am which was my cut off point due to traffic counts. This was the original reason for the change to an early start.</w:t>
      </w:r>
    </w:p>
    <w:p w14:paraId="69DDC25C" w14:textId="77777777" w:rsidR="00F0451F" w:rsidRPr="008F0B21" w:rsidRDefault="00F0451F">
      <w:pPr>
        <w:rPr>
          <w:b/>
          <w:sz w:val="32"/>
          <w:szCs w:val="32"/>
          <w:lang w:val="en-GB"/>
        </w:rPr>
      </w:pPr>
    </w:p>
    <w:p w14:paraId="5CFC62B2" w14:textId="3C64EB39" w:rsidR="00F0451F" w:rsidRPr="008F0B21" w:rsidRDefault="00F0451F">
      <w:pPr>
        <w:rPr>
          <w:b/>
          <w:sz w:val="32"/>
          <w:szCs w:val="32"/>
          <w:lang w:val="en-GB"/>
        </w:rPr>
      </w:pPr>
      <w:r w:rsidRPr="008F0B21">
        <w:rPr>
          <w:b/>
          <w:sz w:val="32"/>
          <w:szCs w:val="32"/>
          <w:lang w:val="en-GB"/>
        </w:rPr>
        <w:t xml:space="preserve">I </w:t>
      </w:r>
      <w:proofErr w:type="gramStart"/>
      <w:r w:rsidRPr="008F0B21">
        <w:rPr>
          <w:b/>
          <w:sz w:val="32"/>
          <w:szCs w:val="32"/>
          <w:lang w:val="en-GB"/>
        </w:rPr>
        <w:t>know ,</w:t>
      </w:r>
      <w:proofErr w:type="gramEnd"/>
      <w:r w:rsidRPr="008F0B21">
        <w:rPr>
          <w:b/>
          <w:sz w:val="32"/>
          <w:szCs w:val="32"/>
          <w:lang w:val="en-GB"/>
        </w:rPr>
        <w:t xml:space="preserve"> as a rider myself, that some of you will be frustrated not to race but as an organiser my responsibility is the safety of all riders. I can only apologise to those who had set off before my decision at 4-45am.</w:t>
      </w:r>
    </w:p>
    <w:p w14:paraId="36FDB4E4" w14:textId="3E1152DD" w:rsidR="00F0451F" w:rsidRPr="008F0B21" w:rsidRDefault="00F0451F">
      <w:pPr>
        <w:rPr>
          <w:b/>
          <w:sz w:val="32"/>
          <w:szCs w:val="32"/>
          <w:lang w:val="en-GB"/>
        </w:rPr>
      </w:pPr>
    </w:p>
    <w:p w14:paraId="39A4BF6D" w14:textId="1448E07A" w:rsidR="00F0451F" w:rsidRPr="008F0B21" w:rsidRDefault="00F0451F">
      <w:pPr>
        <w:rPr>
          <w:b/>
          <w:sz w:val="32"/>
          <w:szCs w:val="32"/>
          <w:lang w:val="en-GB"/>
        </w:rPr>
      </w:pPr>
      <w:r w:rsidRPr="008F0B21">
        <w:rPr>
          <w:b/>
          <w:sz w:val="32"/>
          <w:szCs w:val="32"/>
          <w:lang w:val="en-GB"/>
        </w:rPr>
        <w:t>On my return to pick up the signs the slightly uphill slip road at Blyth had two streams of running water down it</w:t>
      </w:r>
      <w:r w:rsidR="006A3ED8">
        <w:rPr>
          <w:b/>
          <w:sz w:val="32"/>
          <w:szCs w:val="32"/>
          <w:lang w:val="en-GB"/>
        </w:rPr>
        <w:t>,</w:t>
      </w:r>
      <w:bookmarkStart w:id="0" w:name="_GoBack"/>
      <w:bookmarkEnd w:id="0"/>
      <w:r w:rsidRPr="008F0B21">
        <w:rPr>
          <w:b/>
          <w:sz w:val="32"/>
          <w:szCs w:val="32"/>
          <w:lang w:val="en-GB"/>
        </w:rPr>
        <w:t xml:space="preserve"> which alone would have caused me to think very hard about whether the event should have gone ahead.</w:t>
      </w:r>
    </w:p>
    <w:p w14:paraId="0EAF6C8F" w14:textId="7AE4528F" w:rsidR="00F0451F" w:rsidRPr="008F0B21" w:rsidRDefault="00F0451F">
      <w:pPr>
        <w:rPr>
          <w:b/>
          <w:sz w:val="32"/>
          <w:szCs w:val="32"/>
          <w:lang w:val="en-GB"/>
        </w:rPr>
      </w:pPr>
    </w:p>
    <w:p w14:paraId="24402306" w14:textId="238CA05D" w:rsidR="00F0451F" w:rsidRPr="008F0B21" w:rsidRDefault="00F0451F">
      <w:pPr>
        <w:rPr>
          <w:b/>
          <w:sz w:val="32"/>
          <w:szCs w:val="32"/>
          <w:lang w:val="en-GB"/>
        </w:rPr>
      </w:pPr>
      <w:r w:rsidRPr="008F0B21">
        <w:rPr>
          <w:b/>
          <w:sz w:val="32"/>
          <w:szCs w:val="32"/>
          <w:lang w:val="en-GB"/>
        </w:rPr>
        <w:t>Once again apologies</w:t>
      </w:r>
    </w:p>
    <w:p w14:paraId="64F0CDAD" w14:textId="050F410A" w:rsidR="00F0451F" w:rsidRPr="008F0B21" w:rsidRDefault="00F0451F">
      <w:pPr>
        <w:rPr>
          <w:b/>
          <w:sz w:val="32"/>
          <w:szCs w:val="32"/>
          <w:lang w:val="en-GB"/>
        </w:rPr>
      </w:pPr>
    </w:p>
    <w:p w14:paraId="353ED248" w14:textId="4E90B199" w:rsidR="00F0451F" w:rsidRPr="008F0B21" w:rsidRDefault="00F0451F">
      <w:pPr>
        <w:rPr>
          <w:b/>
          <w:sz w:val="32"/>
          <w:szCs w:val="32"/>
          <w:lang w:val="en-GB"/>
        </w:rPr>
      </w:pPr>
      <w:r w:rsidRPr="008F0B21">
        <w:rPr>
          <w:b/>
          <w:sz w:val="32"/>
          <w:szCs w:val="32"/>
          <w:lang w:val="en-GB"/>
        </w:rPr>
        <w:t>Paul Heggie</w:t>
      </w:r>
    </w:p>
    <w:p w14:paraId="4CCEDE4E" w14:textId="37333F03" w:rsidR="00F0451F" w:rsidRPr="008F0B21" w:rsidRDefault="00F0451F">
      <w:pPr>
        <w:rPr>
          <w:b/>
          <w:sz w:val="32"/>
          <w:szCs w:val="32"/>
          <w:lang w:val="en-GB"/>
        </w:rPr>
      </w:pPr>
    </w:p>
    <w:p w14:paraId="4405266A" w14:textId="77777777" w:rsidR="00F0451F" w:rsidRPr="008F0B21" w:rsidRDefault="00F0451F">
      <w:pPr>
        <w:rPr>
          <w:b/>
          <w:sz w:val="32"/>
          <w:szCs w:val="32"/>
          <w:lang w:val="en-GB"/>
        </w:rPr>
      </w:pPr>
    </w:p>
    <w:sectPr w:rsidR="00F0451F" w:rsidRPr="008F0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1F"/>
    <w:rsid w:val="00645252"/>
    <w:rsid w:val="006A3ED8"/>
    <w:rsid w:val="006D3D74"/>
    <w:rsid w:val="008F0B21"/>
    <w:rsid w:val="00A9204E"/>
    <w:rsid w:val="00F0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F3AD"/>
  <w15:chartTrackingRefBased/>
  <w15:docId w15:val="{12400AB7-1194-4B7C-B239-22597567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gm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 moor</dc:creator>
  <cp:keywords/>
  <dc:description/>
  <cp:lastModifiedBy>Paul Heggie</cp:lastModifiedBy>
  <cp:revision>3</cp:revision>
  <dcterms:created xsi:type="dcterms:W3CDTF">2018-10-06T07:32:00Z</dcterms:created>
  <dcterms:modified xsi:type="dcterms:W3CDTF">2018-10-06T07:43:00Z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