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1351E" w14:textId="024CA1E4" w:rsidR="00A9204E" w:rsidRDefault="008238D6">
      <w:bookmarkStart w:id="0" w:name="_GoBack"/>
      <w:r>
        <w:rPr>
          <w:noProof/>
        </w:rPr>
        <w:drawing>
          <wp:inline distT="0" distB="0" distL="0" distR="0" wp14:anchorId="50EB5190" wp14:editId="0A16B237">
            <wp:extent cx="5943600" cy="5890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 St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9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D6"/>
    <w:rsid w:val="00645252"/>
    <w:rsid w:val="006D3D74"/>
    <w:rsid w:val="008238D6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F768"/>
  <w15:chartTrackingRefBased/>
  <w15:docId w15:val="{0AAC023B-C1CD-460E-B24A-38BC0802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gm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 moor</dc:creator>
  <cp:keywords/>
  <dc:description/>
  <cp:lastModifiedBy>Paul Heggie</cp:lastModifiedBy>
  <cp:revision>1</cp:revision>
  <dcterms:created xsi:type="dcterms:W3CDTF">2018-09-27T15:54:00Z</dcterms:created>
  <dcterms:modified xsi:type="dcterms:W3CDTF">2018-09-27T15:54:00Z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