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2D375" w14:textId="77777777" w:rsidR="00DC6AA8" w:rsidRDefault="00502916">
      <w:pPr>
        <w:spacing w:line="200" w:lineRule="exact"/>
      </w:pPr>
      <w:r>
        <w:rPr>
          <w:noProof/>
        </w:rPr>
        <mc:AlternateContent>
          <mc:Choice Requires="wpg">
            <w:drawing>
              <wp:anchor distT="0" distB="0" distL="114300" distR="114300" simplePos="0" relativeHeight="251658752" behindDoc="1" locked="0" layoutInCell="1" allowOverlap="1" wp14:anchorId="6C6F22DE" wp14:editId="7E99951B">
                <wp:simplePos x="0" y="0"/>
                <wp:positionH relativeFrom="page">
                  <wp:posOffset>4904105</wp:posOffset>
                </wp:positionH>
                <wp:positionV relativeFrom="page">
                  <wp:posOffset>10110470</wp:posOffset>
                </wp:positionV>
                <wp:extent cx="746760" cy="267335"/>
                <wp:effectExtent l="8255" t="4445" r="6985" b="4445"/>
                <wp:wrapNone/>
                <wp:docPr id="88"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 cy="267335"/>
                          <a:chOff x="7723" y="15922"/>
                          <a:chExt cx="1176" cy="421"/>
                        </a:xfrm>
                      </wpg:grpSpPr>
                      <pic:pic xmlns:pic="http://schemas.openxmlformats.org/drawingml/2006/picture">
                        <pic:nvPicPr>
                          <pic:cNvPr id="89" name="Picture 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724" y="15926"/>
                            <a:ext cx="1172" cy="414"/>
                          </a:xfrm>
                          <a:prstGeom prst="rect">
                            <a:avLst/>
                          </a:prstGeom>
                          <a:noFill/>
                          <a:extLst>
                            <a:ext uri="{909E8E84-426E-40DD-AFC4-6F175D3DCCD1}">
                              <a14:hiddenFill xmlns:a14="http://schemas.microsoft.com/office/drawing/2010/main">
                                <a:solidFill>
                                  <a:srgbClr val="FFFFFF"/>
                                </a:solidFill>
                              </a14:hiddenFill>
                            </a:ext>
                          </a:extLst>
                        </pic:spPr>
                      </pic:pic>
                      <wps:wsp>
                        <wps:cNvPr id="90" name="Freeform 90"/>
                        <wps:cNvSpPr>
                          <a:spLocks/>
                        </wps:cNvSpPr>
                        <wps:spPr bwMode="auto">
                          <a:xfrm>
                            <a:off x="7725" y="15924"/>
                            <a:ext cx="1171" cy="416"/>
                          </a:xfrm>
                          <a:custGeom>
                            <a:avLst/>
                            <a:gdLst>
                              <a:gd name="T0" fmla="+- 0 7725 7725"/>
                              <a:gd name="T1" fmla="*/ T0 w 1171"/>
                              <a:gd name="T2" fmla="+- 0 15924 15924"/>
                              <a:gd name="T3" fmla="*/ 15924 h 416"/>
                              <a:gd name="T4" fmla="+- 0 8896 7725"/>
                              <a:gd name="T5" fmla="*/ T4 w 1171"/>
                              <a:gd name="T6" fmla="+- 0 15924 15924"/>
                              <a:gd name="T7" fmla="*/ 15924 h 416"/>
                              <a:gd name="T8" fmla="+- 0 8896 7725"/>
                              <a:gd name="T9" fmla="*/ T8 w 1171"/>
                              <a:gd name="T10" fmla="+- 0 16341 15924"/>
                              <a:gd name="T11" fmla="*/ 16341 h 416"/>
                              <a:gd name="T12" fmla="+- 0 7725 7725"/>
                              <a:gd name="T13" fmla="*/ T12 w 1171"/>
                              <a:gd name="T14" fmla="+- 0 16341 15924"/>
                              <a:gd name="T15" fmla="*/ 16341 h 416"/>
                              <a:gd name="T16" fmla="+- 0 7725 7725"/>
                              <a:gd name="T17" fmla="*/ T16 w 1171"/>
                              <a:gd name="T18" fmla="+- 0 15924 15924"/>
                              <a:gd name="T19" fmla="*/ 15924 h 416"/>
                            </a:gdLst>
                            <a:ahLst/>
                            <a:cxnLst>
                              <a:cxn ang="0">
                                <a:pos x="T1" y="T3"/>
                              </a:cxn>
                              <a:cxn ang="0">
                                <a:pos x="T5" y="T7"/>
                              </a:cxn>
                              <a:cxn ang="0">
                                <a:pos x="T9" y="T11"/>
                              </a:cxn>
                              <a:cxn ang="0">
                                <a:pos x="T13" y="T15"/>
                              </a:cxn>
                              <a:cxn ang="0">
                                <a:pos x="T17" y="T19"/>
                              </a:cxn>
                            </a:cxnLst>
                            <a:rect l="0" t="0" r="r" b="b"/>
                            <a:pathLst>
                              <a:path w="1171" h="416">
                                <a:moveTo>
                                  <a:pt x="0" y="0"/>
                                </a:moveTo>
                                <a:lnTo>
                                  <a:pt x="1171" y="0"/>
                                </a:lnTo>
                                <a:lnTo>
                                  <a:pt x="1171" y="417"/>
                                </a:lnTo>
                                <a:lnTo>
                                  <a:pt x="0" y="417"/>
                                </a:lnTo>
                                <a:lnTo>
                                  <a:pt x="0" y="0"/>
                                </a:lnTo>
                                <a:close/>
                              </a:path>
                            </a:pathLst>
                          </a:custGeom>
                          <a:noFill/>
                          <a:ln w="2743">
                            <a:solidFill>
                              <a:srgbClr val="2A2A2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E5E44D" id="Group 89" o:spid="_x0000_s1026" style="position:absolute;margin-left:386.15pt;margin-top:796.1pt;width:58.8pt;height:21.05pt;z-index:-251657728;mso-position-horizontal-relative:page;mso-position-vertical-relative:page" coordorigin="7723,15922" coordsize="1176,4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1" o:spid="_x0000_s1027" type="#_x0000_t75" style="position:absolute;left:7724;top:15926;width:1172;height: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">
                  <v:imagedata r:id="rId6" o:title=""/>
                </v:shape>
                <v:shape id="Freeform 90" o:spid="_x0000_s1028" style="position:absolute;left:7725;top:15924;width:1171;height:416;visibility:visible;mso-wrap-style:square;v-text-anchor:top" coordsize="117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" path="m,l1171,r,417l,417,,xe" filled="f" strokecolor="#2a2a29" strokeweight=".07619mm">
                  <v:path arrowok="t" o:connecttype="custom" o:connectlocs="0,15924;1171,15924;1171,16341;0,16341;0,15924" o:connectangles="0,0,0,0,0"/>
                </v:shape>
                <w10:wrap anchorx="page" anchory="page"/>
              </v:group>
            </w:pict>
          </mc:Fallback>
        </mc:AlternateContent>
      </w:r>
      <w:r>
        <w:rPr>
          <w:noProof/>
        </w:rPr>
        <mc:AlternateContent>
          <mc:Choice Requires="wpg">
            <w:drawing>
              <wp:anchor distT="0" distB="0" distL="114300" distR="114300" simplePos="0" relativeHeight="251657728" behindDoc="1" locked="0" layoutInCell="1" allowOverlap="1" wp14:anchorId="64FA33C1" wp14:editId="6DA05232">
                <wp:simplePos x="0" y="0"/>
                <wp:positionH relativeFrom="page">
                  <wp:posOffset>1890395</wp:posOffset>
                </wp:positionH>
                <wp:positionV relativeFrom="page">
                  <wp:posOffset>10191750</wp:posOffset>
                </wp:positionV>
                <wp:extent cx="2967355" cy="101600"/>
                <wp:effectExtent l="4445" t="0" r="9525" b="3175"/>
                <wp:wrapNone/>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7355" cy="101600"/>
                          <a:chOff x="2977" y="16050"/>
                          <a:chExt cx="4673" cy="160"/>
                        </a:xfrm>
                      </wpg:grpSpPr>
                      <wps:wsp>
                        <wps:cNvPr id="34" name="Freeform 88"/>
                        <wps:cNvSpPr>
                          <a:spLocks/>
                        </wps:cNvSpPr>
                        <wps:spPr bwMode="auto">
                          <a:xfrm>
                            <a:off x="2977" y="16050"/>
                            <a:ext cx="4673" cy="160"/>
                          </a:xfrm>
                          <a:custGeom>
                            <a:avLst/>
                            <a:gdLst>
                              <a:gd name="T0" fmla="+- 0 4661 2977"/>
                              <a:gd name="T1" fmla="*/ T0 w 4673"/>
                              <a:gd name="T2" fmla="+- 0 16210 16050"/>
                              <a:gd name="T3" fmla="*/ 16210 h 160"/>
                              <a:gd name="T4" fmla="+- 0 4663 2977"/>
                              <a:gd name="T5" fmla="*/ T4 w 4673"/>
                              <a:gd name="T6" fmla="+- 0 16210 16050"/>
                              <a:gd name="T7" fmla="*/ 16210 h 160"/>
                              <a:gd name="T8" fmla="+- 0 4663 2977"/>
                              <a:gd name="T9" fmla="*/ T8 w 4673"/>
                              <a:gd name="T10" fmla="+- 0 16178 16050"/>
                              <a:gd name="T11" fmla="*/ 16178 h 160"/>
                              <a:gd name="T12" fmla="+- 0 4659 2977"/>
                              <a:gd name="T13" fmla="*/ T12 w 4673"/>
                              <a:gd name="T14" fmla="+- 0 16179 16050"/>
                              <a:gd name="T15" fmla="*/ 16179 h 160"/>
                              <a:gd name="T16" fmla="+- 0 4613 2977"/>
                              <a:gd name="T17" fmla="*/ T16 w 4673"/>
                              <a:gd name="T18" fmla="+- 0 16179 16050"/>
                              <a:gd name="T19" fmla="*/ 16179 h 160"/>
                              <a:gd name="T20" fmla="+- 0 4583 2977"/>
                              <a:gd name="T21" fmla="*/ T20 w 4673"/>
                              <a:gd name="T22" fmla="+- 0 16210 16050"/>
                              <a:gd name="T23" fmla="*/ 16210 h 160"/>
                              <a:gd name="T24" fmla="+- 0 4661 2977"/>
                              <a:gd name="T25" fmla="*/ T24 w 4673"/>
                              <a:gd name="T26" fmla="+- 0 16210 16050"/>
                              <a:gd name="T27" fmla="*/ 16210 h 160"/>
                            </a:gdLst>
                            <a:ahLst/>
                            <a:cxnLst>
                              <a:cxn ang="0">
                                <a:pos x="T1" y="T3"/>
                              </a:cxn>
                              <a:cxn ang="0">
                                <a:pos x="T5" y="T7"/>
                              </a:cxn>
                              <a:cxn ang="0">
                                <a:pos x="T9" y="T11"/>
                              </a:cxn>
                              <a:cxn ang="0">
                                <a:pos x="T13" y="T15"/>
                              </a:cxn>
                              <a:cxn ang="0">
                                <a:pos x="T17" y="T19"/>
                              </a:cxn>
                              <a:cxn ang="0">
                                <a:pos x="T21" y="T23"/>
                              </a:cxn>
                              <a:cxn ang="0">
                                <a:pos x="T25" y="T27"/>
                              </a:cxn>
                            </a:cxnLst>
                            <a:rect l="0" t="0" r="r" b="b"/>
                            <a:pathLst>
                              <a:path w="4673" h="160">
                                <a:moveTo>
                                  <a:pt x="1684" y="160"/>
                                </a:moveTo>
                                <a:lnTo>
                                  <a:pt x="1686" y="160"/>
                                </a:lnTo>
                                <a:lnTo>
                                  <a:pt x="1686" y="128"/>
                                </a:lnTo>
                                <a:lnTo>
                                  <a:pt x="1682" y="129"/>
                                </a:lnTo>
                                <a:lnTo>
                                  <a:pt x="1636" y="129"/>
                                </a:lnTo>
                                <a:lnTo>
                                  <a:pt x="1606" y="160"/>
                                </a:lnTo>
                                <a:lnTo>
                                  <a:pt x="1684" y="160"/>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7"/>
                        <wps:cNvSpPr>
                          <a:spLocks/>
                        </wps:cNvSpPr>
                        <wps:spPr bwMode="auto">
                          <a:xfrm>
                            <a:off x="2977" y="16050"/>
                            <a:ext cx="4673" cy="160"/>
                          </a:xfrm>
                          <a:custGeom>
                            <a:avLst/>
                            <a:gdLst>
                              <a:gd name="T0" fmla="+- 0 4742 2977"/>
                              <a:gd name="T1" fmla="*/ T0 w 4673"/>
                              <a:gd name="T2" fmla="+- 0 16050 16050"/>
                              <a:gd name="T3" fmla="*/ 16050 h 160"/>
                              <a:gd name="T4" fmla="+- 0 4742 2977"/>
                              <a:gd name="T5" fmla="*/ T4 w 4673"/>
                              <a:gd name="T6" fmla="+- 0 16210 16050"/>
                              <a:gd name="T7" fmla="*/ 16210 h 160"/>
                              <a:gd name="T8" fmla="+- 0 4773 2977"/>
                              <a:gd name="T9" fmla="*/ T8 w 4673"/>
                              <a:gd name="T10" fmla="+- 0 16210 16050"/>
                              <a:gd name="T11" fmla="*/ 16210 h 160"/>
                              <a:gd name="T12" fmla="+- 0 4773 2977"/>
                              <a:gd name="T13" fmla="*/ T12 w 4673"/>
                              <a:gd name="T14" fmla="+- 0 16145 16050"/>
                              <a:gd name="T15" fmla="*/ 16145 h 160"/>
                              <a:gd name="T16" fmla="+- 0 4809 2977"/>
                              <a:gd name="T17" fmla="*/ T16 w 4673"/>
                              <a:gd name="T18" fmla="+- 0 16145 16050"/>
                              <a:gd name="T19" fmla="*/ 16145 h 160"/>
                              <a:gd name="T20" fmla="+- 0 4818 2977"/>
                              <a:gd name="T21" fmla="*/ T20 w 4673"/>
                              <a:gd name="T22" fmla="+- 0 16161 16050"/>
                              <a:gd name="T23" fmla="*/ 16161 h 160"/>
                              <a:gd name="T24" fmla="+- 0 4830 2977"/>
                              <a:gd name="T25" fmla="*/ T24 w 4673"/>
                              <a:gd name="T26" fmla="+- 0 16180 16050"/>
                              <a:gd name="T27" fmla="*/ 16180 h 160"/>
                              <a:gd name="T28" fmla="+- 0 4836 2977"/>
                              <a:gd name="T29" fmla="*/ T28 w 4673"/>
                              <a:gd name="T30" fmla="+- 0 16110 16050"/>
                              <a:gd name="T31" fmla="*/ 16110 h 160"/>
                              <a:gd name="T32" fmla="+- 0 4828 2977"/>
                              <a:gd name="T33" fmla="*/ T32 w 4673"/>
                              <a:gd name="T34" fmla="+- 0 16112 16050"/>
                              <a:gd name="T35" fmla="*/ 16112 h 160"/>
                              <a:gd name="T36" fmla="+- 0 4822 2977"/>
                              <a:gd name="T37" fmla="*/ T36 w 4673"/>
                              <a:gd name="T38" fmla="+- 0 16114 16050"/>
                              <a:gd name="T39" fmla="*/ 16114 h 160"/>
                              <a:gd name="T40" fmla="+- 0 4818 2977"/>
                              <a:gd name="T41" fmla="*/ T40 w 4673"/>
                              <a:gd name="T42" fmla="+- 0 16115 16050"/>
                              <a:gd name="T43" fmla="*/ 16115 h 160"/>
                              <a:gd name="T44" fmla="+- 0 4773 2977"/>
                              <a:gd name="T45" fmla="*/ T44 w 4673"/>
                              <a:gd name="T46" fmla="+- 0 16115 16050"/>
                              <a:gd name="T47" fmla="*/ 16115 h 160"/>
                              <a:gd name="T48" fmla="+- 0 4773 2977"/>
                              <a:gd name="T49" fmla="*/ T48 w 4673"/>
                              <a:gd name="T50" fmla="+- 0 16080 16050"/>
                              <a:gd name="T51" fmla="*/ 16080 h 160"/>
                              <a:gd name="T52" fmla="+- 0 4742 2977"/>
                              <a:gd name="T53" fmla="*/ T52 w 4673"/>
                              <a:gd name="T54" fmla="+- 0 16050 16050"/>
                              <a:gd name="T55" fmla="*/ 16050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73" h="160">
                                <a:moveTo>
                                  <a:pt x="1765" y="0"/>
                                </a:moveTo>
                                <a:lnTo>
                                  <a:pt x="1765" y="160"/>
                                </a:lnTo>
                                <a:lnTo>
                                  <a:pt x="1796" y="160"/>
                                </a:lnTo>
                                <a:lnTo>
                                  <a:pt x="1796" y="95"/>
                                </a:lnTo>
                                <a:lnTo>
                                  <a:pt x="1832" y="95"/>
                                </a:lnTo>
                                <a:lnTo>
                                  <a:pt x="1841" y="111"/>
                                </a:lnTo>
                                <a:lnTo>
                                  <a:pt x="1853" y="130"/>
                                </a:lnTo>
                                <a:lnTo>
                                  <a:pt x="1859" y="60"/>
                                </a:lnTo>
                                <a:lnTo>
                                  <a:pt x="1851" y="62"/>
                                </a:lnTo>
                                <a:lnTo>
                                  <a:pt x="1845" y="64"/>
                                </a:lnTo>
                                <a:lnTo>
                                  <a:pt x="1841" y="65"/>
                                </a:lnTo>
                                <a:lnTo>
                                  <a:pt x="1796" y="65"/>
                                </a:lnTo>
                                <a:lnTo>
                                  <a:pt x="1796" y="30"/>
                                </a:lnTo>
                                <a:lnTo>
                                  <a:pt x="1765" y="0"/>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6"/>
                        <wps:cNvSpPr>
                          <a:spLocks/>
                        </wps:cNvSpPr>
                        <wps:spPr bwMode="auto">
                          <a:xfrm>
                            <a:off x="2977" y="16050"/>
                            <a:ext cx="4673" cy="160"/>
                          </a:xfrm>
                          <a:custGeom>
                            <a:avLst/>
                            <a:gdLst>
                              <a:gd name="T0" fmla="+- 0 4842 2977"/>
                              <a:gd name="T1" fmla="*/ T0 w 4673"/>
                              <a:gd name="T2" fmla="+- 0 16141 16050"/>
                              <a:gd name="T3" fmla="*/ 16141 h 160"/>
                              <a:gd name="T4" fmla="+- 0 4847 2977"/>
                              <a:gd name="T5" fmla="*/ T4 w 4673"/>
                              <a:gd name="T6" fmla="+- 0 16138 16050"/>
                              <a:gd name="T7" fmla="*/ 16138 h 160"/>
                              <a:gd name="T8" fmla="+- 0 4856 2977"/>
                              <a:gd name="T9" fmla="*/ T8 w 4673"/>
                              <a:gd name="T10" fmla="+- 0 16136 16050"/>
                              <a:gd name="T11" fmla="*/ 16136 h 160"/>
                              <a:gd name="T12" fmla="+- 0 4864 2977"/>
                              <a:gd name="T13" fmla="*/ T12 w 4673"/>
                              <a:gd name="T14" fmla="+- 0 16130 16050"/>
                              <a:gd name="T15" fmla="*/ 16130 h 160"/>
                              <a:gd name="T16" fmla="+- 0 4871 2977"/>
                              <a:gd name="T17" fmla="*/ T16 w 4673"/>
                              <a:gd name="T18" fmla="+- 0 16122 16050"/>
                              <a:gd name="T19" fmla="*/ 16122 h 160"/>
                              <a:gd name="T20" fmla="+- 0 4878 2977"/>
                              <a:gd name="T21" fmla="*/ T20 w 4673"/>
                              <a:gd name="T22" fmla="+- 0 16114 16050"/>
                              <a:gd name="T23" fmla="*/ 16114 h 160"/>
                              <a:gd name="T24" fmla="+- 0 4881 2977"/>
                              <a:gd name="T25" fmla="*/ T24 w 4673"/>
                              <a:gd name="T26" fmla="+- 0 16105 16050"/>
                              <a:gd name="T27" fmla="*/ 16105 h 160"/>
                              <a:gd name="T28" fmla="+- 0 4881 2977"/>
                              <a:gd name="T29" fmla="*/ T28 w 4673"/>
                              <a:gd name="T30" fmla="+- 0 16088 16050"/>
                              <a:gd name="T31" fmla="*/ 16088 h 160"/>
                              <a:gd name="T32" fmla="+- 0 4879 2977"/>
                              <a:gd name="T33" fmla="*/ T32 w 4673"/>
                              <a:gd name="T34" fmla="+- 0 16082 16050"/>
                              <a:gd name="T35" fmla="*/ 16082 h 160"/>
                              <a:gd name="T36" fmla="+- 0 4875 2977"/>
                              <a:gd name="T37" fmla="*/ T36 w 4673"/>
                              <a:gd name="T38" fmla="+- 0 16076 16050"/>
                              <a:gd name="T39" fmla="*/ 16076 h 160"/>
                              <a:gd name="T40" fmla="+- 0 4869 2977"/>
                              <a:gd name="T41" fmla="*/ T40 w 4673"/>
                              <a:gd name="T42" fmla="+- 0 16068 16050"/>
                              <a:gd name="T43" fmla="*/ 16068 h 160"/>
                              <a:gd name="T44" fmla="+- 0 4859 2977"/>
                              <a:gd name="T45" fmla="*/ T44 w 4673"/>
                              <a:gd name="T46" fmla="+- 0 16061 16050"/>
                              <a:gd name="T47" fmla="*/ 16061 h 160"/>
                              <a:gd name="T48" fmla="+- 0 4847 2977"/>
                              <a:gd name="T49" fmla="*/ T48 w 4673"/>
                              <a:gd name="T50" fmla="+- 0 16057 16050"/>
                              <a:gd name="T51" fmla="*/ 16057 h 160"/>
                              <a:gd name="T52" fmla="+- 0 4840 2977"/>
                              <a:gd name="T53" fmla="*/ T52 w 4673"/>
                              <a:gd name="T54" fmla="+- 0 16055 16050"/>
                              <a:gd name="T55" fmla="*/ 16055 h 160"/>
                              <a:gd name="T56" fmla="+- 0 4834 2977"/>
                              <a:gd name="T57" fmla="*/ T56 w 4673"/>
                              <a:gd name="T58" fmla="+- 0 16053 16050"/>
                              <a:gd name="T59" fmla="*/ 16053 h 160"/>
                              <a:gd name="T60" fmla="+- 0 4827 2977"/>
                              <a:gd name="T61" fmla="*/ T60 w 4673"/>
                              <a:gd name="T62" fmla="+- 0 16051 16050"/>
                              <a:gd name="T63" fmla="*/ 16051 h 160"/>
                              <a:gd name="T64" fmla="+- 0 4822 2977"/>
                              <a:gd name="T65" fmla="*/ T64 w 4673"/>
                              <a:gd name="T66" fmla="+- 0 16050 16050"/>
                              <a:gd name="T67" fmla="*/ 16050 h 160"/>
                              <a:gd name="T68" fmla="+- 0 4742 2977"/>
                              <a:gd name="T69" fmla="*/ T68 w 4673"/>
                              <a:gd name="T70" fmla="+- 0 16050 16050"/>
                              <a:gd name="T71" fmla="*/ 16050 h 160"/>
                              <a:gd name="T72" fmla="+- 0 4773 2977"/>
                              <a:gd name="T73" fmla="*/ T72 w 4673"/>
                              <a:gd name="T74" fmla="+- 0 16080 16050"/>
                              <a:gd name="T75" fmla="*/ 16080 h 160"/>
                              <a:gd name="T76" fmla="+- 0 4818 2977"/>
                              <a:gd name="T77" fmla="*/ T76 w 4673"/>
                              <a:gd name="T78" fmla="+- 0 16080 16050"/>
                              <a:gd name="T79" fmla="*/ 16080 h 160"/>
                              <a:gd name="T80" fmla="+- 0 4827 2977"/>
                              <a:gd name="T81" fmla="*/ T80 w 4673"/>
                              <a:gd name="T82" fmla="+- 0 16083 16050"/>
                              <a:gd name="T83" fmla="*/ 16083 h 160"/>
                              <a:gd name="T84" fmla="+- 0 4834 2977"/>
                              <a:gd name="T85" fmla="*/ T84 w 4673"/>
                              <a:gd name="T86" fmla="+- 0 16085 16050"/>
                              <a:gd name="T87" fmla="*/ 16085 h 160"/>
                              <a:gd name="T88" fmla="+- 0 4839 2977"/>
                              <a:gd name="T89" fmla="*/ T88 w 4673"/>
                              <a:gd name="T90" fmla="+- 0 16086 16050"/>
                              <a:gd name="T91" fmla="*/ 16086 h 160"/>
                              <a:gd name="T92" fmla="+- 0 4847 2977"/>
                              <a:gd name="T93" fmla="*/ T92 w 4673"/>
                              <a:gd name="T94" fmla="+- 0 16089 16050"/>
                              <a:gd name="T95" fmla="*/ 16089 h 160"/>
                              <a:gd name="T96" fmla="+- 0 4851 2977"/>
                              <a:gd name="T97" fmla="*/ T96 w 4673"/>
                              <a:gd name="T98" fmla="+- 0 16092 16050"/>
                              <a:gd name="T99" fmla="*/ 16092 h 160"/>
                              <a:gd name="T100" fmla="+- 0 4851 2977"/>
                              <a:gd name="T101" fmla="*/ T100 w 4673"/>
                              <a:gd name="T102" fmla="+- 0 16096 16050"/>
                              <a:gd name="T103" fmla="*/ 16096 h 160"/>
                              <a:gd name="T104" fmla="+- 0 4851 2977"/>
                              <a:gd name="T105" fmla="*/ T104 w 4673"/>
                              <a:gd name="T106" fmla="+- 0 16098 16050"/>
                              <a:gd name="T107" fmla="*/ 16098 h 160"/>
                              <a:gd name="T108" fmla="+- 0 4849 2977"/>
                              <a:gd name="T109" fmla="*/ T108 w 4673"/>
                              <a:gd name="T110" fmla="+- 0 16104 16050"/>
                              <a:gd name="T111" fmla="*/ 16104 h 160"/>
                              <a:gd name="T112" fmla="+- 0 4845 2977"/>
                              <a:gd name="T113" fmla="*/ T112 w 4673"/>
                              <a:gd name="T114" fmla="+- 0 16108 16050"/>
                              <a:gd name="T115" fmla="*/ 16108 h 160"/>
                              <a:gd name="T116" fmla="+- 0 4836 2977"/>
                              <a:gd name="T117" fmla="*/ T116 w 4673"/>
                              <a:gd name="T118" fmla="+- 0 16110 16050"/>
                              <a:gd name="T119" fmla="*/ 16110 h 160"/>
                              <a:gd name="T120" fmla="+- 0 4830 2977"/>
                              <a:gd name="T121" fmla="*/ T120 w 4673"/>
                              <a:gd name="T122" fmla="+- 0 16180 16050"/>
                              <a:gd name="T123" fmla="*/ 16180 h 160"/>
                              <a:gd name="T124" fmla="+- 0 4839 2977"/>
                              <a:gd name="T125" fmla="*/ T124 w 4673"/>
                              <a:gd name="T126" fmla="+- 0 16196 16050"/>
                              <a:gd name="T127" fmla="*/ 16196 h 160"/>
                              <a:gd name="T128" fmla="+- 0 4846 2977"/>
                              <a:gd name="T129" fmla="*/ T128 w 4673"/>
                              <a:gd name="T130" fmla="+- 0 16210 16050"/>
                              <a:gd name="T131" fmla="*/ 16210 h 160"/>
                              <a:gd name="T132" fmla="+- 0 4881 2977"/>
                              <a:gd name="T133" fmla="*/ T132 w 4673"/>
                              <a:gd name="T134" fmla="+- 0 16210 16050"/>
                              <a:gd name="T135" fmla="*/ 16210 h 160"/>
                              <a:gd name="T136" fmla="+- 0 4842 2977"/>
                              <a:gd name="T137" fmla="*/ T136 w 4673"/>
                              <a:gd name="T138" fmla="+- 0 16141 16050"/>
                              <a:gd name="T139" fmla="*/ 16141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673" h="160">
                                <a:moveTo>
                                  <a:pt x="1865" y="91"/>
                                </a:moveTo>
                                <a:lnTo>
                                  <a:pt x="1870" y="88"/>
                                </a:lnTo>
                                <a:lnTo>
                                  <a:pt x="1879" y="86"/>
                                </a:lnTo>
                                <a:lnTo>
                                  <a:pt x="1887" y="80"/>
                                </a:lnTo>
                                <a:lnTo>
                                  <a:pt x="1894" y="72"/>
                                </a:lnTo>
                                <a:lnTo>
                                  <a:pt x="1901" y="64"/>
                                </a:lnTo>
                                <a:lnTo>
                                  <a:pt x="1904" y="55"/>
                                </a:lnTo>
                                <a:lnTo>
                                  <a:pt x="1904" y="38"/>
                                </a:lnTo>
                                <a:lnTo>
                                  <a:pt x="1902" y="32"/>
                                </a:lnTo>
                                <a:lnTo>
                                  <a:pt x="1898" y="26"/>
                                </a:lnTo>
                                <a:lnTo>
                                  <a:pt x="1892" y="18"/>
                                </a:lnTo>
                                <a:lnTo>
                                  <a:pt x="1882" y="11"/>
                                </a:lnTo>
                                <a:lnTo>
                                  <a:pt x="1870" y="7"/>
                                </a:lnTo>
                                <a:lnTo>
                                  <a:pt x="1863" y="5"/>
                                </a:lnTo>
                                <a:lnTo>
                                  <a:pt x="1857" y="3"/>
                                </a:lnTo>
                                <a:lnTo>
                                  <a:pt x="1850" y="1"/>
                                </a:lnTo>
                                <a:lnTo>
                                  <a:pt x="1845" y="0"/>
                                </a:lnTo>
                                <a:lnTo>
                                  <a:pt x="1765" y="0"/>
                                </a:lnTo>
                                <a:lnTo>
                                  <a:pt x="1796" y="30"/>
                                </a:lnTo>
                                <a:lnTo>
                                  <a:pt x="1841" y="30"/>
                                </a:lnTo>
                                <a:lnTo>
                                  <a:pt x="1850" y="33"/>
                                </a:lnTo>
                                <a:lnTo>
                                  <a:pt x="1857" y="35"/>
                                </a:lnTo>
                                <a:lnTo>
                                  <a:pt x="1862" y="36"/>
                                </a:lnTo>
                                <a:lnTo>
                                  <a:pt x="1870" y="39"/>
                                </a:lnTo>
                                <a:lnTo>
                                  <a:pt x="1874" y="42"/>
                                </a:lnTo>
                                <a:lnTo>
                                  <a:pt x="1874" y="46"/>
                                </a:lnTo>
                                <a:lnTo>
                                  <a:pt x="1874" y="48"/>
                                </a:lnTo>
                                <a:lnTo>
                                  <a:pt x="1872" y="54"/>
                                </a:lnTo>
                                <a:lnTo>
                                  <a:pt x="1868" y="58"/>
                                </a:lnTo>
                                <a:lnTo>
                                  <a:pt x="1859" y="60"/>
                                </a:lnTo>
                                <a:lnTo>
                                  <a:pt x="1853" y="130"/>
                                </a:lnTo>
                                <a:lnTo>
                                  <a:pt x="1862" y="146"/>
                                </a:lnTo>
                                <a:lnTo>
                                  <a:pt x="1869" y="160"/>
                                </a:lnTo>
                                <a:lnTo>
                                  <a:pt x="1904" y="160"/>
                                </a:lnTo>
                                <a:lnTo>
                                  <a:pt x="1865" y="91"/>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5"/>
                        <wps:cNvSpPr>
                          <a:spLocks/>
                        </wps:cNvSpPr>
                        <wps:spPr bwMode="auto">
                          <a:xfrm>
                            <a:off x="2977" y="16050"/>
                            <a:ext cx="4673" cy="160"/>
                          </a:xfrm>
                          <a:custGeom>
                            <a:avLst/>
                            <a:gdLst>
                              <a:gd name="T0" fmla="+- 0 4947 2977"/>
                              <a:gd name="T1" fmla="*/ T0 w 4673"/>
                              <a:gd name="T2" fmla="+- 0 16052 16050"/>
                              <a:gd name="T3" fmla="*/ 16052 h 160"/>
                              <a:gd name="T4" fmla="+- 0 4923 2977"/>
                              <a:gd name="T5" fmla="*/ T4 w 4673"/>
                              <a:gd name="T6" fmla="+- 0 16060 16050"/>
                              <a:gd name="T7" fmla="*/ 16060 h 160"/>
                              <a:gd name="T8" fmla="+- 0 4906 2977"/>
                              <a:gd name="T9" fmla="*/ T8 w 4673"/>
                              <a:gd name="T10" fmla="+- 0 16077 16050"/>
                              <a:gd name="T11" fmla="*/ 16077 h 160"/>
                              <a:gd name="T12" fmla="+- 0 4900 2977"/>
                              <a:gd name="T13" fmla="*/ T12 w 4673"/>
                              <a:gd name="T14" fmla="+- 0 16088 16050"/>
                              <a:gd name="T15" fmla="*/ 16088 h 160"/>
                              <a:gd name="T16" fmla="+- 0 4899 2977"/>
                              <a:gd name="T17" fmla="*/ T16 w 4673"/>
                              <a:gd name="T18" fmla="+- 0 16167 16050"/>
                              <a:gd name="T19" fmla="*/ 16167 h 160"/>
                              <a:gd name="T20" fmla="+- 0 4902 2977"/>
                              <a:gd name="T21" fmla="*/ T20 w 4673"/>
                              <a:gd name="T22" fmla="+- 0 16175 16050"/>
                              <a:gd name="T23" fmla="*/ 16175 h 160"/>
                              <a:gd name="T24" fmla="+- 0 4906 2977"/>
                              <a:gd name="T25" fmla="*/ T24 w 4673"/>
                              <a:gd name="T26" fmla="+- 0 16183 16050"/>
                              <a:gd name="T27" fmla="*/ 16183 h 160"/>
                              <a:gd name="T28" fmla="+- 0 4922 2977"/>
                              <a:gd name="T29" fmla="*/ T28 w 4673"/>
                              <a:gd name="T30" fmla="+- 0 16199 16050"/>
                              <a:gd name="T31" fmla="*/ 16199 h 160"/>
                              <a:gd name="T32" fmla="+- 0 4945 2977"/>
                              <a:gd name="T33" fmla="*/ T32 w 4673"/>
                              <a:gd name="T34" fmla="+- 0 16208 16050"/>
                              <a:gd name="T35" fmla="*/ 16208 h 160"/>
                              <a:gd name="T36" fmla="+- 0 4981 2977"/>
                              <a:gd name="T37" fmla="*/ T36 w 4673"/>
                              <a:gd name="T38" fmla="+- 0 16210 16050"/>
                              <a:gd name="T39" fmla="*/ 16210 h 160"/>
                              <a:gd name="T40" fmla="+- 0 5002 2977"/>
                              <a:gd name="T41" fmla="*/ T40 w 4673"/>
                              <a:gd name="T42" fmla="+- 0 16204 16050"/>
                              <a:gd name="T43" fmla="*/ 16204 h 160"/>
                              <a:gd name="T44" fmla="+- 0 5026 2977"/>
                              <a:gd name="T45" fmla="*/ T44 w 4673"/>
                              <a:gd name="T46" fmla="+- 0 16192 16050"/>
                              <a:gd name="T47" fmla="*/ 16192 h 160"/>
                              <a:gd name="T48" fmla="+- 0 5035 2977"/>
                              <a:gd name="T49" fmla="*/ T48 w 4673"/>
                              <a:gd name="T50" fmla="+- 0 16179 16050"/>
                              <a:gd name="T51" fmla="*/ 16179 h 160"/>
                              <a:gd name="T52" fmla="+- 0 5039 2977"/>
                              <a:gd name="T53" fmla="*/ T52 w 4673"/>
                              <a:gd name="T54" fmla="+- 0 16167 16050"/>
                              <a:gd name="T55" fmla="*/ 16167 h 160"/>
                              <a:gd name="T56" fmla="+- 0 5009 2977"/>
                              <a:gd name="T57" fmla="*/ T56 w 4673"/>
                              <a:gd name="T58" fmla="+- 0 16162 16050"/>
                              <a:gd name="T59" fmla="*/ 16162 h 160"/>
                              <a:gd name="T60" fmla="+- 0 5002 2977"/>
                              <a:gd name="T61" fmla="*/ T60 w 4673"/>
                              <a:gd name="T62" fmla="+- 0 16172 16050"/>
                              <a:gd name="T63" fmla="*/ 16172 h 160"/>
                              <a:gd name="T64" fmla="+- 0 4982 2977"/>
                              <a:gd name="T65" fmla="*/ T64 w 4673"/>
                              <a:gd name="T66" fmla="+- 0 16178 16050"/>
                              <a:gd name="T67" fmla="*/ 16178 h 160"/>
                              <a:gd name="T68" fmla="+- 0 4963 2977"/>
                              <a:gd name="T69" fmla="*/ T68 w 4673"/>
                              <a:gd name="T70" fmla="+- 0 16180 16050"/>
                              <a:gd name="T71" fmla="*/ 16180 h 160"/>
                              <a:gd name="T72" fmla="+- 0 4949 2977"/>
                              <a:gd name="T73" fmla="*/ T72 w 4673"/>
                              <a:gd name="T74" fmla="+- 0 16176 16050"/>
                              <a:gd name="T75" fmla="*/ 16176 h 160"/>
                              <a:gd name="T76" fmla="+- 0 4934 2977"/>
                              <a:gd name="T77" fmla="*/ T76 w 4673"/>
                              <a:gd name="T78" fmla="+- 0 16170 16050"/>
                              <a:gd name="T79" fmla="*/ 16170 h 160"/>
                              <a:gd name="T80" fmla="+- 0 4929 2977"/>
                              <a:gd name="T81" fmla="*/ T80 w 4673"/>
                              <a:gd name="T82" fmla="+- 0 16158 16050"/>
                              <a:gd name="T83" fmla="*/ 16158 h 160"/>
                              <a:gd name="T84" fmla="+- 0 4936 2977"/>
                              <a:gd name="T85" fmla="*/ T84 w 4673"/>
                              <a:gd name="T86" fmla="+- 0 16087 16050"/>
                              <a:gd name="T87" fmla="*/ 16087 h 160"/>
                              <a:gd name="T88" fmla="+- 0 4957 2977"/>
                              <a:gd name="T89" fmla="*/ T88 w 4673"/>
                              <a:gd name="T90" fmla="+- 0 16081 16050"/>
                              <a:gd name="T91" fmla="*/ 16081 h 160"/>
                              <a:gd name="T92" fmla="+- 0 4974 2977"/>
                              <a:gd name="T93" fmla="*/ T92 w 4673"/>
                              <a:gd name="T94" fmla="+- 0 16080 16050"/>
                              <a:gd name="T95" fmla="*/ 16080 h 160"/>
                              <a:gd name="T96" fmla="+- 0 4990 2977"/>
                              <a:gd name="T97" fmla="*/ T96 w 4673"/>
                              <a:gd name="T98" fmla="+- 0 16084 16050"/>
                              <a:gd name="T99" fmla="*/ 16084 h 160"/>
                              <a:gd name="T100" fmla="+- 0 5009 2977"/>
                              <a:gd name="T101" fmla="*/ T100 w 4673"/>
                              <a:gd name="T102" fmla="+- 0 16092 16050"/>
                              <a:gd name="T103" fmla="*/ 16092 h 160"/>
                              <a:gd name="T104" fmla="+- 0 4930 2977"/>
                              <a:gd name="T105" fmla="*/ T104 w 4673"/>
                              <a:gd name="T106" fmla="+- 0 16145 16050"/>
                              <a:gd name="T107" fmla="*/ 16145 h 160"/>
                              <a:gd name="T108" fmla="+- 0 5039 2977"/>
                              <a:gd name="T109" fmla="*/ T108 w 4673"/>
                              <a:gd name="T110" fmla="+- 0 16093 16050"/>
                              <a:gd name="T111" fmla="*/ 16093 h 160"/>
                              <a:gd name="T112" fmla="+- 0 5036 2977"/>
                              <a:gd name="T113" fmla="*/ T112 w 4673"/>
                              <a:gd name="T114" fmla="+- 0 16084 16050"/>
                              <a:gd name="T115" fmla="*/ 16084 h 160"/>
                              <a:gd name="T116" fmla="+- 0 5032 2977"/>
                              <a:gd name="T117" fmla="*/ T116 w 4673"/>
                              <a:gd name="T118" fmla="+- 0 16076 16050"/>
                              <a:gd name="T119" fmla="*/ 16076 h 160"/>
                              <a:gd name="T120" fmla="+- 0 5014 2977"/>
                              <a:gd name="T121" fmla="*/ T120 w 4673"/>
                              <a:gd name="T122" fmla="+- 0 16059 16050"/>
                              <a:gd name="T123" fmla="*/ 16059 h 160"/>
                              <a:gd name="T124" fmla="+- 0 4991 2977"/>
                              <a:gd name="T125" fmla="*/ T124 w 4673"/>
                              <a:gd name="T126" fmla="+- 0 16052 16050"/>
                              <a:gd name="T127" fmla="*/ 16052 h 160"/>
                              <a:gd name="T128" fmla="+- 0 4958 2977"/>
                              <a:gd name="T129" fmla="*/ T128 w 4673"/>
                              <a:gd name="T130" fmla="+- 0 16050 16050"/>
                              <a:gd name="T131" fmla="*/ 16050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673" h="160">
                                <a:moveTo>
                                  <a:pt x="1981" y="0"/>
                                </a:moveTo>
                                <a:lnTo>
                                  <a:pt x="1970" y="2"/>
                                </a:lnTo>
                                <a:lnTo>
                                  <a:pt x="1959" y="6"/>
                                </a:lnTo>
                                <a:lnTo>
                                  <a:pt x="1946" y="10"/>
                                </a:lnTo>
                                <a:lnTo>
                                  <a:pt x="1936" y="17"/>
                                </a:lnTo>
                                <a:lnTo>
                                  <a:pt x="1929" y="27"/>
                                </a:lnTo>
                                <a:lnTo>
                                  <a:pt x="1926" y="31"/>
                                </a:lnTo>
                                <a:lnTo>
                                  <a:pt x="1923" y="38"/>
                                </a:lnTo>
                                <a:lnTo>
                                  <a:pt x="1922" y="43"/>
                                </a:lnTo>
                                <a:lnTo>
                                  <a:pt x="1922" y="117"/>
                                </a:lnTo>
                                <a:lnTo>
                                  <a:pt x="1923" y="121"/>
                                </a:lnTo>
                                <a:lnTo>
                                  <a:pt x="1925" y="125"/>
                                </a:lnTo>
                                <a:lnTo>
                                  <a:pt x="1926" y="129"/>
                                </a:lnTo>
                                <a:lnTo>
                                  <a:pt x="1929" y="133"/>
                                </a:lnTo>
                                <a:lnTo>
                                  <a:pt x="1935" y="142"/>
                                </a:lnTo>
                                <a:lnTo>
                                  <a:pt x="1945" y="149"/>
                                </a:lnTo>
                                <a:lnTo>
                                  <a:pt x="1957" y="154"/>
                                </a:lnTo>
                                <a:lnTo>
                                  <a:pt x="1968" y="158"/>
                                </a:lnTo>
                                <a:lnTo>
                                  <a:pt x="1979" y="160"/>
                                </a:lnTo>
                                <a:lnTo>
                                  <a:pt x="2004" y="160"/>
                                </a:lnTo>
                                <a:lnTo>
                                  <a:pt x="2015" y="158"/>
                                </a:lnTo>
                                <a:lnTo>
                                  <a:pt x="2025" y="154"/>
                                </a:lnTo>
                                <a:lnTo>
                                  <a:pt x="2038" y="149"/>
                                </a:lnTo>
                                <a:lnTo>
                                  <a:pt x="2049" y="142"/>
                                </a:lnTo>
                                <a:lnTo>
                                  <a:pt x="2055" y="133"/>
                                </a:lnTo>
                                <a:lnTo>
                                  <a:pt x="2058" y="129"/>
                                </a:lnTo>
                                <a:lnTo>
                                  <a:pt x="2061" y="122"/>
                                </a:lnTo>
                                <a:lnTo>
                                  <a:pt x="2062" y="117"/>
                                </a:lnTo>
                                <a:lnTo>
                                  <a:pt x="2062" y="112"/>
                                </a:lnTo>
                                <a:lnTo>
                                  <a:pt x="2032" y="112"/>
                                </a:lnTo>
                                <a:lnTo>
                                  <a:pt x="2031" y="118"/>
                                </a:lnTo>
                                <a:lnTo>
                                  <a:pt x="2025" y="122"/>
                                </a:lnTo>
                                <a:lnTo>
                                  <a:pt x="2014" y="126"/>
                                </a:lnTo>
                                <a:lnTo>
                                  <a:pt x="2005" y="128"/>
                                </a:lnTo>
                                <a:lnTo>
                                  <a:pt x="1998" y="130"/>
                                </a:lnTo>
                                <a:lnTo>
                                  <a:pt x="1986" y="130"/>
                                </a:lnTo>
                                <a:lnTo>
                                  <a:pt x="1979" y="129"/>
                                </a:lnTo>
                                <a:lnTo>
                                  <a:pt x="1972" y="126"/>
                                </a:lnTo>
                                <a:lnTo>
                                  <a:pt x="1963" y="124"/>
                                </a:lnTo>
                                <a:lnTo>
                                  <a:pt x="1957" y="120"/>
                                </a:lnTo>
                                <a:lnTo>
                                  <a:pt x="1955" y="116"/>
                                </a:lnTo>
                                <a:lnTo>
                                  <a:pt x="1952" y="108"/>
                                </a:lnTo>
                                <a:lnTo>
                                  <a:pt x="1952" y="42"/>
                                </a:lnTo>
                                <a:lnTo>
                                  <a:pt x="1959" y="37"/>
                                </a:lnTo>
                                <a:lnTo>
                                  <a:pt x="1971" y="34"/>
                                </a:lnTo>
                                <a:lnTo>
                                  <a:pt x="1980" y="31"/>
                                </a:lnTo>
                                <a:lnTo>
                                  <a:pt x="1987" y="30"/>
                                </a:lnTo>
                                <a:lnTo>
                                  <a:pt x="1997" y="30"/>
                                </a:lnTo>
                                <a:lnTo>
                                  <a:pt x="2004" y="32"/>
                                </a:lnTo>
                                <a:lnTo>
                                  <a:pt x="2013" y="34"/>
                                </a:lnTo>
                                <a:lnTo>
                                  <a:pt x="2026" y="38"/>
                                </a:lnTo>
                                <a:lnTo>
                                  <a:pt x="2032" y="42"/>
                                </a:lnTo>
                                <a:lnTo>
                                  <a:pt x="2032" y="65"/>
                                </a:lnTo>
                                <a:lnTo>
                                  <a:pt x="1953" y="95"/>
                                </a:lnTo>
                                <a:lnTo>
                                  <a:pt x="2062" y="95"/>
                                </a:lnTo>
                                <a:lnTo>
                                  <a:pt x="2062" y="43"/>
                                </a:lnTo>
                                <a:lnTo>
                                  <a:pt x="2061" y="39"/>
                                </a:lnTo>
                                <a:lnTo>
                                  <a:pt x="2059" y="34"/>
                                </a:lnTo>
                                <a:lnTo>
                                  <a:pt x="2058" y="30"/>
                                </a:lnTo>
                                <a:lnTo>
                                  <a:pt x="2055" y="26"/>
                                </a:lnTo>
                                <a:lnTo>
                                  <a:pt x="2048" y="17"/>
                                </a:lnTo>
                                <a:lnTo>
                                  <a:pt x="2037" y="9"/>
                                </a:lnTo>
                                <a:lnTo>
                                  <a:pt x="2024" y="5"/>
                                </a:lnTo>
                                <a:lnTo>
                                  <a:pt x="2014" y="2"/>
                                </a:lnTo>
                                <a:lnTo>
                                  <a:pt x="2003" y="0"/>
                                </a:lnTo>
                                <a:lnTo>
                                  <a:pt x="1981" y="0"/>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4"/>
                        <wps:cNvSpPr>
                          <a:spLocks/>
                        </wps:cNvSpPr>
                        <wps:spPr bwMode="auto">
                          <a:xfrm>
                            <a:off x="2977" y="16050"/>
                            <a:ext cx="4673" cy="160"/>
                          </a:xfrm>
                          <a:custGeom>
                            <a:avLst/>
                            <a:gdLst>
                              <a:gd name="T0" fmla="+- 0 4929 2977"/>
                              <a:gd name="T1" fmla="*/ T0 w 4673"/>
                              <a:gd name="T2" fmla="+- 0 16115 16050"/>
                              <a:gd name="T3" fmla="*/ 16115 h 160"/>
                              <a:gd name="T4" fmla="+- 0 4929 2977"/>
                              <a:gd name="T5" fmla="*/ T4 w 4673"/>
                              <a:gd name="T6" fmla="+- 0 16092 16050"/>
                              <a:gd name="T7" fmla="*/ 16092 h 160"/>
                              <a:gd name="T8" fmla="+- 0 4929 2977"/>
                              <a:gd name="T9" fmla="*/ T8 w 4673"/>
                              <a:gd name="T10" fmla="+- 0 16149 16050"/>
                              <a:gd name="T11" fmla="*/ 16149 h 160"/>
                              <a:gd name="T12" fmla="+- 0 4930 2977"/>
                              <a:gd name="T13" fmla="*/ T12 w 4673"/>
                              <a:gd name="T14" fmla="+- 0 16145 16050"/>
                              <a:gd name="T15" fmla="*/ 16145 h 160"/>
                              <a:gd name="T16" fmla="+- 0 5009 2977"/>
                              <a:gd name="T17" fmla="*/ T16 w 4673"/>
                              <a:gd name="T18" fmla="+- 0 16115 16050"/>
                              <a:gd name="T19" fmla="*/ 16115 h 160"/>
                              <a:gd name="T20" fmla="+- 0 4929 2977"/>
                              <a:gd name="T21" fmla="*/ T20 w 4673"/>
                              <a:gd name="T22" fmla="+- 0 16115 16050"/>
                              <a:gd name="T23" fmla="*/ 16115 h 160"/>
                            </a:gdLst>
                            <a:ahLst/>
                            <a:cxnLst>
                              <a:cxn ang="0">
                                <a:pos x="T1" y="T3"/>
                              </a:cxn>
                              <a:cxn ang="0">
                                <a:pos x="T5" y="T7"/>
                              </a:cxn>
                              <a:cxn ang="0">
                                <a:pos x="T9" y="T11"/>
                              </a:cxn>
                              <a:cxn ang="0">
                                <a:pos x="T13" y="T15"/>
                              </a:cxn>
                              <a:cxn ang="0">
                                <a:pos x="T17" y="T19"/>
                              </a:cxn>
                              <a:cxn ang="0">
                                <a:pos x="T21" y="T23"/>
                              </a:cxn>
                            </a:cxnLst>
                            <a:rect l="0" t="0" r="r" b="b"/>
                            <a:pathLst>
                              <a:path w="4673" h="160">
                                <a:moveTo>
                                  <a:pt x="1952" y="65"/>
                                </a:moveTo>
                                <a:lnTo>
                                  <a:pt x="1952" y="42"/>
                                </a:lnTo>
                                <a:lnTo>
                                  <a:pt x="1952" y="99"/>
                                </a:lnTo>
                                <a:lnTo>
                                  <a:pt x="1953" y="95"/>
                                </a:lnTo>
                                <a:lnTo>
                                  <a:pt x="2032" y="65"/>
                                </a:lnTo>
                                <a:lnTo>
                                  <a:pt x="1952" y="65"/>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83"/>
                        <wps:cNvSpPr>
                          <a:spLocks/>
                        </wps:cNvSpPr>
                        <wps:spPr bwMode="auto">
                          <a:xfrm>
                            <a:off x="2977" y="16050"/>
                            <a:ext cx="4673" cy="160"/>
                          </a:xfrm>
                          <a:custGeom>
                            <a:avLst/>
                            <a:gdLst>
                              <a:gd name="T0" fmla="+- 0 5134 2977"/>
                              <a:gd name="T1" fmla="*/ T0 w 4673"/>
                              <a:gd name="T2" fmla="+- 0 16180 16050"/>
                              <a:gd name="T3" fmla="*/ 16180 h 160"/>
                              <a:gd name="T4" fmla="+- 0 5123 2977"/>
                              <a:gd name="T5" fmla="*/ T4 w 4673"/>
                              <a:gd name="T6" fmla="+- 0 16180 16050"/>
                              <a:gd name="T7" fmla="*/ 16180 h 160"/>
                              <a:gd name="T8" fmla="+- 0 5101 2977"/>
                              <a:gd name="T9" fmla="*/ T8 w 4673"/>
                              <a:gd name="T10" fmla="+- 0 16175 16050"/>
                              <a:gd name="T11" fmla="*/ 16175 h 160"/>
                              <a:gd name="T12" fmla="+- 0 5087 2977"/>
                              <a:gd name="T13" fmla="*/ T12 w 4673"/>
                              <a:gd name="T14" fmla="+- 0 16163 16050"/>
                              <a:gd name="T15" fmla="*/ 16163 h 160"/>
                              <a:gd name="T16" fmla="+- 0 5087 2977"/>
                              <a:gd name="T17" fmla="*/ T16 w 4673"/>
                              <a:gd name="T18" fmla="+- 0 16097 16050"/>
                              <a:gd name="T19" fmla="*/ 16097 h 160"/>
                              <a:gd name="T20" fmla="+- 0 5090 2977"/>
                              <a:gd name="T21" fmla="*/ T20 w 4673"/>
                              <a:gd name="T22" fmla="+- 0 16091 16050"/>
                              <a:gd name="T23" fmla="*/ 16091 h 160"/>
                              <a:gd name="T24" fmla="+- 0 5096 2977"/>
                              <a:gd name="T25" fmla="*/ T24 w 4673"/>
                              <a:gd name="T26" fmla="+- 0 16087 16050"/>
                              <a:gd name="T27" fmla="*/ 16087 h 160"/>
                              <a:gd name="T28" fmla="+- 0 5104 2977"/>
                              <a:gd name="T29" fmla="*/ T28 w 4673"/>
                              <a:gd name="T30" fmla="+- 0 16084 16050"/>
                              <a:gd name="T31" fmla="*/ 16084 h 160"/>
                              <a:gd name="T32" fmla="+- 0 5111 2977"/>
                              <a:gd name="T33" fmla="*/ T32 w 4673"/>
                              <a:gd name="T34" fmla="+- 0 16081 16050"/>
                              <a:gd name="T35" fmla="*/ 16081 h 160"/>
                              <a:gd name="T36" fmla="+- 0 5118 2977"/>
                              <a:gd name="T37" fmla="*/ T36 w 4673"/>
                              <a:gd name="T38" fmla="+- 0 16080 16050"/>
                              <a:gd name="T39" fmla="*/ 16080 h 160"/>
                              <a:gd name="T40" fmla="+- 0 5131 2977"/>
                              <a:gd name="T41" fmla="*/ T40 w 4673"/>
                              <a:gd name="T42" fmla="+- 0 16080 16050"/>
                              <a:gd name="T43" fmla="*/ 16080 h 160"/>
                              <a:gd name="T44" fmla="+- 0 5151 2977"/>
                              <a:gd name="T45" fmla="*/ T44 w 4673"/>
                              <a:gd name="T46" fmla="+- 0 16085 16050"/>
                              <a:gd name="T47" fmla="*/ 16085 h 160"/>
                              <a:gd name="T48" fmla="+- 0 5166 2977"/>
                              <a:gd name="T49" fmla="*/ T48 w 4673"/>
                              <a:gd name="T50" fmla="+- 0 16097 16050"/>
                              <a:gd name="T51" fmla="*/ 16097 h 160"/>
                              <a:gd name="T52" fmla="+- 0 5196 2977"/>
                              <a:gd name="T53" fmla="*/ T52 w 4673"/>
                              <a:gd name="T54" fmla="+- 0 16097 16050"/>
                              <a:gd name="T55" fmla="*/ 16097 h 160"/>
                              <a:gd name="T56" fmla="+- 0 5188 2977"/>
                              <a:gd name="T57" fmla="*/ T56 w 4673"/>
                              <a:gd name="T58" fmla="+- 0 16075 16050"/>
                              <a:gd name="T59" fmla="*/ 16075 h 160"/>
                              <a:gd name="T60" fmla="+- 0 5170 2977"/>
                              <a:gd name="T61" fmla="*/ T60 w 4673"/>
                              <a:gd name="T62" fmla="+- 0 16061 16050"/>
                              <a:gd name="T63" fmla="*/ 16061 h 160"/>
                              <a:gd name="T64" fmla="+- 0 5164 2977"/>
                              <a:gd name="T65" fmla="*/ T64 w 4673"/>
                              <a:gd name="T66" fmla="+- 0 16058 16050"/>
                              <a:gd name="T67" fmla="*/ 16058 h 160"/>
                              <a:gd name="T68" fmla="+- 0 5145 2977"/>
                              <a:gd name="T69" fmla="*/ T68 w 4673"/>
                              <a:gd name="T70" fmla="+- 0 16052 16050"/>
                              <a:gd name="T71" fmla="*/ 16052 h 160"/>
                              <a:gd name="T72" fmla="+- 0 5125 2977"/>
                              <a:gd name="T73" fmla="*/ T72 w 4673"/>
                              <a:gd name="T74" fmla="+- 0 16050 16050"/>
                              <a:gd name="T75" fmla="*/ 16050 h 160"/>
                              <a:gd name="T76" fmla="+- 0 5122 2977"/>
                              <a:gd name="T77" fmla="*/ T76 w 4673"/>
                              <a:gd name="T78" fmla="+- 0 16050 16050"/>
                              <a:gd name="T79" fmla="*/ 16050 h 160"/>
                              <a:gd name="T80" fmla="+- 0 5101 2977"/>
                              <a:gd name="T81" fmla="*/ T80 w 4673"/>
                              <a:gd name="T82" fmla="+- 0 16053 16050"/>
                              <a:gd name="T83" fmla="*/ 16053 h 160"/>
                              <a:gd name="T84" fmla="+- 0 5083 2977"/>
                              <a:gd name="T85" fmla="*/ T84 w 4673"/>
                              <a:gd name="T86" fmla="+- 0 16060 16050"/>
                              <a:gd name="T87" fmla="*/ 16060 h 160"/>
                              <a:gd name="T88" fmla="+- 0 5066 2977"/>
                              <a:gd name="T89" fmla="*/ T88 w 4673"/>
                              <a:gd name="T90" fmla="+- 0 16075 16050"/>
                              <a:gd name="T91" fmla="*/ 16075 h 160"/>
                              <a:gd name="T92" fmla="+- 0 5057 2977"/>
                              <a:gd name="T93" fmla="*/ T92 w 4673"/>
                              <a:gd name="T94" fmla="+- 0 16093 16050"/>
                              <a:gd name="T95" fmla="*/ 16093 h 160"/>
                              <a:gd name="T96" fmla="+- 0 5057 2977"/>
                              <a:gd name="T97" fmla="*/ T96 w 4673"/>
                              <a:gd name="T98" fmla="+- 0 16167 16050"/>
                              <a:gd name="T99" fmla="*/ 16167 h 160"/>
                              <a:gd name="T100" fmla="+- 0 5067 2977"/>
                              <a:gd name="T101" fmla="*/ T100 w 4673"/>
                              <a:gd name="T102" fmla="+- 0 16187 16050"/>
                              <a:gd name="T103" fmla="*/ 16187 h 160"/>
                              <a:gd name="T104" fmla="+- 0 5085 2977"/>
                              <a:gd name="T105" fmla="*/ T104 w 4673"/>
                              <a:gd name="T106" fmla="+- 0 16200 16050"/>
                              <a:gd name="T107" fmla="*/ 16200 h 160"/>
                              <a:gd name="T108" fmla="+- 0 5090 2977"/>
                              <a:gd name="T109" fmla="*/ T108 w 4673"/>
                              <a:gd name="T110" fmla="+- 0 16202 16050"/>
                              <a:gd name="T111" fmla="*/ 16202 h 160"/>
                              <a:gd name="T112" fmla="+- 0 5109 2977"/>
                              <a:gd name="T113" fmla="*/ T112 w 4673"/>
                              <a:gd name="T114" fmla="+- 0 16208 16050"/>
                              <a:gd name="T115" fmla="*/ 16208 h 160"/>
                              <a:gd name="T116" fmla="+- 0 5129 2977"/>
                              <a:gd name="T117" fmla="*/ T116 w 4673"/>
                              <a:gd name="T118" fmla="+- 0 16210 16050"/>
                              <a:gd name="T119" fmla="*/ 16210 h 160"/>
                              <a:gd name="T120" fmla="+- 0 5141 2977"/>
                              <a:gd name="T121" fmla="*/ T120 w 4673"/>
                              <a:gd name="T122" fmla="+- 0 16210 16050"/>
                              <a:gd name="T123" fmla="*/ 16210 h 160"/>
                              <a:gd name="T124" fmla="+- 0 5153 2977"/>
                              <a:gd name="T125" fmla="*/ T124 w 4673"/>
                              <a:gd name="T126" fmla="+- 0 16208 16050"/>
                              <a:gd name="T127" fmla="*/ 16208 h 160"/>
                              <a:gd name="T128" fmla="+- 0 5163 2977"/>
                              <a:gd name="T129" fmla="*/ T128 w 4673"/>
                              <a:gd name="T130" fmla="+- 0 16204 16050"/>
                              <a:gd name="T131" fmla="*/ 16204 h 160"/>
                              <a:gd name="T132" fmla="+- 0 5175 2977"/>
                              <a:gd name="T133" fmla="*/ T132 w 4673"/>
                              <a:gd name="T134" fmla="+- 0 16199 16050"/>
                              <a:gd name="T135" fmla="*/ 16199 h 160"/>
                              <a:gd name="T136" fmla="+- 0 5184 2977"/>
                              <a:gd name="T137" fmla="*/ T136 w 4673"/>
                              <a:gd name="T138" fmla="+- 0 16192 16050"/>
                              <a:gd name="T139" fmla="*/ 16192 h 160"/>
                              <a:gd name="T140" fmla="+- 0 5190 2977"/>
                              <a:gd name="T141" fmla="*/ T140 w 4673"/>
                              <a:gd name="T142" fmla="+- 0 16183 16050"/>
                              <a:gd name="T143" fmla="*/ 16183 h 160"/>
                              <a:gd name="T144" fmla="+- 0 5194 2977"/>
                              <a:gd name="T145" fmla="*/ T144 w 4673"/>
                              <a:gd name="T146" fmla="+- 0 16177 16050"/>
                              <a:gd name="T147" fmla="*/ 16177 h 160"/>
                              <a:gd name="T148" fmla="+- 0 5195 2977"/>
                              <a:gd name="T149" fmla="*/ T148 w 4673"/>
                              <a:gd name="T150" fmla="+- 0 16172 16050"/>
                              <a:gd name="T151" fmla="*/ 16172 h 160"/>
                              <a:gd name="T152" fmla="+- 0 5196 2977"/>
                              <a:gd name="T153" fmla="*/ T152 w 4673"/>
                              <a:gd name="T154" fmla="+- 0 16168 16050"/>
                              <a:gd name="T155" fmla="*/ 16168 h 160"/>
                              <a:gd name="T156" fmla="+- 0 5196 2977"/>
                              <a:gd name="T157" fmla="*/ T156 w 4673"/>
                              <a:gd name="T158" fmla="+- 0 16162 16050"/>
                              <a:gd name="T159" fmla="*/ 16162 h 160"/>
                              <a:gd name="T160" fmla="+- 0 5166 2977"/>
                              <a:gd name="T161" fmla="*/ T160 w 4673"/>
                              <a:gd name="T162" fmla="+- 0 16162 16050"/>
                              <a:gd name="T163" fmla="*/ 16162 h 160"/>
                              <a:gd name="T164" fmla="+- 0 5163 2977"/>
                              <a:gd name="T165" fmla="*/ T164 w 4673"/>
                              <a:gd name="T166" fmla="+- 0 16168 16050"/>
                              <a:gd name="T167" fmla="*/ 16168 h 160"/>
                              <a:gd name="T168" fmla="+- 0 5157 2977"/>
                              <a:gd name="T169" fmla="*/ T168 w 4673"/>
                              <a:gd name="T170" fmla="+- 0 16173 16050"/>
                              <a:gd name="T171" fmla="*/ 16173 h 160"/>
                              <a:gd name="T172" fmla="+- 0 5149 2977"/>
                              <a:gd name="T173" fmla="*/ T172 w 4673"/>
                              <a:gd name="T174" fmla="+- 0 16176 16050"/>
                              <a:gd name="T175" fmla="*/ 16176 h 160"/>
                              <a:gd name="T176" fmla="+- 0 5142 2977"/>
                              <a:gd name="T177" fmla="*/ T176 w 4673"/>
                              <a:gd name="T178" fmla="+- 0 16178 16050"/>
                              <a:gd name="T179" fmla="*/ 16178 h 160"/>
                              <a:gd name="T180" fmla="+- 0 5134 2977"/>
                              <a:gd name="T181" fmla="*/ T180 w 4673"/>
                              <a:gd name="T182" fmla="+- 0 16180 16050"/>
                              <a:gd name="T183" fmla="*/ 16180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4673" h="160">
                                <a:moveTo>
                                  <a:pt x="2157" y="130"/>
                                </a:moveTo>
                                <a:lnTo>
                                  <a:pt x="2146" y="130"/>
                                </a:lnTo>
                                <a:lnTo>
                                  <a:pt x="2124" y="125"/>
                                </a:lnTo>
                                <a:lnTo>
                                  <a:pt x="2110" y="113"/>
                                </a:lnTo>
                                <a:lnTo>
                                  <a:pt x="2110" y="47"/>
                                </a:lnTo>
                                <a:lnTo>
                                  <a:pt x="2113" y="41"/>
                                </a:lnTo>
                                <a:lnTo>
                                  <a:pt x="2119" y="37"/>
                                </a:lnTo>
                                <a:lnTo>
                                  <a:pt x="2127" y="34"/>
                                </a:lnTo>
                                <a:lnTo>
                                  <a:pt x="2134" y="31"/>
                                </a:lnTo>
                                <a:lnTo>
                                  <a:pt x="2141" y="30"/>
                                </a:lnTo>
                                <a:lnTo>
                                  <a:pt x="2154" y="30"/>
                                </a:lnTo>
                                <a:lnTo>
                                  <a:pt x="2174" y="35"/>
                                </a:lnTo>
                                <a:lnTo>
                                  <a:pt x="2189" y="47"/>
                                </a:lnTo>
                                <a:lnTo>
                                  <a:pt x="2219" y="47"/>
                                </a:lnTo>
                                <a:lnTo>
                                  <a:pt x="2211" y="25"/>
                                </a:lnTo>
                                <a:lnTo>
                                  <a:pt x="2193" y="11"/>
                                </a:lnTo>
                                <a:lnTo>
                                  <a:pt x="2187" y="8"/>
                                </a:lnTo>
                                <a:lnTo>
                                  <a:pt x="2168" y="2"/>
                                </a:lnTo>
                                <a:lnTo>
                                  <a:pt x="2148" y="0"/>
                                </a:lnTo>
                                <a:lnTo>
                                  <a:pt x="2145" y="0"/>
                                </a:lnTo>
                                <a:lnTo>
                                  <a:pt x="2124" y="3"/>
                                </a:lnTo>
                                <a:lnTo>
                                  <a:pt x="2106" y="10"/>
                                </a:lnTo>
                                <a:lnTo>
                                  <a:pt x="2089" y="25"/>
                                </a:lnTo>
                                <a:lnTo>
                                  <a:pt x="2080" y="43"/>
                                </a:lnTo>
                                <a:lnTo>
                                  <a:pt x="2080" y="117"/>
                                </a:lnTo>
                                <a:lnTo>
                                  <a:pt x="2090" y="137"/>
                                </a:lnTo>
                                <a:lnTo>
                                  <a:pt x="2108" y="150"/>
                                </a:lnTo>
                                <a:lnTo>
                                  <a:pt x="2113" y="152"/>
                                </a:lnTo>
                                <a:lnTo>
                                  <a:pt x="2132" y="158"/>
                                </a:lnTo>
                                <a:lnTo>
                                  <a:pt x="2152" y="160"/>
                                </a:lnTo>
                                <a:lnTo>
                                  <a:pt x="2164" y="160"/>
                                </a:lnTo>
                                <a:lnTo>
                                  <a:pt x="2176" y="158"/>
                                </a:lnTo>
                                <a:lnTo>
                                  <a:pt x="2186" y="154"/>
                                </a:lnTo>
                                <a:lnTo>
                                  <a:pt x="2198" y="149"/>
                                </a:lnTo>
                                <a:lnTo>
                                  <a:pt x="2207" y="142"/>
                                </a:lnTo>
                                <a:lnTo>
                                  <a:pt x="2213" y="133"/>
                                </a:lnTo>
                                <a:lnTo>
                                  <a:pt x="2217" y="127"/>
                                </a:lnTo>
                                <a:lnTo>
                                  <a:pt x="2218" y="122"/>
                                </a:lnTo>
                                <a:lnTo>
                                  <a:pt x="2219" y="118"/>
                                </a:lnTo>
                                <a:lnTo>
                                  <a:pt x="2219" y="112"/>
                                </a:lnTo>
                                <a:lnTo>
                                  <a:pt x="2189" y="112"/>
                                </a:lnTo>
                                <a:lnTo>
                                  <a:pt x="2186" y="118"/>
                                </a:lnTo>
                                <a:lnTo>
                                  <a:pt x="2180" y="123"/>
                                </a:lnTo>
                                <a:lnTo>
                                  <a:pt x="2172" y="126"/>
                                </a:lnTo>
                                <a:lnTo>
                                  <a:pt x="2165" y="128"/>
                                </a:lnTo>
                                <a:lnTo>
                                  <a:pt x="2157" y="130"/>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82"/>
                        <wps:cNvSpPr>
                          <a:spLocks/>
                        </wps:cNvSpPr>
                        <wps:spPr bwMode="auto">
                          <a:xfrm>
                            <a:off x="2977" y="16050"/>
                            <a:ext cx="4673" cy="160"/>
                          </a:xfrm>
                          <a:custGeom>
                            <a:avLst/>
                            <a:gdLst>
                              <a:gd name="T0" fmla="+- 0 5335 2977"/>
                              <a:gd name="T1" fmla="*/ T0 w 4673"/>
                              <a:gd name="T2" fmla="+- 0 16056 16050"/>
                              <a:gd name="T3" fmla="*/ 16056 h 160"/>
                              <a:gd name="T4" fmla="+- 0 5332 2977"/>
                              <a:gd name="T5" fmla="*/ T4 w 4673"/>
                              <a:gd name="T6" fmla="+- 0 16052 16050"/>
                              <a:gd name="T7" fmla="*/ 16052 h 160"/>
                              <a:gd name="T8" fmla="+- 0 5329 2977"/>
                              <a:gd name="T9" fmla="*/ T8 w 4673"/>
                              <a:gd name="T10" fmla="+- 0 16050 16050"/>
                              <a:gd name="T11" fmla="*/ 16050 h 160"/>
                              <a:gd name="T12" fmla="+- 0 5238 2977"/>
                              <a:gd name="T13" fmla="*/ T12 w 4673"/>
                              <a:gd name="T14" fmla="+- 0 16110 16050"/>
                              <a:gd name="T15" fmla="*/ 16110 h 160"/>
                              <a:gd name="T16" fmla="+- 0 5238 2977"/>
                              <a:gd name="T17" fmla="*/ T16 w 4673"/>
                              <a:gd name="T18" fmla="+- 0 16050 16050"/>
                              <a:gd name="T19" fmla="*/ 16050 h 160"/>
                              <a:gd name="T20" fmla="+- 0 5207 2977"/>
                              <a:gd name="T21" fmla="*/ T20 w 4673"/>
                              <a:gd name="T22" fmla="+- 0 16050 16050"/>
                              <a:gd name="T23" fmla="*/ 16050 h 160"/>
                              <a:gd name="T24" fmla="+- 0 5207 2977"/>
                              <a:gd name="T25" fmla="*/ T24 w 4673"/>
                              <a:gd name="T26" fmla="+- 0 16210 16050"/>
                              <a:gd name="T27" fmla="*/ 16210 h 160"/>
                              <a:gd name="T28" fmla="+- 0 5237 2977"/>
                              <a:gd name="T29" fmla="*/ T28 w 4673"/>
                              <a:gd name="T30" fmla="+- 0 16210 16050"/>
                              <a:gd name="T31" fmla="*/ 16210 h 160"/>
                              <a:gd name="T32" fmla="+- 0 5237 2977"/>
                              <a:gd name="T33" fmla="*/ T32 w 4673"/>
                              <a:gd name="T34" fmla="+- 0 16147 16050"/>
                              <a:gd name="T35" fmla="*/ 16147 h 160"/>
                              <a:gd name="T36" fmla="+- 0 5274 2977"/>
                              <a:gd name="T37" fmla="*/ T36 w 4673"/>
                              <a:gd name="T38" fmla="+- 0 16123 16050"/>
                              <a:gd name="T39" fmla="*/ 16123 h 160"/>
                              <a:gd name="T40" fmla="+- 0 5314 2977"/>
                              <a:gd name="T41" fmla="*/ T40 w 4673"/>
                              <a:gd name="T42" fmla="+- 0 16210 16050"/>
                              <a:gd name="T43" fmla="*/ 16210 h 160"/>
                              <a:gd name="T44" fmla="+- 0 5347 2977"/>
                              <a:gd name="T45" fmla="*/ T44 w 4673"/>
                              <a:gd name="T46" fmla="+- 0 16210 16050"/>
                              <a:gd name="T47" fmla="*/ 16210 h 160"/>
                              <a:gd name="T48" fmla="+- 0 5300 2977"/>
                              <a:gd name="T49" fmla="*/ T48 w 4673"/>
                              <a:gd name="T50" fmla="+- 0 16106 16050"/>
                              <a:gd name="T51" fmla="*/ 16106 h 160"/>
                              <a:gd name="T52" fmla="+- 0 5347 2977"/>
                              <a:gd name="T53" fmla="*/ T52 w 4673"/>
                              <a:gd name="T54" fmla="+- 0 16076 16050"/>
                              <a:gd name="T55" fmla="*/ 16076 h 160"/>
                              <a:gd name="T56" fmla="+- 0 5344 2977"/>
                              <a:gd name="T57" fmla="*/ T56 w 4673"/>
                              <a:gd name="T58" fmla="+- 0 16071 16050"/>
                              <a:gd name="T59" fmla="*/ 16071 h 160"/>
                              <a:gd name="T60" fmla="+- 0 5342 2977"/>
                              <a:gd name="T61" fmla="*/ T60 w 4673"/>
                              <a:gd name="T62" fmla="+- 0 16067 16050"/>
                              <a:gd name="T63" fmla="*/ 16067 h 160"/>
                              <a:gd name="T64" fmla="+- 0 5339 2977"/>
                              <a:gd name="T65" fmla="*/ T64 w 4673"/>
                              <a:gd name="T66" fmla="+- 0 16062 16050"/>
                              <a:gd name="T67" fmla="*/ 16062 h 160"/>
                              <a:gd name="T68" fmla="+- 0 5335 2977"/>
                              <a:gd name="T69" fmla="*/ T68 w 4673"/>
                              <a:gd name="T70" fmla="+- 0 16056 16050"/>
                              <a:gd name="T71" fmla="*/ 16056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673" h="160">
                                <a:moveTo>
                                  <a:pt x="2358" y="6"/>
                                </a:moveTo>
                                <a:lnTo>
                                  <a:pt x="2355" y="2"/>
                                </a:lnTo>
                                <a:lnTo>
                                  <a:pt x="2352" y="0"/>
                                </a:lnTo>
                                <a:lnTo>
                                  <a:pt x="2261" y="60"/>
                                </a:lnTo>
                                <a:lnTo>
                                  <a:pt x="2261" y="0"/>
                                </a:lnTo>
                                <a:lnTo>
                                  <a:pt x="2230" y="0"/>
                                </a:lnTo>
                                <a:lnTo>
                                  <a:pt x="2230" y="160"/>
                                </a:lnTo>
                                <a:lnTo>
                                  <a:pt x="2260" y="160"/>
                                </a:lnTo>
                                <a:lnTo>
                                  <a:pt x="2260" y="97"/>
                                </a:lnTo>
                                <a:lnTo>
                                  <a:pt x="2297" y="73"/>
                                </a:lnTo>
                                <a:lnTo>
                                  <a:pt x="2337" y="160"/>
                                </a:lnTo>
                                <a:lnTo>
                                  <a:pt x="2370" y="160"/>
                                </a:lnTo>
                                <a:lnTo>
                                  <a:pt x="2323" y="56"/>
                                </a:lnTo>
                                <a:lnTo>
                                  <a:pt x="2370" y="26"/>
                                </a:lnTo>
                                <a:lnTo>
                                  <a:pt x="2367" y="21"/>
                                </a:lnTo>
                                <a:lnTo>
                                  <a:pt x="2365" y="17"/>
                                </a:lnTo>
                                <a:lnTo>
                                  <a:pt x="2362" y="12"/>
                                </a:lnTo>
                                <a:lnTo>
                                  <a:pt x="2358" y="6"/>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81"/>
                        <wps:cNvSpPr>
                          <a:spLocks/>
                        </wps:cNvSpPr>
                        <wps:spPr bwMode="auto">
                          <a:xfrm>
                            <a:off x="2977" y="16050"/>
                            <a:ext cx="4673" cy="160"/>
                          </a:xfrm>
                          <a:custGeom>
                            <a:avLst/>
                            <a:gdLst>
                              <a:gd name="T0" fmla="+- 0 5394 2977"/>
                              <a:gd name="T1" fmla="*/ T0 w 4673"/>
                              <a:gd name="T2" fmla="+- 0 16179 16050"/>
                              <a:gd name="T3" fmla="*/ 16179 h 160"/>
                              <a:gd name="T4" fmla="+- 0 5394 2977"/>
                              <a:gd name="T5" fmla="*/ T4 w 4673"/>
                              <a:gd name="T6" fmla="+- 0 16050 16050"/>
                              <a:gd name="T7" fmla="*/ 16050 h 160"/>
                              <a:gd name="T8" fmla="+- 0 5364 2977"/>
                              <a:gd name="T9" fmla="*/ T8 w 4673"/>
                              <a:gd name="T10" fmla="+- 0 16050 16050"/>
                              <a:gd name="T11" fmla="*/ 16050 h 160"/>
                              <a:gd name="T12" fmla="+- 0 5364 2977"/>
                              <a:gd name="T13" fmla="*/ T12 w 4673"/>
                              <a:gd name="T14" fmla="+- 0 16210 16050"/>
                              <a:gd name="T15" fmla="*/ 16210 h 160"/>
                              <a:gd name="T16" fmla="+- 0 5465 2977"/>
                              <a:gd name="T17" fmla="*/ T16 w 4673"/>
                              <a:gd name="T18" fmla="+- 0 16210 16050"/>
                              <a:gd name="T19" fmla="*/ 16210 h 160"/>
                              <a:gd name="T20" fmla="+- 0 5465 2977"/>
                              <a:gd name="T21" fmla="*/ T20 w 4673"/>
                              <a:gd name="T22" fmla="+- 0 16179 16050"/>
                              <a:gd name="T23" fmla="*/ 16179 h 160"/>
                              <a:gd name="T24" fmla="+- 0 5394 2977"/>
                              <a:gd name="T25" fmla="*/ T24 w 4673"/>
                              <a:gd name="T26" fmla="+- 0 16179 16050"/>
                              <a:gd name="T27" fmla="*/ 16179 h 160"/>
                            </a:gdLst>
                            <a:ahLst/>
                            <a:cxnLst>
                              <a:cxn ang="0">
                                <a:pos x="T1" y="T3"/>
                              </a:cxn>
                              <a:cxn ang="0">
                                <a:pos x="T5" y="T7"/>
                              </a:cxn>
                              <a:cxn ang="0">
                                <a:pos x="T9" y="T11"/>
                              </a:cxn>
                              <a:cxn ang="0">
                                <a:pos x="T13" y="T15"/>
                              </a:cxn>
                              <a:cxn ang="0">
                                <a:pos x="T17" y="T19"/>
                              </a:cxn>
                              <a:cxn ang="0">
                                <a:pos x="T21" y="T23"/>
                              </a:cxn>
                              <a:cxn ang="0">
                                <a:pos x="T25" y="T27"/>
                              </a:cxn>
                            </a:cxnLst>
                            <a:rect l="0" t="0" r="r" b="b"/>
                            <a:pathLst>
                              <a:path w="4673" h="160">
                                <a:moveTo>
                                  <a:pt x="2417" y="129"/>
                                </a:moveTo>
                                <a:lnTo>
                                  <a:pt x="2417" y="0"/>
                                </a:lnTo>
                                <a:lnTo>
                                  <a:pt x="2387" y="0"/>
                                </a:lnTo>
                                <a:lnTo>
                                  <a:pt x="2387" y="160"/>
                                </a:lnTo>
                                <a:lnTo>
                                  <a:pt x="2488" y="160"/>
                                </a:lnTo>
                                <a:lnTo>
                                  <a:pt x="2488" y="129"/>
                                </a:lnTo>
                                <a:lnTo>
                                  <a:pt x="2417" y="129"/>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80"/>
                        <wps:cNvSpPr>
                          <a:spLocks/>
                        </wps:cNvSpPr>
                        <wps:spPr bwMode="auto">
                          <a:xfrm>
                            <a:off x="2977" y="16050"/>
                            <a:ext cx="4673" cy="160"/>
                          </a:xfrm>
                          <a:custGeom>
                            <a:avLst/>
                            <a:gdLst>
                              <a:gd name="T0" fmla="+- 0 5501 2977"/>
                              <a:gd name="T1" fmla="*/ T0 w 4673"/>
                              <a:gd name="T2" fmla="+- 0 16095 16050"/>
                              <a:gd name="T3" fmla="*/ 16095 h 160"/>
                              <a:gd name="T4" fmla="+- 0 5504 2977"/>
                              <a:gd name="T5" fmla="*/ T4 w 4673"/>
                              <a:gd name="T6" fmla="+- 0 16091 16050"/>
                              <a:gd name="T7" fmla="*/ 16091 h 160"/>
                              <a:gd name="T8" fmla="+- 0 5510 2977"/>
                              <a:gd name="T9" fmla="*/ T8 w 4673"/>
                              <a:gd name="T10" fmla="+- 0 16087 16050"/>
                              <a:gd name="T11" fmla="*/ 16087 h 160"/>
                              <a:gd name="T12" fmla="+- 0 5520 2977"/>
                              <a:gd name="T13" fmla="*/ T12 w 4673"/>
                              <a:gd name="T14" fmla="+- 0 16082 16050"/>
                              <a:gd name="T15" fmla="*/ 16082 h 160"/>
                              <a:gd name="T16" fmla="+- 0 5529 2977"/>
                              <a:gd name="T17" fmla="*/ T16 w 4673"/>
                              <a:gd name="T18" fmla="+- 0 16080 16050"/>
                              <a:gd name="T19" fmla="*/ 16080 h 160"/>
                              <a:gd name="T20" fmla="+- 0 5539 2977"/>
                              <a:gd name="T21" fmla="*/ T20 w 4673"/>
                              <a:gd name="T22" fmla="+- 0 16080 16050"/>
                              <a:gd name="T23" fmla="*/ 16080 h 160"/>
                              <a:gd name="T24" fmla="+- 0 5551 2977"/>
                              <a:gd name="T25" fmla="*/ T24 w 4673"/>
                              <a:gd name="T26" fmla="+- 0 16051 16050"/>
                              <a:gd name="T27" fmla="*/ 16051 h 160"/>
                              <a:gd name="T28" fmla="+- 0 5530 2977"/>
                              <a:gd name="T29" fmla="*/ T28 w 4673"/>
                              <a:gd name="T30" fmla="+- 0 16050 16050"/>
                              <a:gd name="T31" fmla="*/ 16050 h 160"/>
                              <a:gd name="T32" fmla="+- 0 5524 2977"/>
                              <a:gd name="T33" fmla="*/ T32 w 4673"/>
                              <a:gd name="T34" fmla="+- 0 16050 16050"/>
                              <a:gd name="T35" fmla="*/ 16050 h 160"/>
                              <a:gd name="T36" fmla="+- 0 5517 2977"/>
                              <a:gd name="T37" fmla="*/ T36 w 4673"/>
                              <a:gd name="T38" fmla="+- 0 16052 16050"/>
                              <a:gd name="T39" fmla="*/ 16052 h 160"/>
                              <a:gd name="T40" fmla="+- 0 5508 2977"/>
                              <a:gd name="T41" fmla="*/ T40 w 4673"/>
                              <a:gd name="T42" fmla="+- 0 16056 16050"/>
                              <a:gd name="T43" fmla="*/ 16056 h 160"/>
                              <a:gd name="T44" fmla="+- 0 5501 2977"/>
                              <a:gd name="T45" fmla="*/ T44 w 4673"/>
                              <a:gd name="T46" fmla="+- 0 16095 16050"/>
                              <a:gd name="T47" fmla="*/ 16095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673" h="160">
                                <a:moveTo>
                                  <a:pt x="2524" y="45"/>
                                </a:moveTo>
                                <a:lnTo>
                                  <a:pt x="2527" y="41"/>
                                </a:lnTo>
                                <a:lnTo>
                                  <a:pt x="2533" y="37"/>
                                </a:lnTo>
                                <a:lnTo>
                                  <a:pt x="2543" y="32"/>
                                </a:lnTo>
                                <a:lnTo>
                                  <a:pt x="2552" y="30"/>
                                </a:lnTo>
                                <a:lnTo>
                                  <a:pt x="2562" y="30"/>
                                </a:lnTo>
                                <a:lnTo>
                                  <a:pt x="2574" y="1"/>
                                </a:lnTo>
                                <a:lnTo>
                                  <a:pt x="2553" y="0"/>
                                </a:lnTo>
                                <a:lnTo>
                                  <a:pt x="2547" y="0"/>
                                </a:lnTo>
                                <a:lnTo>
                                  <a:pt x="2540" y="2"/>
                                </a:lnTo>
                                <a:lnTo>
                                  <a:pt x="2531" y="6"/>
                                </a:lnTo>
                                <a:lnTo>
                                  <a:pt x="2524" y="45"/>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79"/>
                        <wps:cNvSpPr>
                          <a:spLocks/>
                        </wps:cNvSpPr>
                        <wps:spPr bwMode="auto">
                          <a:xfrm>
                            <a:off x="2977" y="16050"/>
                            <a:ext cx="4673" cy="160"/>
                          </a:xfrm>
                          <a:custGeom>
                            <a:avLst/>
                            <a:gdLst>
                              <a:gd name="T0" fmla="+- 0 5476 2977"/>
                              <a:gd name="T1" fmla="*/ T0 w 4673"/>
                              <a:gd name="T2" fmla="+- 0 16185 16050"/>
                              <a:gd name="T3" fmla="*/ 16185 h 160"/>
                              <a:gd name="T4" fmla="+- 0 5488 2977"/>
                              <a:gd name="T5" fmla="*/ T4 w 4673"/>
                              <a:gd name="T6" fmla="+- 0 16194 16050"/>
                              <a:gd name="T7" fmla="*/ 16194 h 160"/>
                              <a:gd name="T8" fmla="+- 0 5499 2977"/>
                              <a:gd name="T9" fmla="*/ T8 w 4673"/>
                              <a:gd name="T10" fmla="+- 0 16200 16050"/>
                              <a:gd name="T11" fmla="*/ 16200 h 160"/>
                              <a:gd name="T12" fmla="+- 0 5517 2977"/>
                              <a:gd name="T13" fmla="*/ T12 w 4673"/>
                              <a:gd name="T14" fmla="+- 0 16207 16050"/>
                              <a:gd name="T15" fmla="*/ 16207 h 160"/>
                              <a:gd name="T16" fmla="+- 0 5538 2977"/>
                              <a:gd name="T17" fmla="*/ T16 w 4673"/>
                              <a:gd name="T18" fmla="+- 0 16210 16050"/>
                              <a:gd name="T19" fmla="*/ 16210 h 160"/>
                              <a:gd name="T20" fmla="+- 0 5540 2977"/>
                              <a:gd name="T21" fmla="*/ T20 w 4673"/>
                              <a:gd name="T22" fmla="+- 0 16210 16050"/>
                              <a:gd name="T23" fmla="*/ 16210 h 160"/>
                              <a:gd name="T24" fmla="+- 0 5560 2977"/>
                              <a:gd name="T25" fmla="*/ T24 w 4673"/>
                              <a:gd name="T26" fmla="+- 0 16208 16050"/>
                              <a:gd name="T27" fmla="*/ 16208 h 160"/>
                              <a:gd name="T28" fmla="+- 0 5580 2977"/>
                              <a:gd name="T29" fmla="*/ T28 w 4673"/>
                              <a:gd name="T30" fmla="+- 0 16203 16050"/>
                              <a:gd name="T31" fmla="*/ 16203 h 160"/>
                              <a:gd name="T32" fmla="+- 0 5580 2977"/>
                              <a:gd name="T33" fmla="*/ T32 w 4673"/>
                              <a:gd name="T34" fmla="+- 0 16210 16050"/>
                              <a:gd name="T35" fmla="*/ 16210 h 160"/>
                              <a:gd name="T36" fmla="+- 0 5610 2977"/>
                              <a:gd name="T37" fmla="*/ T36 w 4673"/>
                              <a:gd name="T38" fmla="+- 0 16210 16050"/>
                              <a:gd name="T39" fmla="*/ 16210 h 160"/>
                              <a:gd name="T40" fmla="+- 0 5610 2977"/>
                              <a:gd name="T41" fmla="*/ T40 w 4673"/>
                              <a:gd name="T42" fmla="+- 0 16050 16050"/>
                              <a:gd name="T43" fmla="*/ 16050 h 160"/>
                              <a:gd name="T44" fmla="+- 0 5580 2977"/>
                              <a:gd name="T45" fmla="*/ T44 w 4673"/>
                              <a:gd name="T46" fmla="+- 0 16050 16050"/>
                              <a:gd name="T47" fmla="*/ 16050 h 160"/>
                              <a:gd name="T48" fmla="+- 0 5580 2977"/>
                              <a:gd name="T49" fmla="*/ T48 w 4673"/>
                              <a:gd name="T50" fmla="+- 0 16055 16050"/>
                              <a:gd name="T51" fmla="*/ 16055 h 160"/>
                              <a:gd name="T52" fmla="+- 0 5579 2977"/>
                              <a:gd name="T53" fmla="*/ T52 w 4673"/>
                              <a:gd name="T54" fmla="+- 0 16058 16050"/>
                              <a:gd name="T55" fmla="*/ 16058 h 160"/>
                              <a:gd name="T56" fmla="+- 0 5570 2977"/>
                              <a:gd name="T57" fmla="*/ T56 w 4673"/>
                              <a:gd name="T58" fmla="+- 0 16055 16050"/>
                              <a:gd name="T59" fmla="*/ 16055 h 160"/>
                              <a:gd name="T60" fmla="+- 0 5551 2977"/>
                              <a:gd name="T61" fmla="*/ T60 w 4673"/>
                              <a:gd name="T62" fmla="+- 0 16051 16050"/>
                              <a:gd name="T63" fmla="*/ 16051 h 160"/>
                              <a:gd name="T64" fmla="+- 0 5539 2977"/>
                              <a:gd name="T65" fmla="*/ T64 w 4673"/>
                              <a:gd name="T66" fmla="+- 0 16080 16050"/>
                              <a:gd name="T67" fmla="*/ 16080 h 160"/>
                              <a:gd name="T68" fmla="+- 0 5549 2977"/>
                              <a:gd name="T69" fmla="*/ T68 w 4673"/>
                              <a:gd name="T70" fmla="+- 0 16080 16050"/>
                              <a:gd name="T71" fmla="*/ 16080 h 160"/>
                              <a:gd name="T72" fmla="+- 0 5559 2977"/>
                              <a:gd name="T73" fmla="*/ T72 w 4673"/>
                              <a:gd name="T74" fmla="+- 0 16082 16050"/>
                              <a:gd name="T75" fmla="*/ 16082 h 160"/>
                              <a:gd name="T76" fmla="+- 0 5571 2977"/>
                              <a:gd name="T77" fmla="*/ T76 w 4673"/>
                              <a:gd name="T78" fmla="+- 0 16087 16050"/>
                              <a:gd name="T79" fmla="*/ 16087 h 160"/>
                              <a:gd name="T80" fmla="+- 0 5574 2977"/>
                              <a:gd name="T81" fmla="*/ T80 w 4673"/>
                              <a:gd name="T82" fmla="+- 0 16089 16050"/>
                              <a:gd name="T83" fmla="*/ 16089 h 160"/>
                              <a:gd name="T84" fmla="+- 0 5579 2977"/>
                              <a:gd name="T85" fmla="*/ T84 w 4673"/>
                              <a:gd name="T86" fmla="+- 0 16095 16050"/>
                              <a:gd name="T87" fmla="*/ 16095 h 160"/>
                              <a:gd name="T88" fmla="+- 0 5580 2977"/>
                              <a:gd name="T89" fmla="*/ T88 w 4673"/>
                              <a:gd name="T90" fmla="+- 0 16099 16050"/>
                              <a:gd name="T91" fmla="*/ 16099 h 160"/>
                              <a:gd name="T92" fmla="+- 0 5580 2977"/>
                              <a:gd name="T93" fmla="*/ T92 w 4673"/>
                              <a:gd name="T94" fmla="+- 0 16161 16050"/>
                              <a:gd name="T95" fmla="*/ 16161 h 160"/>
                              <a:gd name="T96" fmla="+- 0 5576 2977"/>
                              <a:gd name="T97" fmla="*/ T96 w 4673"/>
                              <a:gd name="T98" fmla="+- 0 16168 16050"/>
                              <a:gd name="T99" fmla="*/ 16168 h 160"/>
                              <a:gd name="T100" fmla="+- 0 5571 2977"/>
                              <a:gd name="T101" fmla="*/ T100 w 4673"/>
                              <a:gd name="T102" fmla="+- 0 16173 16050"/>
                              <a:gd name="T103" fmla="*/ 16173 h 160"/>
                              <a:gd name="T104" fmla="+- 0 5561 2977"/>
                              <a:gd name="T105" fmla="*/ T104 w 4673"/>
                              <a:gd name="T106" fmla="+- 0 16177 16050"/>
                              <a:gd name="T107" fmla="*/ 16177 h 160"/>
                              <a:gd name="T108" fmla="+- 0 5550 2977"/>
                              <a:gd name="T109" fmla="*/ T108 w 4673"/>
                              <a:gd name="T110" fmla="+- 0 16179 16050"/>
                              <a:gd name="T111" fmla="*/ 16179 h 160"/>
                              <a:gd name="T112" fmla="+- 0 5537 2977"/>
                              <a:gd name="T113" fmla="*/ T112 w 4673"/>
                              <a:gd name="T114" fmla="+- 0 16179 16050"/>
                              <a:gd name="T115" fmla="*/ 16179 h 160"/>
                              <a:gd name="T116" fmla="+- 0 5516 2977"/>
                              <a:gd name="T117" fmla="*/ T116 w 4673"/>
                              <a:gd name="T118" fmla="+- 0 16175 16050"/>
                              <a:gd name="T119" fmla="*/ 16175 h 160"/>
                              <a:gd name="T120" fmla="+- 0 5501 2977"/>
                              <a:gd name="T121" fmla="*/ T120 w 4673"/>
                              <a:gd name="T122" fmla="+- 0 16163 16050"/>
                              <a:gd name="T123" fmla="*/ 16163 h 160"/>
                              <a:gd name="T124" fmla="+- 0 5501 2977"/>
                              <a:gd name="T125" fmla="*/ T124 w 4673"/>
                              <a:gd name="T126" fmla="+- 0 16097 16050"/>
                              <a:gd name="T127" fmla="*/ 16097 h 160"/>
                              <a:gd name="T128" fmla="+- 0 5501 2977"/>
                              <a:gd name="T129" fmla="*/ T128 w 4673"/>
                              <a:gd name="T130" fmla="+- 0 16095 16050"/>
                              <a:gd name="T131" fmla="*/ 16095 h 160"/>
                              <a:gd name="T132" fmla="+- 0 5508 2977"/>
                              <a:gd name="T133" fmla="*/ T132 w 4673"/>
                              <a:gd name="T134" fmla="+- 0 16056 16050"/>
                              <a:gd name="T135" fmla="*/ 16056 h 160"/>
                              <a:gd name="T136" fmla="+- 0 5498 2977"/>
                              <a:gd name="T137" fmla="*/ T136 w 4673"/>
                              <a:gd name="T138" fmla="+- 0 16060 16050"/>
                              <a:gd name="T139" fmla="*/ 16060 h 160"/>
                              <a:gd name="T140" fmla="+- 0 5490 2977"/>
                              <a:gd name="T141" fmla="*/ T140 w 4673"/>
                              <a:gd name="T142" fmla="+- 0 16064 16050"/>
                              <a:gd name="T143" fmla="*/ 16064 h 160"/>
                              <a:gd name="T144" fmla="+- 0 5484 2977"/>
                              <a:gd name="T145" fmla="*/ T144 w 4673"/>
                              <a:gd name="T146" fmla="+- 0 16070 16050"/>
                              <a:gd name="T147" fmla="*/ 16070 h 160"/>
                              <a:gd name="T148" fmla="+- 0 5475 2977"/>
                              <a:gd name="T149" fmla="*/ T148 w 4673"/>
                              <a:gd name="T150" fmla="+- 0 16077 16050"/>
                              <a:gd name="T151" fmla="*/ 16077 h 160"/>
                              <a:gd name="T152" fmla="+- 0 5470 2977"/>
                              <a:gd name="T153" fmla="*/ T152 w 4673"/>
                              <a:gd name="T154" fmla="+- 0 16085 16050"/>
                              <a:gd name="T155" fmla="*/ 16085 h 160"/>
                              <a:gd name="T156" fmla="+- 0 5470 2977"/>
                              <a:gd name="T157" fmla="*/ T156 w 4673"/>
                              <a:gd name="T158" fmla="+- 0 16176 16050"/>
                              <a:gd name="T159" fmla="*/ 16176 h 160"/>
                              <a:gd name="T160" fmla="+- 0 5476 2977"/>
                              <a:gd name="T161" fmla="*/ T160 w 4673"/>
                              <a:gd name="T162" fmla="+- 0 16185 16050"/>
                              <a:gd name="T163" fmla="*/ 16185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673" h="160">
                                <a:moveTo>
                                  <a:pt x="2499" y="135"/>
                                </a:moveTo>
                                <a:lnTo>
                                  <a:pt x="2511" y="144"/>
                                </a:lnTo>
                                <a:lnTo>
                                  <a:pt x="2522" y="150"/>
                                </a:lnTo>
                                <a:lnTo>
                                  <a:pt x="2540" y="157"/>
                                </a:lnTo>
                                <a:lnTo>
                                  <a:pt x="2561" y="160"/>
                                </a:lnTo>
                                <a:lnTo>
                                  <a:pt x="2563" y="160"/>
                                </a:lnTo>
                                <a:lnTo>
                                  <a:pt x="2583" y="158"/>
                                </a:lnTo>
                                <a:lnTo>
                                  <a:pt x="2603" y="153"/>
                                </a:lnTo>
                                <a:lnTo>
                                  <a:pt x="2603" y="160"/>
                                </a:lnTo>
                                <a:lnTo>
                                  <a:pt x="2633" y="160"/>
                                </a:lnTo>
                                <a:lnTo>
                                  <a:pt x="2633" y="0"/>
                                </a:lnTo>
                                <a:lnTo>
                                  <a:pt x="2603" y="0"/>
                                </a:lnTo>
                                <a:lnTo>
                                  <a:pt x="2603" y="5"/>
                                </a:lnTo>
                                <a:lnTo>
                                  <a:pt x="2602" y="8"/>
                                </a:lnTo>
                                <a:lnTo>
                                  <a:pt x="2593" y="5"/>
                                </a:lnTo>
                                <a:lnTo>
                                  <a:pt x="2574" y="1"/>
                                </a:lnTo>
                                <a:lnTo>
                                  <a:pt x="2562" y="30"/>
                                </a:lnTo>
                                <a:lnTo>
                                  <a:pt x="2572" y="30"/>
                                </a:lnTo>
                                <a:lnTo>
                                  <a:pt x="2582" y="32"/>
                                </a:lnTo>
                                <a:lnTo>
                                  <a:pt x="2594" y="37"/>
                                </a:lnTo>
                                <a:lnTo>
                                  <a:pt x="2597" y="39"/>
                                </a:lnTo>
                                <a:lnTo>
                                  <a:pt x="2602" y="45"/>
                                </a:lnTo>
                                <a:lnTo>
                                  <a:pt x="2603" y="49"/>
                                </a:lnTo>
                                <a:lnTo>
                                  <a:pt x="2603" y="111"/>
                                </a:lnTo>
                                <a:lnTo>
                                  <a:pt x="2599" y="118"/>
                                </a:lnTo>
                                <a:lnTo>
                                  <a:pt x="2594" y="123"/>
                                </a:lnTo>
                                <a:lnTo>
                                  <a:pt x="2584" y="127"/>
                                </a:lnTo>
                                <a:lnTo>
                                  <a:pt x="2573" y="129"/>
                                </a:lnTo>
                                <a:lnTo>
                                  <a:pt x="2560" y="129"/>
                                </a:lnTo>
                                <a:lnTo>
                                  <a:pt x="2539" y="125"/>
                                </a:lnTo>
                                <a:lnTo>
                                  <a:pt x="2524" y="113"/>
                                </a:lnTo>
                                <a:lnTo>
                                  <a:pt x="2524" y="47"/>
                                </a:lnTo>
                                <a:lnTo>
                                  <a:pt x="2524" y="45"/>
                                </a:lnTo>
                                <a:lnTo>
                                  <a:pt x="2531" y="6"/>
                                </a:lnTo>
                                <a:lnTo>
                                  <a:pt x="2521" y="10"/>
                                </a:lnTo>
                                <a:lnTo>
                                  <a:pt x="2513" y="14"/>
                                </a:lnTo>
                                <a:lnTo>
                                  <a:pt x="2507" y="20"/>
                                </a:lnTo>
                                <a:lnTo>
                                  <a:pt x="2498" y="27"/>
                                </a:lnTo>
                                <a:lnTo>
                                  <a:pt x="2493" y="35"/>
                                </a:lnTo>
                                <a:lnTo>
                                  <a:pt x="2493" y="126"/>
                                </a:lnTo>
                                <a:lnTo>
                                  <a:pt x="2499" y="135"/>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78"/>
                        <wps:cNvSpPr>
                          <a:spLocks/>
                        </wps:cNvSpPr>
                        <wps:spPr bwMode="auto">
                          <a:xfrm>
                            <a:off x="2977" y="16050"/>
                            <a:ext cx="4673" cy="160"/>
                          </a:xfrm>
                          <a:custGeom>
                            <a:avLst/>
                            <a:gdLst>
                              <a:gd name="T0" fmla="+- 0 5631 2977"/>
                              <a:gd name="T1" fmla="*/ T0 w 4673"/>
                              <a:gd name="T2" fmla="+- 0 16050 16050"/>
                              <a:gd name="T3" fmla="*/ 16050 h 160"/>
                              <a:gd name="T4" fmla="+- 0 5631 2977"/>
                              <a:gd name="T5" fmla="*/ T4 w 4673"/>
                              <a:gd name="T6" fmla="+- 0 16210 16050"/>
                              <a:gd name="T7" fmla="*/ 16210 h 160"/>
                              <a:gd name="T8" fmla="+- 0 5661 2977"/>
                              <a:gd name="T9" fmla="*/ T8 w 4673"/>
                              <a:gd name="T10" fmla="+- 0 16210 16050"/>
                              <a:gd name="T11" fmla="*/ 16210 h 160"/>
                              <a:gd name="T12" fmla="+- 0 5661 2977"/>
                              <a:gd name="T13" fmla="*/ T12 w 4673"/>
                              <a:gd name="T14" fmla="+- 0 16097 16050"/>
                              <a:gd name="T15" fmla="*/ 16097 h 160"/>
                              <a:gd name="T16" fmla="+- 0 5662 2977"/>
                              <a:gd name="T17" fmla="*/ T16 w 4673"/>
                              <a:gd name="T18" fmla="+- 0 16096 16050"/>
                              <a:gd name="T19" fmla="*/ 16096 h 160"/>
                              <a:gd name="T20" fmla="+- 0 5678 2977"/>
                              <a:gd name="T21" fmla="*/ T20 w 4673"/>
                              <a:gd name="T22" fmla="+- 0 16084 16050"/>
                              <a:gd name="T23" fmla="*/ 16084 h 160"/>
                              <a:gd name="T24" fmla="+- 0 5699 2977"/>
                              <a:gd name="T25" fmla="*/ T24 w 4673"/>
                              <a:gd name="T26" fmla="+- 0 16080 16050"/>
                              <a:gd name="T27" fmla="*/ 16080 h 160"/>
                              <a:gd name="T28" fmla="+- 0 5710 2977"/>
                              <a:gd name="T29" fmla="*/ T28 w 4673"/>
                              <a:gd name="T30" fmla="+- 0 16080 16050"/>
                              <a:gd name="T31" fmla="*/ 16080 h 160"/>
                              <a:gd name="T32" fmla="+- 0 5720 2977"/>
                              <a:gd name="T33" fmla="*/ T32 w 4673"/>
                              <a:gd name="T34" fmla="+- 0 16082 16050"/>
                              <a:gd name="T35" fmla="*/ 16082 h 160"/>
                              <a:gd name="T36" fmla="+- 0 5730 2977"/>
                              <a:gd name="T37" fmla="*/ T36 w 4673"/>
                              <a:gd name="T38" fmla="+- 0 16087 16050"/>
                              <a:gd name="T39" fmla="*/ 16087 h 160"/>
                              <a:gd name="T40" fmla="+- 0 5735 2977"/>
                              <a:gd name="T41" fmla="*/ T40 w 4673"/>
                              <a:gd name="T42" fmla="+- 0 16088 16050"/>
                              <a:gd name="T43" fmla="*/ 16088 h 160"/>
                              <a:gd name="T44" fmla="+- 0 5738 2977"/>
                              <a:gd name="T45" fmla="*/ T44 w 4673"/>
                              <a:gd name="T46" fmla="+- 0 16092 16050"/>
                              <a:gd name="T47" fmla="*/ 16092 h 160"/>
                              <a:gd name="T48" fmla="+- 0 5740 2977"/>
                              <a:gd name="T49" fmla="*/ T48 w 4673"/>
                              <a:gd name="T50" fmla="+- 0 16097 16050"/>
                              <a:gd name="T51" fmla="*/ 16097 h 160"/>
                              <a:gd name="T52" fmla="+- 0 5740 2977"/>
                              <a:gd name="T53" fmla="*/ T52 w 4673"/>
                              <a:gd name="T54" fmla="+- 0 16210 16050"/>
                              <a:gd name="T55" fmla="*/ 16210 h 160"/>
                              <a:gd name="T56" fmla="+- 0 5771 2977"/>
                              <a:gd name="T57" fmla="*/ T56 w 4673"/>
                              <a:gd name="T58" fmla="+- 0 16210 16050"/>
                              <a:gd name="T59" fmla="*/ 16210 h 160"/>
                              <a:gd name="T60" fmla="+- 0 5771 2977"/>
                              <a:gd name="T61" fmla="*/ T60 w 4673"/>
                              <a:gd name="T62" fmla="+- 0 16083 16050"/>
                              <a:gd name="T63" fmla="*/ 16083 h 160"/>
                              <a:gd name="T64" fmla="+- 0 5765 2977"/>
                              <a:gd name="T65" fmla="*/ T64 w 4673"/>
                              <a:gd name="T66" fmla="+- 0 16074 16050"/>
                              <a:gd name="T67" fmla="*/ 16074 h 160"/>
                              <a:gd name="T68" fmla="+- 0 5753 2977"/>
                              <a:gd name="T69" fmla="*/ T68 w 4673"/>
                              <a:gd name="T70" fmla="+- 0 16066 16050"/>
                              <a:gd name="T71" fmla="*/ 16066 h 160"/>
                              <a:gd name="T72" fmla="+- 0 5742 2977"/>
                              <a:gd name="T73" fmla="*/ T72 w 4673"/>
                              <a:gd name="T74" fmla="+- 0 16059 16050"/>
                              <a:gd name="T75" fmla="*/ 16059 h 160"/>
                              <a:gd name="T76" fmla="+- 0 5724 2977"/>
                              <a:gd name="T77" fmla="*/ T76 w 4673"/>
                              <a:gd name="T78" fmla="+- 0 16052 16050"/>
                              <a:gd name="T79" fmla="*/ 16052 h 160"/>
                              <a:gd name="T80" fmla="+- 0 5703 2977"/>
                              <a:gd name="T81" fmla="*/ T80 w 4673"/>
                              <a:gd name="T82" fmla="+- 0 16050 16050"/>
                              <a:gd name="T83" fmla="*/ 16050 h 160"/>
                              <a:gd name="T84" fmla="+- 0 5701 2977"/>
                              <a:gd name="T85" fmla="*/ T84 w 4673"/>
                              <a:gd name="T86" fmla="+- 0 16050 16050"/>
                              <a:gd name="T87" fmla="*/ 16050 h 160"/>
                              <a:gd name="T88" fmla="+- 0 5680 2977"/>
                              <a:gd name="T89" fmla="*/ T88 w 4673"/>
                              <a:gd name="T90" fmla="+- 0 16052 16050"/>
                              <a:gd name="T91" fmla="*/ 16052 h 160"/>
                              <a:gd name="T92" fmla="+- 0 5661 2977"/>
                              <a:gd name="T93" fmla="*/ T92 w 4673"/>
                              <a:gd name="T94" fmla="+- 0 16057 16050"/>
                              <a:gd name="T95" fmla="*/ 16057 h 160"/>
                              <a:gd name="T96" fmla="+- 0 5661 2977"/>
                              <a:gd name="T97" fmla="*/ T96 w 4673"/>
                              <a:gd name="T98" fmla="+- 0 16050 16050"/>
                              <a:gd name="T99" fmla="*/ 16050 h 160"/>
                              <a:gd name="T100" fmla="+- 0 5631 2977"/>
                              <a:gd name="T101" fmla="*/ T100 w 4673"/>
                              <a:gd name="T102" fmla="+- 0 16050 16050"/>
                              <a:gd name="T103" fmla="*/ 16050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673" h="160">
                                <a:moveTo>
                                  <a:pt x="2654" y="0"/>
                                </a:moveTo>
                                <a:lnTo>
                                  <a:pt x="2654" y="160"/>
                                </a:lnTo>
                                <a:lnTo>
                                  <a:pt x="2684" y="160"/>
                                </a:lnTo>
                                <a:lnTo>
                                  <a:pt x="2684" y="47"/>
                                </a:lnTo>
                                <a:lnTo>
                                  <a:pt x="2685" y="46"/>
                                </a:lnTo>
                                <a:lnTo>
                                  <a:pt x="2701" y="34"/>
                                </a:lnTo>
                                <a:lnTo>
                                  <a:pt x="2722" y="30"/>
                                </a:lnTo>
                                <a:lnTo>
                                  <a:pt x="2733" y="30"/>
                                </a:lnTo>
                                <a:lnTo>
                                  <a:pt x="2743" y="32"/>
                                </a:lnTo>
                                <a:lnTo>
                                  <a:pt x="2753" y="37"/>
                                </a:lnTo>
                                <a:lnTo>
                                  <a:pt x="2758" y="38"/>
                                </a:lnTo>
                                <a:lnTo>
                                  <a:pt x="2761" y="42"/>
                                </a:lnTo>
                                <a:lnTo>
                                  <a:pt x="2763" y="47"/>
                                </a:lnTo>
                                <a:lnTo>
                                  <a:pt x="2763" y="160"/>
                                </a:lnTo>
                                <a:lnTo>
                                  <a:pt x="2794" y="160"/>
                                </a:lnTo>
                                <a:lnTo>
                                  <a:pt x="2794" y="33"/>
                                </a:lnTo>
                                <a:lnTo>
                                  <a:pt x="2788" y="24"/>
                                </a:lnTo>
                                <a:lnTo>
                                  <a:pt x="2776" y="16"/>
                                </a:lnTo>
                                <a:lnTo>
                                  <a:pt x="2765" y="9"/>
                                </a:lnTo>
                                <a:lnTo>
                                  <a:pt x="2747" y="2"/>
                                </a:lnTo>
                                <a:lnTo>
                                  <a:pt x="2726" y="0"/>
                                </a:lnTo>
                                <a:lnTo>
                                  <a:pt x="2724" y="0"/>
                                </a:lnTo>
                                <a:lnTo>
                                  <a:pt x="2703" y="2"/>
                                </a:lnTo>
                                <a:lnTo>
                                  <a:pt x="2684" y="7"/>
                                </a:lnTo>
                                <a:lnTo>
                                  <a:pt x="2684" y="0"/>
                                </a:lnTo>
                                <a:lnTo>
                                  <a:pt x="2654" y="0"/>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77"/>
                        <wps:cNvSpPr>
                          <a:spLocks/>
                        </wps:cNvSpPr>
                        <wps:spPr bwMode="auto">
                          <a:xfrm>
                            <a:off x="2977" y="16050"/>
                            <a:ext cx="4673" cy="160"/>
                          </a:xfrm>
                          <a:custGeom>
                            <a:avLst/>
                            <a:gdLst>
                              <a:gd name="T0" fmla="+- 0 5931 2977"/>
                              <a:gd name="T1" fmla="*/ T0 w 4673"/>
                              <a:gd name="T2" fmla="+- 0 16081 16050"/>
                              <a:gd name="T3" fmla="*/ 16081 h 160"/>
                              <a:gd name="T4" fmla="+- 0 5923 2977"/>
                              <a:gd name="T5" fmla="*/ T4 w 4673"/>
                              <a:gd name="T6" fmla="+- 0 16071 16050"/>
                              <a:gd name="T7" fmla="*/ 16071 h 160"/>
                              <a:gd name="T8" fmla="+- 0 5907 2977"/>
                              <a:gd name="T9" fmla="*/ T8 w 4673"/>
                              <a:gd name="T10" fmla="+- 0 16062 16050"/>
                              <a:gd name="T11" fmla="*/ 16062 h 160"/>
                              <a:gd name="T12" fmla="+- 0 5893 2977"/>
                              <a:gd name="T13" fmla="*/ T12 w 4673"/>
                              <a:gd name="T14" fmla="+- 0 16054 16050"/>
                              <a:gd name="T15" fmla="*/ 16054 h 160"/>
                              <a:gd name="T16" fmla="+- 0 5881 2977"/>
                              <a:gd name="T17" fmla="*/ T16 w 4673"/>
                              <a:gd name="T18" fmla="+- 0 16050 16050"/>
                              <a:gd name="T19" fmla="*/ 16050 h 160"/>
                              <a:gd name="T20" fmla="+- 0 5792 2977"/>
                              <a:gd name="T21" fmla="*/ T20 w 4673"/>
                              <a:gd name="T22" fmla="+- 0 16050 16050"/>
                              <a:gd name="T23" fmla="*/ 16050 h 160"/>
                              <a:gd name="T24" fmla="+- 0 5792 2977"/>
                              <a:gd name="T25" fmla="*/ T24 w 4673"/>
                              <a:gd name="T26" fmla="+- 0 16210 16050"/>
                              <a:gd name="T27" fmla="*/ 16210 h 160"/>
                              <a:gd name="T28" fmla="+- 0 5870 2977"/>
                              <a:gd name="T29" fmla="*/ T28 w 4673"/>
                              <a:gd name="T30" fmla="+- 0 16210 16050"/>
                              <a:gd name="T31" fmla="*/ 16210 h 160"/>
                              <a:gd name="T32" fmla="+- 0 5868 2977"/>
                              <a:gd name="T33" fmla="*/ T32 w 4673"/>
                              <a:gd name="T34" fmla="+- 0 16179 16050"/>
                              <a:gd name="T35" fmla="*/ 16179 h 160"/>
                              <a:gd name="T36" fmla="+- 0 5822 2977"/>
                              <a:gd name="T37" fmla="*/ T36 w 4673"/>
                              <a:gd name="T38" fmla="+- 0 16179 16050"/>
                              <a:gd name="T39" fmla="*/ 16179 h 160"/>
                              <a:gd name="T40" fmla="+- 0 5822 2977"/>
                              <a:gd name="T41" fmla="*/ T40 w 4673"/>
                              <a:gd name="T42" fmla="+- 0 16080 16050"/>
                              <a:gd name="T43" fmla="*/ 16080 h 160"/>
                              <a:gd name="T44" fmla="+- 0 5871 2977"/>
                              <a:gd name="T45" fmla="*/ T44 w 4673"/>
                              <a:gd name="T46" fmla="+- 0 16080 16050"/>
                              <a:gd name="T47" fmla="*/ 16080 h 160"/>
                              <a:gd name="T48" fmla="+- 0 5877 2977"/>
                              <a:gd name="T49" fmla="*/ T48 w 4673"/>
                              <a:gd name="T50" fmla="+- 0 16082 16050"/>
                              <a:gd name="T51" fmla="*/ 16082 h 160"/>
                              <a:gd name="T52" fmla="+- 0 5886 2977"/>
                              <a:gd name="T53" fmla="*/ T52 w 4673"/>
                              <a:gd name="T54" fmla="+- 0 16085 16050"/>
                              <a:gd name="T55" fmla="*/ 16085 h 160"/>
                              <a:gd name="T56" fmla="+- 0 5896 2977"/>
                              <a:gd name="T57" fmla="*/ T56 w 4673"/>
                              <a:gd name="T58" fmla="+- 0 16089 16050"/>
                              <a:gd name="T59" fmla="*/ 16089 h 160"/>
                              <a:gd name="T60" fmla="+- 0 5901 2977"/>
                              <a:gd name="T61" fmla="*/ T60 w 4673"/>
                              <a:gd name="T62" fmla="+- 0 16093 16050"/>
                              <a:gd name="T63" fmla="*/ 16093 h 160"/>
                              <a:gd name="T64" fmla="+- 0 5901 2977"/>
                              <a:gd name="T65" fmla="*/ T64 w 4673"/>
                              <a:gd name="T66" fmla="+- 0 16167 16050"/>
                              <a:gd name="T67" fmla="*/ 16167 h 160"/>
                              <a:gd name="T68" fmla="+- 0 5896 2977"/>
                              <a:gd name="T69" fmla="*/ T68 w 4673"/>
                              <a:gd name="T70" fmla="+- 0 16171 16050"/>
                              <a:gd name="T71" fmla="*/ 16171 h 160"/>
                              <a:gd name="T72" fmla="+- 0 5886 2977"/>
                              <a:gd name="T73" fmla="*/ T72 w 4673"/>
                              <a:gd name="T74" fmla="+- 0 16175 16050"/>
                              <a:gd name="T75" fmla="*/ 16175 h 160"/>
                              <a:gd name="T76" fmla="+- 0 5877 2977"/>
                              <a:gd name="T77" fmla="*/ T76 w 4673"/>
                              <a:gd name="T78" fmla="+- 0 16178 16050"/>
                              <a:gd name="T79" fmla="*/ 16178 h 160"/>
                              <a:gd name="T80" fmla="+- 0 5878 2977"/>
                              <a:gd name="T81" fmla="*/ T80 w 4673"/>
                              <a:gd name="T82" fmla="+- 0 16210 16050"/>
                              <a:gd name="T83" fmla="*/ 16210 h 160"/>
                              <a:gd name="T84" fmla="+- 0 5888 2977"/>
                              <a:gd name="T85" fmla="*/ T84 w 4673"/>
                              <a:gd name="T86" fmla="+- 0 16207 16050"/>
                              <a:gd name="T87" fmla="*/ 16207 h 160"/>
                              <a:gd name="T88" fmla="+- 0 5899 2977"/>
                              <a:gd name="T89" fmla="*/ T88 w 4673"/>
                              <a:gd name="T90" fmla="+- 0 16202 16050"/>
                              <a:gd name="T91" fmla="*/ 16202 h 160"/>
                              <a:gd name="T92" fmla="+- 0 5912 2977"/>
                              <a:gd name="T93" fmla="*/ T92 w 4673"/>
                              <a:gd name="T94" fmla="+- 0 16196 16050"/>
                              <a:gd name="T95" fmla="*/ 16196 h 160"/>
                              <a:gd name="T96" fmla="+- 0 5921 2977"/>
                              <a:gd name="T97" fmla="*/ T96 w 4673"/>
                              <a:gd name="T98" fmla="+- 0 16190 16050"/>
                              <a:gd name="T99" fmla="*/ 16190 h 160"/>
                              <a:gd name="T100" fmla="+- 0 5925 2977"/>
                              <a:gd name="T101" fmla="*/ T100 w 4673"/>
                              <a:gd name="T102" fmla="+- 0 16183 16050"/>
                              <a:gd name="T103" fmla="*/ 16183 h 160"/>
                              <a:gd name="T104" fmla="+- 0 5927 2977"/>
                              <a:gd name="T105" fmla="*/ T104 w 4673"/>
                              <a:gd name="T106" fmla="+- 0 16179 16050"/>
                              <a:gd name="T107" fmla="*/ 16179 h 160"/>
                              <a:gd name="T108" fmla="+- 0 5931 2977"/>
                              <a:gd name="T109" fmla="*/ T108 w 4673"/>
                              <a:gd name="T110" fmla="+- 0 16171 16050"/>
                              <a:gd name="T111" fmla="*/ 16171 h 160"/>
                              <a:gd name="T112" fmla="+- 0 5931 2977"/>
                              <a:gd name="T113" fmla="*/ T112 w 4673"/>
                              <a:gd name="T114" fmla="+- 0 16167 16050"/>
                              <a:gd name="T115" fmla="*/ 16167 h 160"/>
                              <a:gd name="T116" fmla="+- 0 5931 2977"/>
                              <a:gd name="T117" fmla="*/ T116 w 4673"/>
                              <a:gd name="T118" fmla="+- 0 16081 16050"/>
                              <a:gd name="T119" fmla="*/ 16081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673" h="160">
                                <a:moveTo>
                                  <a:pt x="2954" y="31"/>
                                </a:moveTo>
                                <a:lnTo>
                                  <a:pt x="2946" y="21"/>
                                </a:lnTo>
                                <a:lnTo>
                                  <a:pt x="2930" y="12"/>
                                </a:lnTo>
                                <a:lnTo>
                                  <a:pt x="2916" y="4"/>
                                </a:lnTo>
                                <a:lnTo>
                                  <a:pt x="2904" y="0"/>
                                </a:lnTo>
                                <a:lnTo>
                                  <a:pt x="2815" y="0"/>
                                </a:lnTo>
                                <a:lnTo>
                                  <a:pt x="2815" y="160"/>
                                </a:lnTo>
                                <a:lnTo>
                                  <a:pt x="2893" y="160"/>
                                </a:lnTo>
                                <a:lnTo>
                                  <a:pt x="2891" y="129"/>
                                </a:lnTo>
                                <a:lnTo>
                                  <a:pt x="2845" y="129"/>
                                </a:lnTo>
                                <a:lnTo>
                                  <a:pt x="2845" y="30"/>
                                </a:lnTo>
                                <a:lnTo>
                                  <a:pt x="2894" y="30"/>
                                </a:lnTo>
                                <a:lnTo>
                                  <a:pt x="2900" y="32"/>
                                </a:lnTo>
                                <a:lnTo>
                                  <a:pt x="2909" y="35"/>
                                </a:lnTo>
                                <a:lnTo>
                                  <a:pt x="2919" y="39"/>
                                </a:lnTo>
                                <a:lnTo>
                                  <a:pt x="2924" y="43"/>
                                </a:lnTo>
                                <a:lnTo>
                                  <a:pt x="2924" y="117"/>
                                </a:lnTo>
                                <a:lnTo>
                                  <a:pt x="2919" y="121"/>
                                </a:lnTo>
                                <a:lnTo>
                                  <a:pt x="2909" y="125"/>
                                </a:lnTo>
                                <a:lnTo>
                                  <a:pt x="2900" y="128"/>
                                </a:lnTo>
                                <a:lnTo>
                                  <a:pt x="2901" y="160"/>
                                </a:lnTo>
                                <a:lnTo>
                                  <a:pt x="2911" y="157"/>
                                </a:lnTo>
                                <a:lnTo>
                                  <a:pt x="2922" y="152"/>
                                </a:lnTo>
                                <a:lnTo>
                                  <a:pt x="2935" y="146"/>
                                </a:lnTo>
                                <a:lnTo>
                                  <a:pt x="2944" y="140"/>
                                </a:lnTo>
                                <a:lnTo>
                                  <a:pt x="2948" y="133"/>
                                </a:lnTo>
                                <a:lnTo>
                                  <a:pt x="2950" y="129"/>
                                </a:lnTo>
                                <a:lnTo>
                                  <a:pt x="2954" y="121"/>
                                </a:lnTo>
                                <a:lnTo>
                                  <a:pt x="2954" y="117"/>
                                </a:lnTo>
                                <a:lnTo>
                                  <a:pt x="2954" y="31"/>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76"/>
                        <wps:cNvSpPr>
                          <a:spLocks/>
                        </wps:cNvSpPr>
                        <wps:spPr bwMode="auto">
                          <a:xfrm>
                            <a:off x="2977" y="16050"/>
                            <a:ext cx="4673" cy="160"/>
                          </a:xfrm>
                          <a:custGeom>
                            <a:avLst/>
                            <a:gdLst>
                              <a:gd name="T0" fmla="+- 0 5871 2977"/>
                              <a:gd name="T1" fmla="*/ T0 w 4673"/>
                              <a:gd name="T2" fmla="+- 0 16179 16050"/>
                              <a:gd name="T3" fmla="*/ 16179 h 160"/>
                              <a:gd name="T4" fmla="+- 0 5868 2977"/>
                              <a:gd name="T5" fmla="*/ T4 w 4673"/>
                              <a:gd name="T6" fmla="+- 0 16179 16050"/>
                              <a:gd name="T7" fmla="*/ 16179 h 160"/>
                              <a:gd name="T8" fmla="+- 0 5870 2977"/>
                              <a:gd name="T9" fmla="*/ T8 w 4673"/>
                              <a:gd name="T10" fmla="+- 0 16210 16050"/>
                              <a:gd name="T11" fmla="*/ 16210 h 160"/>
                              <a:gd name="T12" fmla="+- 0 5878 2977"/>
                              <a:gd name="T13" fmla="*/ T12 w 4673"/>
                              <a:gd name="T14" fmla="+- 0 16210 16050"/>
                              <a:gd name="T15" fmla="*/ 16210 h 160"/>
                              <a:gd name="T16" fmla="+- 0 5877 2977"/>
                              <a:gd name="T17" fmla="*/ T16 w 4673"/>
                              <a:gd name="T18" fmla="+- 0 16178 16050"/>
                              <a:gd name="T19" fmla="*/ 16178 h 160"/>
                              <a:gd name="T20" fmla="+- 0 5871 2977"/>
                              <a:gd name="T21" fmla="*/ T20 w 4673"/>
                              <a:gd name="T22" fmla="+- 0 16179 16050"/>
                              <a:gd name="T23" fmla="*/ 16179 h 160"/>
                            </a:gdLst>
                            <a:ahLst/>
                            <a:cxnLst>
                              <a:cxn ang="0">
                                <a:pos x="T1" y="T3"/>
                              </a:cxn>
                              <a:cxn ang="0">
                                <a:pos x="T5" y="T7"/>
                              </a:cxn>
                              <a:cxn ang="0">
                                <a:pos x="T9" y="T11"/>
                              </a:cxn>
                              <a:cxn ang="0">
                                <a:pos x="T13" y="T15"/>
                              </a:cxn>
                              <a:cxn ang="0">
                                <a:pos x="T17" y="T19"/>
                              </a:cxn>
                              <a:cxn ang="0">
                                <a:pos x="T21" y="T23"/>
                              </a:cxn>
                            </a:cxnLst>
                            <a:rect l="0" t="0" r="r" b="b"/>
                            <a:pathLst>
                              <a:path w="4673" h="160">
                                <a:moveTo>
                                  <a:pt x="2894" y="129"/>
                                </a:moveTo>
                                <a:lnTo>
                                  <a:pt x="2891" y="129"/>
                                </a:lnTo>
                                <a:lnTo>
                                  <a:pt x="2893" y="160"/>
                                </a:lnTo>
                                <a:lnTo>
                                  <a:pt x="2901" y="160"/>
                                </a:lnTo>
                                <a:lnTo>
                                  <a:pt x="2900" y="128"/>
                                </a:lnTo>
                                <a:lnTo>
                                  <a:pt x="2894" y="129"/>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75"/>
                        <wps:cNvSpPr>
                          <a:spLocks/>
                        </wps:cNvSpPr>
                        <wps:spPr bwMode="auto">
                          <a:xfrm>
                            <a:off x="2977" y="16050"/>
                            <a:ext cx="4673" cy="160"/>
                          </a:xfrm>
                          <a:custGeom>
                            <a:avLst/>
                            <a:gdLst>
                              <a:gd name="T0" fmla="+- 0 6088 2977"/>
                              <a:gd name="T1" fmla="*/ T0 w 4673"/>
                              <a:gd name="T2" fmla="+- 0 16126 16050"/>
                              <a:gd name="T3" fmla="*/ 16126 h 160"/>
                              <a:gd name="T4" fmla="+- 0 6087 2977"/>
                              <a:gd name="T5" fmla="*/ T4 w 4673"/>
                              <a:gd name="T6" fmla="+- 0 16110 16050"/>
                              <a:gd name="T7" fmla="*/ 16110 h 160"/>
                              <a:gd name="T8" fmla="+- 0 6080 2977"/>
                              <a:gd name="T9" fmla="*/ T8 w 4673"/>
                              <a:gd name="T10" fmla="+- 0 16100 16050"/>
                              <a:gd name="T11" fmla="*/ 16100 h 160"/>
                              <a:gd name="T12" fmla="+- 0 6070 2977"/>
                              <a:gd name="T13" fmla="*/ T12 w 4673"/>
                              <a:gd name="T14" fmla="+- 0 16095 16050"/>
                              <a:gd name="T15" fmla="*/ 16095 h 160"/>
                              <a:gd name="T16" fmla="+- 0 6042 2977"/>
                              <a:gd name="T17" fmla="*/ T16 w 4673"/>
                              <a:gd name="T18" fmla="+- 0 16094 16050"/>
                              <a:gd name="T19" fmla="*/ 16094 h 160"/>
                              <a:gd name="T20" fmla="+- 0 6029 2977"/>
                              <a:gd name="T21" fmla="*/ T20 w 4673"/>
                              <a:gd name="T22" fmla="+- 0 16100 16050"/>
                              <a:gd name="T23" fmla="*/ 16100 h 160"/>
                              <a:gd name="T24" fmla="+- 0 6019 2977"/>
                              <a:gd name="T25" fmla="*/ T24 w 4673"/>
                              <a:gd name="T26" fmla="+- 0 16110 16050"/>
                              <a:gd name="T27" fmla="*/ 16110 h 160"/>
                              <a:gd name="T28" fmla="+- 0 6037 2977"/>
                              <a:gd name="T29" fmla="*/ T28 w 4673"/>
                              <a:gd name="T30" fmla="+- 0 16121 16050"/>
                              <a:gd name="T31" fmla="*/ 16121 h 160"/>
                              <a:gd name="T32" fmla="+- 0 6045 2977"/>
                              <a:gd name="T33" fmla="*/ T32 w 4673"/>
                              <a:gd name="T34" fmla="+- 0 16112 16050"/>
                              <a:gd name="T35" fmla="*/ 16112 h 160"/>
                              <a:gd name="T36" fmla="+- 0 6057 2977"/>
                              <a:gd name="T37" fmla="*/ T36 w 4673"/>
                              <a:gd name="T38" fmla="+- 0 16111 16050"/>
                              <a:gd name="T39" fmla="*/ 16111 h 160"/>
                              <a:gd name="T40" fmla="+- 0 6066 2977"/>
                              <a:gd name="T41" fmla="*/ T40 w 4673"/>
                              <a:gd name="T42" fmla="+- 0 16118 16050"/>
                              <a:gd name="T43" fmla="*/ 16118 h 160"/>
                              <a:gd name="T44" fmla="+- 0 6062 2977"/>
                              <a:gd name="T45" fmla="*/ T44 w 4673"/>
                              <a:gd name="T46" fmla="+- 0 16127 16050"/>
                              <a:gd name="T47" fmla="*/ 16127 h 160"/>
                              <a:gd name="T48" fmla="+- 0 6045 2977"/>
                              <a:gd name="T49" fmla="*/ T48 w 4673"/>
                              <a:gd name="T50" fmla="+- 0 16130 16050"/>
                              <a:gd name="T51" fmla="*/ 16130 h 160"/>
                              <a:gd name="T52" fmla="+- 0 6032 2977"/>
                              <a:gd name="T53" fmla="*/ T52 w 4673"/>
                              <a:gd name="T54" fmla="+- 0 16133 16050"/>
                              <a:gd name="T55" fmla="*/ 16133 h 160"/>
                              <a:gd name="T56" fmla="+- 0 6024 2977"/>
                              <a:gd name="T57" fmla="*/ T56 w 4673"/>
                              <a:gd name="T58" fmla="+- 0 16137 16050"/>
                              <a:gd name="T59" fmla="*/ 16137 h 160"/>
                              <a:gd name="T60" fmla="+- 0 6016 2977"/>
                              <a:gd name="T61" fmla="*/ T60 w 4673"/>
                              <a:gd name="T62" fmla="+- 0 16148 16050"/>
                              <a:gd name="T63" fmla="*/ 16148 h 160"/>
                              <a:gd name="T64" fmla="+- 0 6015 2977"/>
                              <a:gd name="T65" fmla="*/ T64 w 4673"/>
                              <a:gd name="T66" fmla="+- 0 16163 16050"/>
                              <a:gd name="T67" fmla="*/ 16163 h 160"/>
                              <a:gd name="T68" fmla="+- 0 6022 2977"/>
                              <a:gd name="T69" fmla="*/ T68 w 4673"/>
                              <a:gd name="T70" fmla="+- 0 16174 16050"/>
                              <a:gd name="T71" fmla="*/ 16174 h 160"/>
                              <a:gd name="T72" fmla="+- 0 6034 2977"/>
                              <a:gd name="T73" fmla="*/ T72 w 4673"/>
                              <a:gd name="T74" fmla="+- 0 16181 16050"/>
                              <a:gd name="T75" fmla="*/ 16181 h 160"/>
                              <a:gd name="T76" fmla="+- 0 6052 2977"/>
                              <a:gd name="T77" fmla="*/ T76 w 4673"/>
                              <a:gd name="T78" fmla="+- 0 16180 16050"/>
                              <a:gd name="T79" fmla="*/ 16180 h 160"/>
                              <a:gd name="T80" fmla="+- 0 6060 2977"/>
                              <a:gd name="T81" fmla="*/ T80 w 4673"/>
                              <a:gd name="T82" fmla="+- 0 16176 16050"/>
                              <a:gd name="T83" fmla="*/ 16176 h 160"/>
                              <a:gd name="T84" fmla="+- 0 6049 2977"/>
                              <a:gd name="T85" fmla="*/ T84 w 4673"/>
                              <a:gd name="T86" fmla="+- 0 16165 16050"/>
                              <a:gd name="T87" fmla="*/ 16165 h 160"/>
                              <a:gd name="T88" fmla="+- 0 6038 2977"/>
                              <a:gd name="T89" fmla="*/ T88 w 4673"/>
                              <a:gd name="T90" fmla="+- 0 16160 16050"/>
                              <a:gd name="T91" fmla="*/ 16160 h 160"/>
                              <a:gd name="T92" fmla="+- 0 6038 2977"/>
                              <a:gd name="T93" fmla="*/ T92 w 4673"/>
                              <a:gd name="T94" fmla="+- 0 16148 16050"/>
                              <a:gd name="T95" fmla="*/ 16148 h 160"/>
                              <a:gd name="T96" fmla="+- 0 6047 2977"/>
                              <a:gd name="T97" fmla="*/ T96 w 4673"/>
                              <a:gd name="T98" fmla="+- 0 16144 16050"/>
                              <a:gd name="T99" fmla="*/ 16144 h 160"/>
                              <a:gd name="T100" fmla="+- 0 6059 2977"/>
                              <a:gd name="T101" fmla="*/ T100 w 4673"/>
                              <a:gd name="T102" fmla="+- 0 16141 16050"/>
                              <a:gd name="T103" fmla="*/ 16141 h 160"/>
                              <a:gd name="T104" fmla="+- 0 6066 2977"/>
                              <a:gd name="T105" fmla="*/ T104 w 4673"/>
                              <a:gd name="T106" fmla="+- 0 16139 16050"/>
                              <a:gd name="T107" fmla="*/ 16139 h 160"/>
                              <a:gd name="T108" fmla="+- 0 6066 2977"/>
                              <a:gd name="T109" fmla="*/ T108 w 4673"/>
                              <a:gd name="T110" fmla="+- 0 16154 16050"/>
                              <a:gd name="T111" fmla="*/ 16154 h 160"/>
                              <a:gd name="T112" fmla="+- 0 6069 2977"/>
                              <a:gd name="T113" fmla="*/ T112 w 4673"/>
                              <a:gd name="T114" fmla="+- 0 16172 16050"/>
                              <a:gd name="T115" fmla="*/ 16172 h 160"/>
                              <a:gd name="T116" fmla="+- 0 6093 2977"/>
                              <a:gd name="T117" fmla="*/ T116 w 4673"/>
                              <a:gd name="T118" fmla="+- 0 16179 16050"/>
                              <a:gd name="T119" fmla="*/ 16179 h 160"/>
                              <a:gd name="T120" fmla="+- 0 6088 2977"/>
                              <a:gd name="T121" fmla="*/ T120 w 4673"/>
                              <a:gd name="T122" fmla="+- 0 16164 16050"/>
                              <a:gd name="T123" fmla="*/ 16164 h 160"/>
                              <a:gd name="T124" fmla="+- 0 6088 2977"/>
                              <a:gd name="T125" fmla="*/ T124 w 4673"/>
                              <a:gd name="T126" fmla="+- 0 16152 16050"/>
                              <a:gd name="T127" fmla="*/ 16152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673" h="160">
                                <a:moveTo>
                                  <a:pt x="3111" y="102"/>
                                </a:moveTo>
                                <a:lnTo>
                                  <a:pt x="3111" y="76"/>
                                </a:lnTo>
                                <a:lnTo>
                                  <a:pt x="3111" y="66"/>
                                </a:lnTo>
                                <a:lnTo>
                                  <a:pt x="3110" y="60"/>
                                </a:lnTo>
                                <a:lnTo>
                                  <a:pt x="3108" y="56"/>
                                </a:lnTo>
                                <a:lnTo>
                                  <a:pt x="3103" y="50"/>
                                </a:lnTo>
                                <a:lnTo>
                                  <a:pt x="3098" y="47"/>
                                </a:lnTo>
                                <a:lnTo>
                                  <a:pt x="3093" y="45"/>
                                </a:lnTo>
                                <a:lnTo>
                                  <a:pt x="3086" y="44"/>
                                </a:lnTo>
                                <a:lnTo>
                                  <a:pt x="3065" y="44"/>
                                </a:lnTo>
                                <a:lnTo>
                                  <a:pt x="3057" y="46"/>
                                </a:lnTo>
                                <a:lnTo>
                                  <a:pt x="3052" y="50"/>
                                </a:lnTo>
                                <a:lnTo>
                                  <a:pt x="3046" y="54"/>
                                </a:lnTo>
                                <a:lnTo>
                                  <a:pt x="3042" y="60"/>
                                </a:lnTo>
                                <a:lnTo>
                                  <a:pt x="3040" y="68"/>
                                </a:lnTo>
                                <a:lnTo>
                                  <a:pt x="3060" y="71"/>
                                </a:lnTo>
                                <a:lnTo>
                                  <a:pt x="3063" y="65"/>
                                </a:lnTo>
                                <a:lnTo>
                                  <a:pt x="3068" y="62"/>
                                </a:lnTo>
                                <a:lnTo>
                                  <a:pt x="3074" y="61"/>
                                </a:lnTo>
                                <a:lnTo>
                                  <a:pt x="3080" y="61"/>
                                </a:lnTo>
                                <a:lnTo>
                                  <a:pt x="3086" y="64"/>
                                </a:lnTo>
                                <a:lnTo>
                                  <a:pt x="3089" y="68"/>
                                </a:lnTo>
                                <a:lnTo>
                                  <a:pt x="3089" y="73"/>
                                </a:lnTo>
                                <a:lnTo>
                                  <a:pt x="3085" y="77"/>
                                </a:lnTo>
                                <a:lnTo>
                                  <a:pt x="3078" y="78"/>
                                </a:lnTo>
                                <a:lnTo>
                                  <a:pt x="3068" y="80"/>
                                </a:lnTo>
                                <a:lnTo>
                                  <a:pt x="3061" y="82"/>
                                </a:lnTo>
                                <a:lnTo>
                                  <a:pt x="3055" y="83"/>
                                </a:lnTo>
                                <a:lnTo>
                                  <a:pt x="3051" y="85"/>
                                </a:lnTo>
                                <a:lnTo>
                                  <a:pt x="3047" y="87"/>
                                </a:lnTo>
                                <a:lnTo>
                                  <a:pt x="3044" y="90"/>
                                </a:lnTo>
                                <a:lnTo>
                                  <a:pt x="3039" y="98"/>
                                </a:lnTo>
                                <a:lnTo>
                                  <a:pt x="3038" y="102"/>
                                </a:lnTo>
                                <a:lnTo>
                                  <a:pt x="3038" y="113"/>
                                </a:lnTo>
                                <a:lnTo>
                                  <a:pt x="3040" y="119"/>
                                </a:lnTo>
                                <a:lnTo>
                                  <a:pt x="3045" y="124"/>
                                </a:lnTo>
                                <a:lnTo>
                                  <a:pt x="3050" y="129"/>
                                </a:lnTo>
                                <a:lnTo>
                                  <a:pt x="3057" y="131"/>
                                </a:lnTo>
                                <a:lnTo>
                                  <a:pt x="3070" y="131"/>
                                </a:lnTo>
                                <a:lnTo>
                                  <a:pt x="3075" y="130"/>
                                </a:lnTo>
                                <a:lnTo>
                                  <a:pt x="3079" y="128"/>
                                </a:lnTo>
                                <a:lnTo>
                                  <a:pt x="3083" y="126"/>
                                </a:lnTo>
                                <a:lnTo>
                                  <a:pt x="3080" y="114"/>
                                </a:lnTo>
                                <a:lnTo>
                                  <a:pt x="3072" y="115"/>
                                </a:lnTo>
                                <a:lnTo>
                                  <a:pt x="3066" y="114"/>
                                </a:lnTo>
                                <a:lnTo>
                                  <a:pt x="3061" y="110"/>
                                </a:lnTo>
                                <a:lnTo>
                                  <a:pt x="3060" y="104"/>
                                </a:lnTo>
                                <a:lnTo>
                                  <a:pt x="3061" y="98"/>
                                </a:lnTo>
                                <a:lnTo>
                                  <a:pt x="3066" y="95"/>
                                </a:lnTo>
                                <a:lnTo>
                                  <a:pt x="3070" y="94"/>
                                </a:lnTo>
                                <a:lnTo>
                                  <a:pt x="3076" y="93"/>
                                </a:lnTo>
                                <a:lnTo>
                                  <a:pt x="3082" y="91"/>
                                </a:lnTo>
                                <a:lnTo>
                                  <a:pt x="3087" y="90"/>
                                </a:lnTo>
                                <a:lnTo>
                                  <a:pt x="3089" y="89"/>
                                </a:lnTo>
                                <a:lnTo>
                                  <a:pt x="3089" y="99"/>
                                </a:lnTo>
                                <a:lnTo>
                                  <a:pt x="3089" y="104"/>
                                </a:lnTo>
                                <a:lnTo>
                                  <a:pt x="3087" y="124"/>
                                </a:lnTo>
                                <a:lnTo>
                                  <a:pt x="3092" y="122"/>
                                </a:lnTo>
                                <a:lnTo>
                                  <a:pt x="3094" y="129"/>
                                </a:lnTo>
                                <a:lnTo>
                                  <a:pt x="3116" y="129"/>
                                </a:lnTo>
                                <a:lnTo>
                                  <a:pt x="3112" y="121"/>
                                </a:lnTo>
                                <a:lnTo>
                                  <a:pt x="3111" y="114"/>
                                </a:lnTo>
                                <a:lnTo>
                                  <a:pt x="3111" y="109"/>
                                </a:lnTo>
                                <a:lnTo>
                                  <a:pt x="3111" y="102"/>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74"/>
                        <wps:cNvSpPr>
                          <a:spLocks/>
                        </wps:cNvSpPr>
                        <wps:spPr bwMode="auto">
                          <a:xfrm>
                            <a:off x="2977" y="16050"/>
                            <a:ext cx="4673" cy="160"/>
                          </a:xfrm>
                          <a:custGeom>
                            <a:avLst/>
                            <a:gdLst>
                              <a:gd name="T0" fmla="+- 0 6063 2977"/>
                              <a:gd name="T1" fmla="*/ T0 w 4673"/>
                              <a:gd name="T2" fmla="+- 0 16159 16050"/>
                              <a:gd name="T3" fmla="*/ 16159 h 160"/>
                              <a:gd name="T4" fmla="+- 0 6057 2977"/>
                              <a:gd name="T5" fmla="*/ T4 w 4673"/>
                              <a:gd name="T6" fmla="+- 0 16164 16050"/>
                              <a:gd name="T7" fmla="*/ 16164 h 160"/>
                              <a:gd name="T8" fmla="+- 0 6060 2977"/>
                              <a:gd name="T9" fmla="*/ T8 w 4673"/>
                              <a:gd name="T10" fmla="+- 0 16176 16050"/>
                              <a:gd name="T11" fmla="*/ 16176 h 160"/>
                              <a:gd name="T12" fmla="+- 0 6064 2977"/>
                              <a:gd name="T13" fmla="*/ T12 w 4673"/>
                              <a:gd name="T14" fmla="+- 0 16174 16050"/>
                              <a:gd name="T15" fmla="*/ 16174 h 160"/>
                              <a:gd name="T16" fmla="+- 0 6066 2977"/>
                              <a:gd name="T17" fmla="*/ T16 w 4673"/>
                              <a:gd name="T18" fmla="+- 0 16154 16050"/>
                              <a:gd name="T19" fmla="*/ 16154 h 160"/>
                              <a:gd name="T20" fmla="+- 0 6063 2977"/>
                              <a:gd name="T21" fmla="*/ T20 w 4673"/>
                              <a:gd name="T22" fmla="+- 0 16159 16050"/>
                              <a:gd name="T23" fmla="*/ 16159 h 160"/>
                            </a:gdLst>
                            <a:ahLst/>
                            <a:cxnLst>
                              <a:cxn ang="0">
                                <a:pos x="T1" y="T3"/>
                              </a:cxn>
                              <a:cxn ang="0">
                                <a:pos x="T5" y="T7"/>
                              </a:cxn>
                              <a:cxn ang="0">
                                <a:pos x="T9" y="T11"/>
                              </a:cxn>
                              <a:cxn ang="0">
                                <a:pos x="T13" y="T15"/>
                              </a:cxn>
                              <a:cxn ang="0">
                                <a:pos x="T17" y="T19"/>
                              </a:cxn>
                              <a:cxn ang="0">
                                <a:pos x="T21" y="T23"/>
                              </a:cxn>
                            </a:cxnLst>
                            <a:rect l="0" t="0" r="r" b="b"/>
                            <a:pathLst>
                              <a:path w="4673" h="160">
                                <a:moveTo>
                                  <a:pt x="3086" y="109"/>
                                </a:moveTo>
                                <a:lnTo>
                                  <a:pt x="3080" y="114"/>
                                </a:lnTo>
                                <a:lnTo>
                                  <a:pt x="3083" y="126"/>
                                </a:lnTo>
                                <a:lnTo>
                                  <a:pt x="3087" y="124"/>
                                </a:lnTo>
                                <a:lnTo>
                                  <a:pt x="3089" y="104"/>
                                </a:lnTo>
                                <a:lnTo>
                                  <a:pt x="3086" y="109"/>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73"/>
                        <wps:cNvSpPr>
                          <a:spLocks/>
                        </wps:cNvSpPr>
                        <wps:spPr bwMode="auto">
                          <a:xfrm>
                            <a:off x="2977" y="16050"/>
                            <a:ext cx="4673" cy="160"/>
                          </a:xfrm>
                          <a:custGeom>
                            <a:avLst/>
                            <a:gdLst>
                              <a:gd name="T0" fmla="+- 0 6227 2977"/>
                              <a:gd name="T1" fmla="*/ T0 w 4673"/>
                              <a:gd name="T2" fmla="+- 0 16094 16050"/>
                              <a:gd name="T3" fmla="*/ 16094 h 160"/>
                              <a:gd name="T4" fmla="+- 0 6214 2977"/>
                              <a:gd name="T5" fmla="*/ T4 w 4673"/>
                              <a:gd name="T6" fmla="+- 0 16094 16050"/>
                              <a:gd name="T7" fmla="*/ 16094 h 160"/>
                              <a:gd name="T8" fmla="+- 0 6216 2977"/>
                              <a:gd name="T9" fmla="*/ T8 w 4673"/>
                              <a:gd name="T10" fmla="+- 0 16111 16050"/>
                              <a:gd name="T11" fmla="*/ 16111 h 160"/>
                              <a:gd name="T12" fmla="+- 0 6220 2977"/>
                              <a:gd name="T13" fmla="*/ T12 w 4673"/>
                              <a:gd name="T14" fmla="+- 0 16111 16050"/>
                              <a:gd name="T15" fmla="*/ 16111 h 160"/>
                              <a:gd name="T16" fmla="+- 0 6224 2977"/>
                              <a:gd name="T17" fmla="*/ T16 w 4673"/>
                              <a:gd name="T18" fmla="+- 0 16112 16050"/>
                              <a:gd name="T19" fmla="*/ 16112 h 160"/>
                              <a:gd name="T20" fmla="+- 0 6230 2977"/>
                              <a:gd name="T21" fmla="*/ T20 w 4673"/>
                              <a:gd name="T22" fmla="+- 0 16119 16050"/>
                              <a:gd name="T23" fmla="*/ 16119 h 160"/>
                              <a:gd name="T24" fmla="+- 0 6236 2977"/>
                              <a:gd name="T25" fmla="*/ T24 w 4673"/>
                              <a:gd name="T26" fmla="+- 0 16098 16050"/>
                              <a:gd name="T27" fmla="*/ 16098 h 160"/>
                              <a:gd name="T28" fmla="+- 0 6227 2977"/>
                              <a:gd name="T29" fmla="*/ T28 w 4673"/>
                              <a:gd name="T30" fmla="+- 0 16094 16050"/>
                              <a:gd name="T31" fmla="*/ 16094 h 1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673" h="160">
                                <a:moveTo>
                                  <a:pt x="3250" y="44"/>
                                </a:moveTo>
                                <a:lnTo>
                                  <a:pt x="3237" y="44"/>
                                </a:lnTo>
                                <a:lnTo>
                                  <a:pt x="3239" y="61"/>
                                </a:lnTo>
                                <a:lnTo>
                                  <a:pt x="3243" y="61"/>
                                </a:lnTo>
                                <a:lnTo>
                                  <a:pt x="3247" y="62"/>
                                </a:lnTo>
                                <a:lnTo>
                                  <a:pt x="3253" y="69"/>
                                </a:lnTo>
                                <a:lnTo>
                                  <a:pt x="3259" y="48"/>
                                </a:lnTo>
                                <a:lnTo>
                                  <a:pt x="3250" y="44"/>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72"/>
                        <wps:cNvSpPr>
                          <a:spLocks/>
                        </wps:cNvSpPr>
                        <wps:spPr bwMode="auto">
                          <a:xfrm>
                            <a:off x="2977" y="16050"/>
                            <a:ext cx="4673" cy="160"/>
                          </a:xfrm>
                          <a:custGeom>
                            <a:avLst/>
                            <a:gdLst>
                              <a:gd name="T0" fmla="+- 0 6254 2977"/>
                              <a:gd name="T1" fmla="*/ T0 w 4673"/>
                              <a:gd name="T2" fmla="+- 0 16144 16050"/>
                              <a:gd name="T3" fmla="*/ 16144 h 160"/>
                              <a:gd name="T4" fmla="+- 0 6254 2977"/>
                              <a:gd name="T5" fmla="*/ T4 w 4673"/>
                              <a:gd name="T6" fmla="+- 0 16127 16050"/>
                              <a:gd name="T7" fmla="*/ 16127 h 160"/>
                              <a:gd name="T8" fmla="+- 0 6251 2977"/>
                              <a:gd name="T9" fmla="*/ T8 w 4673"/>
                              <a:gd name="T10" fmla="+- 0 16114 16050"/>
                              <a:gd name="T11" fmla="*/ 16114 h 160"/>
                              <a:gd name="T12" fmla="+- 0 6243 2977"/>
                              <a:gd name="T13" fmla="*/ T12 w 4673"/>
                              <a:gd name="T14" fmla="+- 0 16106 16050"/>
                              <a:gd name="T15" fmla="*/ 16106 h 160"/>
                              <a:gd name="T16" fmla="+- 0 6236 2977"/>
                              <a:gd name="T17" fmla="*/ T16 w 4673"/>
                              <a:gd name="T18" fmla="+- 0 16098 16050"/>
                              <a:gd name="T19" fmla="*/ 16098 h 160"/>
                              <a:gd name="T20" fmla="+- 0 6230 2977"/>
                              <a:gd name="T21" fmla="*/ T20 w 4673"/>
                              <a:gd name="T22" fmla="+- 0 16119 16050"/>
                              <a:gd name="T23" fmla="*/ 16119 h 160"/>
                              <a:gd name="T24" fmla="+- 0 6232 2977"/>
                              <a:gd name="T25" fmla="*/ T24 w 4673"/>
                              <a:gd name="T26" fmla="+- 0 16124 16050"/>
                              <a:gd name="T27" fmla="*/ 16124 h 160"/>
                              <a:gd name="T28" fmla="+- 0 6232 2977"/>
                              <a:gd name="T29" fmla="*/ T28 w 4673"/>
                              <a:gd name="T30" fmla="+- 0 16130 16050"/>
                              <a:gd name="T31" fmla="*/ 16130 h 160"/>
                              <a:gd name="T32" fmla="+- 0 6199 2977"/>
                              <a:gd name="T33" fmla="*/ T32 w 4673"/>
                              <a:gd name="T34" fmla="+- 0 16130 16050"/>
                              <a:gd name="T35" fmla="*/ 16130 h 160"/>
                              <a:gd name="T36" fmla="+- 0 6199 2977"/>
                              <a:gd name="T37" fmla="*/ T36 w 4673"/>
                              <a:gd name="T38" fmla="+- 0 16124 16050"/>
                              <a:gd name="T39" fmla="*/ 16124 h 160"/>
                              <a:gd name="T40" fmla="+- 0 6201 2977"/>
                              <a:gd name="T41" fmla="*/ T40 w 4673"/>
                              <a:gd name="T42" fmla="+- 0 16120 16050"/>
                              <a:gd name="T43" fmla="*/ 16120 h 160"/>
                              <a:gd name="T44" fmla="+- 0 6204 2977"/>
                              <a:gd name="T45" fmla="*/ T44 w 4673"/>
                              <a:gd name="T46" fmla="+- 0 16116 16050"/>
                              <a:gd name="T47" fmla="*/ 16116 h 160"/>
                              <a:gd name="T48" fmla="+- 0 6211 2977"/>
                              <a:gd name="T49" fmla="*/ T48 w 4673"/>
                              <a:gd name="T50" fmla="+- 0 16111 16050"/>
                              <a:gd name="T51" fmla="*/ 16111 h 160"/>
                              <a:gd name="T52" fmla="+- 0 6216 2977"/>
                              <a:gd name="T53" fmla="*/ T52 w 4673"/>
                              <a:gd name="T54" fmla="+- 0 16111 16050"/>
                              <a:gd name="T55" fmla="*/ 16111 h 160"/>
                              <a:gd name="T56" fmla="+- 0 6214 2977"/>
                              <a:gd name="T57" fmla="*/ T56 w 4673"/>
                              <a:gd name="T58" fmla="+- 0 16094 16050"/>
                              <a:gd name="T59" fmla="*/ 16094 h 160"/>
                              <a:gd name="T60" fmla="+- 0 6203 2977"/>
                              <a:gd name="T61" fmla="*/ T60 w 4673"/>
                              <a:gd name="T62" fmla="+- 0 16094 16050"/>
                              <a:gd name="T63" fmla="*/ 16094 h 160"/>
                              <a:gd name="T64" fmla="+- 0 6194 2977"/>
                              <a:gd name="T65" fmla="*/ T64 w 4673"/>
                              <a:gd name="T66" fmla="+- 0 16098 16050"/>
                              <a:gd name="T67" fmla="*/ 16098 h 160"/>
                              <a:gd name="T68" fmla="+- 0 6187 2977"/>
                              <a:gd name="T69" fmla="*/ T68 w 4673"/>
                              <a:gd name="T70" fmla="+- 0 16106 16050"/>
                              <a:gd name="T71" fmla="*/ 16106 h 160"/>
                              <a:gd name="T72" fmla="+- 0 6180 2977"/>
                              <a:gd name="T73" fmla="*/ T72 w 4673"/>
                              <a:gd name="T74" fmla="+- 0 16114 16050"/>
                              <a:gd name="T75" fmla="*/ 16114 h 160"/>
                              <a:gd name="T76" fmla="+- 0 6176 2977"/>
                              <a:gd name="T77" fmla="*/ T76 w 4673"/>
                              <a:gd name="T78" fmla="+- 0 16124 16050"/>
                              <a:gd name="T79" fmla="*/ 16124 h 160"/>
                              <a:gd name="T80" fmla="+- 0 6176 2977"/>
                              <a:gd name="T81" fmla="*/ T80 w 4673"/>
                              <a:gd name="T82" fmla="+- 0 16150 16050"/>
                              <a:gd name="T83" fmla="*/ 16150 h 160"/>
                              <a:gd name="T84" fmla="+- 0 6179 2977"/>
                              <a:gd name="T85" fmla="*/ T84 w 4673"/>
                              <a:gd name="T86" fmla="+- 0 16159 16050"/>
                              <a:gd name="T87" fmla="*/ 16159 h 160"/>
                              <a:gd name="T88" fmla="+- 0 6184 2977"/>
                              <a:gd name="T89" fmla="*/ T88 w 4673"/>
                              <a:gd name="T90" fmla="+- 0 16167 16050"/>
                              <a:gd name="T91" fmla="*/ 16167 h 160"/>
                              <a:gd name="T92" fmla="+- 0 6191 2977"/>
                              <a:gd name="T93" fmla="*/ T92 w 4673"/>
                              <a:gd name="T94" fmla="+- 0 16176 16050"/>
                              <a:gd name="T95" fmla="*/ 16176 h 160"/>
                              <a:gd name="T96" fmla="+- 0 6202 2977"/>
                              <a:gd name="T97" fmla="*/ T96 w 4673"/>
                              <a:gd name="T98" fmla="+- 0 16181 16050"/>
                              <a:gd name="T99" fmla="*/ 16181 h 160"/>
                              <a:gd name="T100" fmla="+- 0 6226 2977"/>
                              <a:gd name="T101" fmla="*/ T100 w 4673"/>
                              <a:gd name="T102" fmla="+- 0 16181 16050"/>
                              <a:gd name="T103" fmla="*/ 16181 h 160"/>
                              <a:gd name="T104" fmla="+- 0 6233 2977"/>
                              <a:gd name="T105" fmla="*/ T104 w 4673"/>
                              <a:gd name="T106" fmla="+- 0 16179 16050"/>
                              <a:gd name="T107" fmla="*/ 16179 h 160"/>
                              <a:gd name="T108" fmla="+- 0 6239 2977"/>
                              <a:gd name="T109" fmla="*/ T108 w 4673"/>
                              <a:gd name="T110" fmla="+- 0 16175 16050"/>
                              <a:gd name="T111" fmla="*/ 16175 h 160"/>
                              <a:gd name="T112" fmla="+- 0 6245 2977"/>
                              <a:gd name="T113" fmla="*/ T112 w 4673"/>
                              <a:gd name="T114" fmla="+- 0 16170 16050"/>
                              <a:gd name="T115" fmla="*/ 16170 h 160"/>
                              <a:gd name="T116" fmla="+- 0 6250 2977"/>
                              <a:gd name="T117" fmla="*/ T116 w 4673"/>
                              <a:gd name="T118" fmla="+- 0 16164 16050"/>
                              <a:gd name="T119" fmla="*/ 16164 h 160"/>
                              <a:gd name="T120" fmla="+- 0 6253 2977"/>
                              <a:gd name="T121" fmla="*/ T120 w 4673"/>
                              <a:gd name="T122" fmla="+- 0 16156 16050"/>
                              <a:gd name="T123" fmla="*/ 16156 h 160"/>
                              <a:gd name="T124" fmla="+- 0 6231 2977"/>
                              <a:gd name="T125" fmla="*/ T124 w 4673"/>
                              <a:gd name="T126" fmla="+- 0 16153 16050"/>
                              <a:gd name="T127" fmla="*/ 16153 h 160"/>
                              <a:gd name="T128" fmla="+- 0 6229 2977"/>
                              <a:gd name="T129" fmla="*/ T128 w 4673"/>
                              <a:gd name="T130" fmla="+- 0 16157 16050"/>
                              <a:gd name="T131" fmla="*/ 16157 h 160"/>
                              <a:gd name="T132" fmla="+- 0 6228 2977"/>
                              <a:gd name="T133" fmla="*/ T132 w 4673"/>
                              <a:gd name="T134" fmla="+- 0 16160 16050"/>
                              <a:gd name="T135" fmla="*/ 16160 h 160"/>
                              <a:gd name="T136" fmla="+- 0 6223 2977"/>
                              <a:gd name="T137" fmla="*/ T136 w 4673"/>
                              <a:gd name="T138" fmla="+- 0 16163 16050"/>
                              <a:gd name="T139" fmla="*/ 16163 h 160"/>
                              <a:gd name="T140" fmla="+- 0 6217 2977"/>
                              <a:gd name="T141" fmla="*/ T140 w 4673"/>
                              <a:gd name="T142" fmla="+- 0 16164 16050"/>
                              <a:gd name="T143" fmla="*/ 16164 h 160"/>
                              <a:gd name="T144" fmla="+- 0 6212 2977"/>
                              <a:gd name="T145" fmla="*/ T144 w 4673"/>
                              <a:gd name="T146" fmla="+- 0 16164 16050"/>
                              <a:gd name="T147" fmla="*/ 16164 h 160"/>
                              <a:gd name="T148" fmla="+- 0 6207 2977"/>
                              <a:gd name="T149" fmla="*/ T148 w 4673"/>
                              <a:gd name="T150" fmla="+- 0 16163 16050"/>
                              <a:gd name="T151" fmla="*/ 16163 h 160"/>
                              <a:gd name="T152" fmla="+- 0 6201 2977"/>
                              <a:gd name="T153" fmla="*/ T152 w 4673"/>
                              <a:gd name="T154" fmla="+- 0 16155 16050"/>
                              <a:gd name="T155" fmla="*/ 16155 h 160"/>
                              <a:gd name="T156" fmla="+- 0 6199 2977"/>
                              <a:gd name="T157" fmla="*/ T156 w 4673"/>
                              <a:gd name="T158" fmla="+- 0 16150 16050"/>
                              <a:gd name="T159" fmla="*/ 16150 h 160"/>
                              <a:gd name="T160" fmla="+- 0 6199 2977"/>
                              <a:gd name="T161" fmla="*/ T160 w 4673"/>
                              <a:gd name="T162" fmla="+- 0 16144 16050"/>
                              <a:gd name="T163" fmla="*/ 16144 h 160"/>
                              <a:gd name="T164" fmla="+- 0 6254 2977"/>
                              <a:gd name="T165" fmla="*/ T164 w 4673"/>
                              <a:gd name="T166" fmla="+- 0 16144 16050"/>
                              <a:gd name="T167" fmla="*/ 16144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673" h="160">
                                <a:moveTo>
                                  <a:pt x="3277" y="94"/>
                                </a:moveTo>
                                <a:lnTo>
                                  <a:pt x="3277" y="77"/>
                                </a:lnTo>
                                <a:lnTo>
                                  <a:pt x="3274" y="64"/>
                                </a:lnTo>
                                <a:lnTo>
                                  <a:pt x="3266" y="56"/>
                                </a:lnTo>
                                <a:lnTo>
                                  <a:pt x="3259" y="48"/>
                                </a:lnTo>
                                <a:lnTo>
                                  <a:pt x="3253" y="69"/>
                                </a:lnTo>
                                <a:lnTo>
                                  <a:pt x="3255" y="74"/>
                                </a:lnTo>
                                <a:lnTo>
                                  <a:pt x="3255" y="80"/>
                                </a:lnTo>
                                <a:lnTo>
                                  <a:pt x="3222" y="80"/>
                                </a:lnTo>
                                <a:lnTo>
                                  <a:pt x="3222" y="74"/>
                                </a:lnTo>
                                <a:lnTo>
                                  <a:pt x="3224" y="70"/>
                                </a:lnTo>
                                <a:lnTo>
                                  <a:pt x="3227" y="66"/>
                                </a:lnTo>
                                <a:lnTo>
                                  <a:pt x="3234" y="61"/>
                                </a:lnTo>
                                <a:lnTo>
                                  <a:pt x="3239" y="61"/>
                                </a:lnTo>
                                <a:lnTo>
                                  <a:pt x="3237" y="44"/>
                                </a:lnTo>
                                <a:lnTo>
                                  <a:pt x="3226" y="44"/>
                                </a:lnTo>
                                <a:lnTo>
                                  <a:pt x="3217" y="48"/>
                                </a:lnTo>
                                <a:lnTo>
                                  <a:pt x="3210" y="56"/>
                                </a:lnTo>
                                <a:lnTo>
                                  <a:pt x="3203" y="64"/>
                                </a:lnTo>
                                <a:lnTo>
                                  <a:pt x="3199" y="74"/>
                                </a:lnTo>
                                <a:lnTo>
                                  <a:pt x="3199" y="100"/>
                                </a:lnTo>
                                <a:lnTo>
                                  <a:pt x="3202" y="109"/>
                                </a:lnTo>
                                <a:lnTo>
                                  <a:pt x="3207" y="117"/>
                                </a:lnTo>
                                <a:lnTo>
                                  <a:pt x="3214" y="126"/>
                                </a:lnTo>
                                <a:lnTo>
                                  <a:pt x="3225" y="131"/>
                                </a:lnTo>
                                <a:lnTo>
                                  <a:pt x="3249" y="131"/>
                                </a:lnTo>
                                <a:lnTo>
                                  <a:pt x="3256" y="129"/>
                                </a:lnTo>
                                <a:lnTo>
                                  <a:pt x="3262" y="125"/>
                                </a:lnTo>
                                <a:lnTo>
                                  <a:pt x="3268" y="120"/>
                                </a:lnTo>
                                <a:lnTo>
                                  <a:pt x="3273" y="114"/>
                                </a:lnTo>
                                <a:lnTo>
                                  <a:pt x="3276" y="106"/>
                                </a:lnTo>
                                <a:lnTo>
                                  <a:pt x="3254" y="103"/>
                                </a:lnTo>
                                <a:lnTo>
                                  <a:pt x="3252" y="107"/>
                                </a:lnTo>
                                <a:lnTo>
                                  <a:pt x="3251" y="110"/>
                                </a:lnTo>
                                <a:lnTo>
                                  <a:pt x="3246" y="113"/>
                                </a:lnTo>
                                <a:lnTo>
                                  <a:pt x="3240" y="114"/>
                                </a:lnTo>
                                <a:lnTo>
                                  <a:pt x="3235" y="114"/>
                                </a:lnTo>
                                <a:lnTo>
                                  <a:pt x="3230" y="113"/>
                                </a:lnTo>
                                <a:lnTo>
                                  <a:pt x="3224" y="105"/>
                                </a:lnTo>
                                <a:lnTo>
                                  <a:pt x="3222" y="100"/>
                                </a:lnTo>
                                <a:lnTo>
                                  <a:pt x="3222" y="94"/>
                                </a:lnTo>
                                <a:lnTo>
                                  <a:pt x="3277" y="94"/>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71"/>
                        <wps:cNvSpPr>
                          <a:spLocks/>
                        </wps:cNvSpPr>
                        <wps:spPr bwMode="auto">
                          <a:xfrm>
                            <a:off x="2977" y="16050"/>
                            <a:ext cx="4673" cy="160"/>
                          </a:xfrm>
                          <a:custGeom>
                            <a:avLst/>
                            <a:gdLst>
                              <a:gd name="T0" fmla="+- 0 6356 2977"/>
                              <a:gd name="T1" fmla="*/ T0 w 4673"/>
                              <a:gd name="T2" fmla="+- 0 16163 16050"/>
                              <a:gd name="T3" fmla="*/ 16163 h 160"/>
                              <a:gd name="T4" fmla="+- 0 6351 2977"/>
                              <a:gd name="T5" fmla="*/ T4 w 4673"/>
                              <a:gd name="T6" fmla="+- 0 16163 16050"/>
                              <a:gd name="T7" fmla="*/ 16163 h 160"/>
                              <a:gd name="T8" fmla="+- 0 6346 2977"/>
                              <a:gd name="T9" fmla="*/ T8 w 4673"/>
                              <a:gd name="T10" fmla="+- 0 16161 16050"/>
                              <a:gd name="T11" fmla="*/ 16161 h 160"/>
                              <a:gd name="T12" fmla="+- 0 6343 2977"/>
                              <a:gd name="T13" fmla="*/ T12 w 4673"/>
                              <a:gd name="T14" fmla="+- 0 16157 16050"/>
                              <a:gd name="T15" fmla="*/ 16157 h 160"/>
                              <a:gd name="T16" fmla="+- 0 6339 2977"/>
                              <a:gd name="T17" fmla="*/ T16 w 4673"/>
                              <a:gd name="T18" fmla="+- 0 16152 16050"/>
                              <a:gd name="T19" fmla="*/ 16152 h 160"/>
                              <a:gd name="T20" fmla="+- 0 6337 2977"/>
                              <a:gd name="T21" fmla="*/ T20 w 4673"/>
                              <a:gd name="T22" fmla="+- 0 16145 16050"/>
                              <a:gd name="T23" fmla="*/ 16145 h 160"/>
                              <a:gd name="T24" fmla="+- 0 6337 2977"/>
                              <a:gd name="T25" fmla="*/ T24 w 4673"/>
                              <a:gd name="T26" fmla="+- 0 16128 16050"/>
                              <a:gd name="T27" fmla="*/ 16128 h 160"/>
                              <a:gd name="T28" fmla="+- 0 6336 2977"/>
                              <a:gd name="T29" fmla="*/ T28 w 4673"/>
                              <a:gd name="T30" fmla="+- 0 16108 16050"/>
                              <a:gd name="T31" fmla="*/ 16108 h 160"/>
                              <a:gd name="T32" fmla="+- 0 6336 2977"/>
                              <a:gd name="T33" fmla="*/ T32 w 4673"/>
                              <a:gd name="T34" fmla="+- 0 16096 16050"/>
                              <a:gd name="T35" fmla="*/ 16096 h 160"/>
                              <a:gd name="T36" fmla="+- 0 6315 2977"/>
                              <a:gd name="T37" fmla="*/ T36 w 4673"/>
                              <a:gd name="T38" fmla="+- 0 16096 16050"/>
                              <a:gd name="T39" fmla="*/ 16096 h 160"/>
                              <a:gd name="T40" fmla="+- 0 6315 2977"/>
                              <a:gd name="T41" fmla="*/ T40 w 4673"/>
                              <a:gd name="T42" fmla="+- 0 16210 16050"/>
                              <a:gd name="T43" fmla="*/ 16210 h 160"/>
                              <a:gd name="T44" fmla="+- 0 6337 2977"/>
                              <a:gd name="T45" fmla="*/ T44 w 4673"/>
                              <a:gd name="T46" fmla="+- 0 16210 16050"/>
                              <a:gd name="T47" fmla="*/ 16210 h 160"/>
                              <a:gd name="T48" fmla="+- 0 6337 2977"/>
                              <a:gd name="T49" fmla="*/ T48 w 4673"/>
                              <a:gd name="T50" fmla="+- 0 16169 16050"/>
                              <a:gd name="T51" fmla="*/ 16169 h 160"/>
                              <a:gd name="T52" fmla="+- 0 6341 2977"/>
                              <a:gd name="T53" fmla="*/ T52 w 4673"/>
                              <a:gd name="T54" fmla="+- 0 16173 16050"/>
                              <a:gd name="T55" fmla="*/ 16173 h 160"/>
                              <a:gd name="T56" fmla="+- 0 6345 2977"/>
                              <a:gd name="T57" fmla="*/ T56 w 4673"/>
                              <a:gd name="T58" fmla="+- 0 16176 16050"/>
                              <a:gd name="T59" fmla="*/ 16176 h 160"/>
                              <a:gd name="T60" fmla="+- 0 6353 2977"/>
                              <a:gd name="T61" fmla="*/ T60 w 4673"/>
                              <a:gd name="T62" fmla="+- 0 16180 16050"/>
                              <a:gd name="T63" fmla="*/ 16180 h 160"/>
                              <a:gd name="T64" fmla="+- 0 6357 2977"/>
                              <a:gd name="T65" fmla="*/ T64 w 4673"/>
                              <a:gd name="T66" fmla="+- 0 16181 16050"/>
                              <a:gd name="T67" fmla="*/ 16181 h 160"/>
                              <a:gd name="T68" fmla="+- 0 6371 2977"/>
                              <a:gd name="T69" fmla="*/ T68 w 4673"/>
                              <a:gd name="T70" fmla="+- 0 16181 16050"/>
                              <a:gd name="T71" fmla="*/ 16181 h 160"/>
                              <a:gd name="T72" fmla="+- 0 6365 2977"/>
                              <a:gd name="T73" fmla="*/ T72 w 4673"/>
                              <a:gd name="T74" fmla="+- 0 16161 16050"/>
                              <a:gd name="T75" fmla="*/ 16161 h 160"/>
                              <a:gd name="T76" fmla="+- 0 6361 2977"/>
                              <a:gd name="T77" fmla="*/ T76 w 4673"/>
                              <a:gd name="T78" fmla="+- 0 16163 16050"/>
                              <a:gd name="T79" fmla="*/ 16163 h 160"/>
                              <a:gd name="T80" fmla="+- 0 6356 2977"/>
                              <a:gd name="T81" fmla="*/ T80 w 4673"/>
                              <a:gd name="T82" fmla="+- 0 16163 16050"/>
                              <a:gd name="T83" fmla="*/ 16163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73" h="160">
                                <a:moveTo>
                                  <a:pt x="3379" y="113"/>
                                </a:moveTo>
                                <a:lnTo>
                                  <a:pt x="3374" y="113"/>
                                </a:lnTo>
                                <a:lnTo>
                                  <a:pt x="3369" y="111"/>
                                </a:lnTo>
                                <a:lnTo>
                                  <a:pt x="3366" y="107"/>
                                </a:lnTo>
                                <a:lnTo>
                                  <a:pt x="3362" y="102"/>
                                </a:lnTo>
                                <a:lnTo>
                                  <a:pt x="3360" y="95"/>
                                </a:lnTo>
                                <a:lnTo>
                                  <a:pt x="3360" y="78"/>
                                </a:lnTo>
                                <a:lnTo>
                                  <a:pt x="3359" y="58"/>
                                </a:lnTo>
                                <a:lnTo>
                                  <a:pt x="3359" y="46"/>
                                </a:lnTo>
                                <a:lnTo>
                                  <a:pt x="3338" y="46"/>
                                </a:lnTo>
                                <a:lnTo>
                                  <a:pt x="3338" y="160"/>
                                </a:lnTo>
                                <a:lnTo>
                                  <a:pt x="3360" y="160"/>
                                </a:lnTo>
                                <a:lnTo>
                                  <a:pt x="3360" y="119"/>
                                </a:lnTo>
                                <a:lnTo>
                                  <a:pt x="3364" y="123"/>
                                </a:lnTo>
                                <a:lnTo>
                                  <a:pt x="3368" y="126"/>
                                </a:lnTo>
                                <a:lnTo>
                                  <a:pt x="3376" y="130"/>
                                </a:lnTo>
                                <a:lnTo>
                                  <a:pt x="3380" y="131"/>
                                </a:lnTo>
                                <a:lnTo>
                                  <a:pt x="3394" y="131"/>
                                </a:lnTo>
                                <a:lnTo>
                                  <a:pt x="3388" y="111"/>
                                </a:lnTo>
                                <a:lnTo>
                                  <a:pt x="3384" y="113"/>
                                </a:lnTo>
                                <a:lnTo>
                                  <a:pt x="3379" y="113"/>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70"/>
                        <wps:cNvSpPr>
                          <a:spLocks/>
                        </wps:cNvSpPr>
                        <wps:spPr bwMode="auto">
                          <a:xfrm>
                            <a:off x="2977" y="16050"/>
                            <a:ext cx="4673" cy="160"/>
                          </a:xfrm>
                          <a:custGeom>
                            <a:avLst/>
                            <a:gdLst>
                              <a:gd name="T0" fmla="+- 0 6342 2977"/>
                              <a:gd name="T1" fmla="*/ T0 w 4673"/>
                              <a:gd name="T2" fmla="+- 0 16118 16050"/>
                              <a:gd name="T3" fmla="*/ 16118 h 160"/>
                              <a:gd name="T4" fmla="+- 0 6346 2977"/>
                              <a:gd name="T5" fmla="*/ T4 w 4673"/>
                              <a:gd name="T6" fmla="+- 0 16113 16050"/>
                              <a:gd name="T7" fmla="*/ 16113 h 160"/>
                              <a:gd name="T8" fmla="+- 0 6350 2977"/>
                              <a:gd name="T9" fmla="*/ T8 w 4673"/>
                              <a:gd name="T10" fmla="+- 0 16111 16050"/>
                              <a:gd name="T11" fmla="*/ 16111 h 160"/>
                              <a:gd name="T12" fmla="+- 0 6361 2977"/>
                              <a:gd name="T13" fmla="*/ T12 w 4673"/>
                              <a:gd name="T14" fmla="+- 0 16111 16050"/>
                              <a:gd name="T15" fmla="*/ 16111 h 160"/>
                              <a:gd name="T16" fmla="+- 0 6365 2977"/>
                              <a:gd name="T17" fmla="*/ T16 w 4673"/>
                              <a:gd name="T18" fmla="+- 0 16113 16050"/>
                              <a:gd name="T19" fmla="*/ 16113 h 160"/>
                              <a:gd name="T20" fmla="+- 0 6369 2977"/>
                              <a:gd name="T21" fmla="*/ T20 w 4673"/>
                              <a:gd name="T22" fmla="+- 0 16118 16050"/>
                              <a:gd name="T23" fmla="*/ 16118 h 160"/>
                              <a:gd name="T24" fmla="+- 0 6372 2977"/>
                              <a:gd name="T25" fmla="*/ T24 w 4673"/>
                              <a:gd name="T26" fmla="+- 0 16122 16050"/>
                              <a:gd name="T27" fmla="*/ 16122 h 160"/>
                              <a:gd name="T28" fmla="+- 0 6374 2977"/>
                              <a:gd name="T29" fmla="*/ T28 w 4673"/>
                              <a:gd name="T30" fmla="+- 0 16128 16050"/>
                              <a:gd name="T31" fmla="*/ 16128 h 160"/>
                              <a:gd name="T32" fmla="+- 0 6374 2977"/>
                              <a:gd name="T33" fmla="*/ T32 w 4673"/>
                              <a:gd name="T34" fmla="+- 0 16146 16050"/>
                              <a:gd name="T35" fmla="*/ 16146 h 160"/>
                              <a:gd name="T36" fmla="+- 0 6372 2977"/>
                              <a:gd name="T37" fmla="*/ T36 w 4673"/>
                              <a:gd name="T38" fmla="+- 0 16153 16050"/>
                              <a:gd name="T39" fmla="*/ 16153 h 160"/>
                              <a:gd name="T40" fmla="+- 0 6369 2977"/>
                              <a:gd name="T41" fmla="*/ T40 w 4673"/>
                              <a:gd name="T42" fmla="+- 0 16157 16050"/>
                              <a:gd name="T43" fmla="*/ 16157 h 160"/>
                              <a:gd name="T44" fmla="+- 0 6365 2977"/>
                              <a:gd name="T45" fmla="*/ T44 w 4673"/>
                              <a:gd name="T46" fmla="+- 0 16161 16050"/>
                              <a:gd name="T47" fmla="*/ 16161 h 160"/>
                              <a:gd name="T48" fmla="+- 0 6371 2977"/>
                              <a:gd name="T49" fmla="*/ T48 w 4673"/>
                              <a:gd name="T50" fmla="+- 0 16181 16050"/>
                              <a:gd name="T51" fmla="*/ 16181 h 160"/>
                              <a:gd name="T52" fmla="+- 0 6379 2977"/>
                              <a:gd name="T53" fmla="*/ T52 w 4673"/>
                              <a:gd name="T54" fmla="+- 0 16177 16050"/>
                              <a:gd name="T55" fmla="*/ 16177 h 160"/>
                              <a:gd name="T56" fmla="+- 0 6386 2977"/>
                              <a:gd name="T57" fmla="*/ T56 w 4673"/>
                              <a:gd name="T58" fmla="+- 0 16169 16050"/>
                              <a:gd name="T59" fmla="*/ 16169 h 160"/>
                              <a:gd name="T60" fmla="+- 0 6393 2977"/>
                              <a:gd name="T61" fmla="*/ T60 w 4673"/>
                              <a:gd name="T62" fmla="+- 0 16162 16050"/>
                              <a:gd name="T63" fmla="*/ 16162 h 160"/>
                              <a:gd name="T64" fmla="+- 0 6396 2977"/>
                              <a:gd name="T65" fmla="*/ T64 w 4673"/>
                              <a:gd name="T66" fmla="+- 0 16151 16050"/>
                              <a:gd name="T67" fmla="*/ 16151 h 160"/>
                              <a:gd name="T68" fmla="+- 0 6396 2977"/>
                              <a:gd name="T69" fmla="*/ T68 w 4673"/>
                              <a:gd name="T70" fmla="+- 0 16123 16050"/>
                              <a:gd name="T71" fmla="*/ 16123 h 160"/>
                              <a:gd name="T72" fmla="+- 0 6393 2977"/>
                              <a:gd name="T73" fmla="*/ T72 w 4673"/>
                              <a:gd name="T74" fmla="+- 0 16113 16050"/>
                              <a:gd name="T75" fmla="*/ 16113 h 160"/>
                              <a:gd name="T76" fmla="+- 0 6386 2977"/>
                              <a:gd name="T77" fmla="*/ T76 w 4673"/>
                              <a:gd name="T78" fmla="+- 0 16105 16050"/>
                              <a:gd name="T79" fmla="*/ 16105 h 160"/>
                              <a:gd name="T80" fmla="+- 0 6380 2977"/>
                              <a:gd name="T81" fmla="*/ T80 w 4673"/>
                              <a:gd name="T82" fmla="+- 0 16098 16050"/>
                              <a:gd name="T83" fmla="*/ 16098 h 160"/>
                              <a:gd name="T84" fmla="+- 0 6371 2977"/>
                              <a:gd name="T85" fmla="*/ T84 w 4673"/>
                              <a:gd name="T86" fmla="+- 0 16094 16050"/>
                              <a:gd name="T87" fmla="*/ 16094 h 160"/>
                              <a:gd name="T88" fmla="+- 0 6356 2977"/>
                              <a:gd name="T89" fmla="*/ T88 w 4673"/>
                              <a:gd name="T90" fmla="+- 0 16094 16050"/>
                              <a:gd name="T91" fmla="*/ 16094 h 160"/>
                              <a:gd name="T92" fmla="+- 0 6351 2977"/>
                              <a:gd name="T93" fmla="*/ T92 w 4673"/>
                              <a:gd name="T94" fmla="+- 0 16095 16050"/>
                              <a:gd name="T95" fmla="*/ 16095 h 160"/>
                              <a:gd name="T96" fmla="+- 0 6347 2977"/>
                              <a:gd name="T97" fmla="*/ T96 w 4673"/>
                              <a:gd name="T98" fmla="+- 0 16098 16050"/>
                              <a:gd name="T99" fmla="*/ 16098 h 160"/>
                              <a:gd name="T100" fmla="+- 0 6342 2977"/>
                              <a:gd name="T101" fmla="*/ T100 w 4673"/>
                              <a:gd name="T102" fmla="+- 0 16100 16050"/>
                              <a:gd name="T103" fmla="*/ 16100 h 160"/>
                              <a:gd name="T104" fmla="+- 0 6339 2977"/>
                              <a:gd name="T105" fmla="*/ T104 w 4673"/>
                              <a:gd name="T106" fmla="+- 0 16104 16050"/>
                              <a:gd name="T107" fmla="*/ 16104 h 160"/>
                              <a:gd name="T108" fmla="+- 0 6336 2977"/>
                              <a:gd name="T109" fmla="*/ T108 w 4673"/>
                              <a:gd name="T110" fmla="+- 0 16108 16050"/>
                              <a:gd name="T111" fmla="*/ 16108 h 160"/>
                              <a:gd name="T112" fmla="+- 0 6337 2977"/>
                              <a:gd name="T113" fmla="*/ T112 w 4673"/>
                              <a:gd name="T114" fmla="+- 0 16128 16050"/>
                              <a:gd name="T115" fmla="*/ 16128 h 160"/>
                              <a:gd name="T116" fmla="+- 0 6339 2977"/>
                              <a:gd name="T117" fmla="*/ T116 w 4673"/>
                              <a:gd name="T118" fmla="+- 0 16122 16050"/>
                              <a:gd name="T119" fmla="*/ 16122 h 160"/>
                              <a:gd name="T120" fmla="+- 0 6342 2977"/>
                              <a:gd name="T121" fmla="*/ T120 w 4673"/>
                              <a:gd name="T122" fmla="+- 0 16118 16050"/>
                              <a:gd name="T123" fmla="*/ 16118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673" h="160">
                                <a:moveTo>
                                  <a:pt x="3365" y="68"/>
                                </a:moveTo>
                                <a:lnTo>
                                  <a:pt x="3369" y="63"/>
                                </a:lnTo>
                                <a:lnTo>
                                  <a:pt x="3373" y="61"/>
                                </a:lnTo>
                                <a:lnTo>
                                  <a:pt x="3384" y="61"/>
                                </a:lnTo>
                                <a:lnTo>
                                  <a:pt x="3388" y="63"/>
                                </a:lnTo>
                                <a:lnTo>
                                  <a:pt x="3392" y="68"/>
                                </a:lnTo>
                                <a:lnTo>
                                  <a:pt x="3395" y="72"/>
                                </a:lnTo>
                                <a:lnTo>
                                  <a:pt x="3397" y="78"/>
                                </a:lnTo>
                                <a:lnTo>
                                  <a:pt x="3397" y="96"/>
                                </a:lnTo>
                                <a:lnTo>
                                  <a:pt x="3395" y="103"/>
                                </a:lnTo>
                                <a:lnTo>
                                  <a:pt x="3392" y="107"/>
                                </a:lnTo>
                                <a:lnTo>
                                  <a:pt x="3388" y="111"/>
                                </a:lnTo>
                                <a:lnTo>
                                  <a:pt x="3394" y="131"/>
                                </a:lnTo>
                                <a:lnTo>
                                  <a:pt x="3402" y="127"/>
                                </a:lnTo>
                                <a:lnTo>
                                  <a:pt x="3409" y="119"/>
                                </a:lnTo>
                                <a:lnTo>
                                  <a:pt x="3416" y="112"/>
                                </a:lnTo>
                                <a:lnTo>
                                  <a:pt x="3419" y="101"/>
                                </a:lnTo>
                                <a:lnTo>
                                  <a:pt x="3419" y="73"/>
                                </a:lnTo>
                                <a:lnTo>
                                  <a:pt x="3416" y="63"/>
                                </a:lnTo>
                                <a:lnTo>
                                  <a:pt x="3409" y="55"/>
                                </a:lnTo>
                                <a:lnTo>
                                  <a:pt x="3403" y="48"/>
                                </a:lnTo>
                                <a:lnTo>
                                  <a:pt x="3394" y="44"/>
                                </a:lnTo>
                                <a:lnTo>
                                  <a:pt x="3379" y="44"/>
                                </a:lnTo>
                                <a:lnTo>
                                  <a:pt x="3374" y="45"/>
                                </a:lnTo>
                                <a:lnTo>
                                  <a:pt x="3370" y="48"/>
                                </a:lnTo>
                                <a:lnTo>
                                  <a:pt x="3365" y="50"/>
                                </a:lnTo>
                                <a:lnTo>
                                  <a:pt x="3362" y="54"/>
                                </a:lnTo>
                                <a:lnTo>
                                  <a:pt x="3359" y="58"/>
                                </a:lnTo>
                                <a:lnTo>
                                  <a:pt x="3360" y="78"/>
                                </a:lnTo>
                                <a:lnTo>
                                  <a:pt x="3362" y="72"/>
                                </a:lnTo>
                                <a:lnTo>
                                  <a:pt x="3365" y="68"/>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69"/>
                        <wps:cNvSpPr>
                          <a:spLocks/>
                        </wps:cNvSpPr>
                        <wps:spPr bwMode="auto">
                          <a:xfrm>
                            <a:off x="2977" y="16050"/>
                            <a:ext cx="4673" cy="160"/>
                          </a:xfrm>
                          <a:custGeom>
                            <a:avLst/>
                            <a:gdLst>
                              <a:gd name="T0" fmla="+- 0 6482 2977"/>
                              <a:gd name="T1" fmla="*/ T0 w 4673"/>
                              <a:gd name="T2" fmla="+- 0 16136 16050"/>
                              <a:gd name="T3" fmla="*/ 16136 h 160"/>
                              <a:gd name="T4" fmla="+- 0 6482 2977"/>
                              <a:gd name="T5" fmla="*/ T4 w 4673"/>
                              <a:gd name="T6" fmla="+- 0 16146 16050"/>
                              <a:gd name="T7" fmla="*/ 16146 h 160"/>
                              <a:gd name="T8" fmla="+- 0 6483 2977"/>
                              <a:gd name="T9" fmla="*/ T8 w 4673"/>
                              <a:gd name="T10" fmla="+- 0 16154 16050"/>
                              <a:gd name="T11" fmla="*/ 16154 h 160"/>
                              <a:gd name="T12" fmla="+- 0 6487 2977"/>
                              <a:gd name="T13" fmla="*/ T12 w 4673"/>
                              <a:gd name="T14" fmla="+- 0 16161 16050"/>
                              <a:gd name="T15" fmla="*/ 16161 h 160"/>
                              <a:gd name="T16" fmla="+- 0 6491 2977"/>
                              <a:gd name="T17" fmla="*/ T16 w 4673"/>
                              <a:gd name="T18" fmla="+- 0 16167 16050"/>
                              <a:gd name="T19" fmla="*/ 16167 h 160"/>
                              <a:gd name="T20" fmla="+- 0 6496 2977"/>
                              <a:gd name="T21" fmla="*/ T20 w 4673"/>
                              <a:gd name="T22" fmla="+- 0 16172 16050"/>
                              <a:gd name="T23" fmla="*/ 16172 h 160"/>
                              <a:gd name="T24" fmla="+- 0 6503 2977"/>
                              <a:gd name="T25" fmla="*/ T24 w 4673"/>
                              <a:gd name="T26" fmla="+- 0 16176 16050"/>
                              <a:gd name="T27" fmla="*/ 16176 h 160"/>
                              <a:gd name="T28" fmla="+- 0 6510 2977"/>
                              <a:gd name="T29" fmla="*/ T28 w 4673"/>
                              <a:gd name="T30" fmla="+- 0 16179 16050"/>
                              <a:gd name="T31" fmla="*/ 16179 h 160"/>
                              <a:gd name="T32" fmla="+- 0 6510 2977"/>
                              <a:gd name="T33" fmla="*/ T32 w 4673"/>
                              <a:gd name="T34" fmla="+- 0 16156 16050"/>
                              <a:gd name="T35" fmla="*/ 16156 h 160"/>
                              <a:gd name="T36" fmla="+- 0 6506 2977"/>
                              <a:gd name="T37" fmla="*/ T36 w 4673"/>
                              <a:gd name="T38" fmla="+- 0 16152 16050"/>
                              <a:gd name="T39" fmla="*/ 16152 h 160"/>
                              <a:gd name="T40" fmla="+- 0 6504 2977"/>
                              <a:gd name="T41" fmla="*/ T40 w 4673"/>
                              <a:gd name="T42" fmla="+- 0 16146 16050"/>
                              <a:gd name="T43" fmla="*/ 16146 h 160"/>
                              <a:gd name="T44" fmla="+- 0 6504 2977"/>
                              <a:gd name="T45" fmla="*/ T44 w 4673"/>
                              <a:gd name="T46" fmla="+- 0 16129 16050"/>
                              <a:gd name="T47" fmla="*/ 16129 h 160"/>
                              <a:gd name="T48" fmla="+- 0 6506 2977"/>
                              <a:gd name="T49" fmla="*/ T48 w 4673"/>
                              <a:gd name="T50" fmla="+- 0 16123 16050"/>
                              <a:gd name="T51" fmla="*/ 16123 h 160"/>
                              <a:gd name="T52" fmla="+- 0 6510 2977"/>
                              <a:gd name="T53" fmla="*/ T52 w 4673"/>
                              <a:gd name="T54" fmla="+- 0 16119 16050"/>
                              <a:gd name="T55" fmla="*/ 16119 h 160"/>
                              <a:gd name="T56" fmla="+- 0 6514 2977"/>
                              <a:gd name="T57" fmla="*/ T56 w 4673"/>
                              <a:gd name="T58" fmla="+- 0 16114 16050"/>
                              <a:gd name="T59" fmla="*/ 16114 h 160"/>
                              <a:gd name="T60" fmla="+- 0 6519 2977"/>
                              <a:gd name="T61" fmla="*/ T60 w 4673"/>
                              <a:gd name="T62" fmla="+- 0 16112 16050"/>
                              <a:gd name="T63" fmla="*/ 16112 h 160"/>
                              <a:gd name="T64" fmla="+- 0 6530 2977"/>
                              <a:gd name="T65" fmla="*/ T64 w 4673"/>
                              <a:gd name="T66" fmla="+- 0 16112 16050"/>
                              <a:gd name="T67" fmla="*/ 16112 h 160"/>
                              <a:gd name="T68" fmla="+- 0 6535 2977"/>
                              <a:gd name="T69" fmla="*/ T68 w 4673"/>
                              <a:gd name="T70" fmla="+- 0 16114 16050"/>
                              <a:gd name="T71" fmla="*/ 16114 h 160"/>
                              <a:gd name="T72" fmla="+- 0 6539 2977"/>
                              <a:gd name="T73" fmla="*/ T72 w 4673"/>
                              <a:gd name="T74" fmla="+- 0 16119 16050"/>
                              <a:gd name="T75" fmla="*/ 16119 h 160"/>
                              <a:gd name="T76" fmla="+- 0 6543 2977"/>
                              <a:gd name="T77" fmla="*/ T76 w 4673"/>
                              <a:gd name="T78" fmla="+- 0 16123 16050"/>
                              <a:gd name="T79" fmla="*/ 16123 h 160"/>
                              <a:gd name="T80" fmla="+- 0 6545 2977"/>
                              <a:gd name="T81" fmla="*/ T80 w 4673"/>
                              <a:gd name="T82" fmla="+- 0 16129 16050"/>
                              <a:gd name="T83" fmla="*/ 16129 h 160"/>
                              <a:gd name="T84" fmla="+- 0 6545 2977"/>
                              <a:gd name="T85" fmla="*/ T84 w 4673"/>
                              <a:gd name="T86" fmla="+- 0 16146 16050"/>
                              <a:gd name="T87" fmla="*/ 16146 h 160"/>
                              <a:gd name="T88" fmla="+- 0 6543 2977"/>
                              <a:gd name="T89" fmla="*/ T88 w 4673"/>
                              <a:gd name="T90" fmla="+- 0 16152 16050"/>
                              <a:gd name="T91" fmla="*/ 16152 h 160"/>
                              <a:gd name="T92" fmla="+- 0 6539 2977"/>
                              <a:gd name="T93" fmla="*/ T92 w 4673"/>
                              <a:gd name="T94" fmla="+- 0 16156 16050"/>
                              <a:gd name="T95" fmla="*/ 16156 h 160"/>
                              <a:gd name="T96" fmla="+- 0 6537 2977"/>
                              <a:gd name="T97" fmla="*/ T96 w 4673"/>
                              <a:gd name="T98" fmla="+- 0 16181 16050"/>
                              <a:gd name="T99" fmla="*/ 16181 h 160"/>
                              <a:gd name="T100" fmla="+- 0 6547 2977"/>
                              <a:gd name="T101" fmla="*/ T100 w 4673"/>
                              <a:gd name="T102" fmla="+- 0 16177 16050"/>
                              <a:gd name="T103" fmla="*/ 16177 h 160"/>
                              <a:gd name="T104" fmla="+- 0 6555 2977"/>
                              <a:gd name="T105" fmla="*/ T104 w 4673"/>
                              <a:gd name="T106" fmla="+- 0 16169 16050"/>
                              <a:gd name="T107" fmla="*/ 16169 h 160"/>
                              <a:gd name="T108" fmla="+- 0 6563 2977"/>
                              <a:gd name="T109" fmla="*/ T108 w 4673"/>
                              <a:gd name="T110" fmla="+- 0 16160 16050"/>
                              <a:gd name="T111" fmla="*/ 16160 h 160"/>
                              <a:gd name="T112" fmla="+- 0 6567 2977"/>
                              <a:gd name="T113" fmla="*/ T112 w 4673"/>
                              <a:gd name="T114" fmla="+- 0 16150 16050"/>
                              <a:gd name="T115" fmla="*/ 16150 h 160"/>
                              <a:gd name="T116" fmla="+- 0 6567 2977"/>
                              <a:gd name="T117" fmla="*/ T116 w 4673"/>
                              <a:gd name="T118" fmla="+- 0 16125 16050"/>
                              <a:gd name="T119" fmla="*/ 16125 h 160"/>
                              <a:gd name="T120" fmla="+- 0 6563 2977"/>
                              <a:gd name="T121" fmla="*/ T120 w 4673"/>
                              <a:gd name="T122" fmla="+- 0 16114 16050"/>
                              <a:gd name="T123" fmla="*/ 16114 h 160"/>
                              <a:gd name="T124" fmla="+- 0 6555 2977"/>
                              <a:gd name="T125" fmla="*/ T124 w 4673"/>
                              <a:gd name="T126" fmla="+- 0 16106 16050"/>
                              <a:gd name="T127" fmla="*/ 16106 h 160"/>
                              <a:gd name="T128" fmla="+- 0 6547 2977"/>
                              <a:gd name="T129" fmla="*/ T128 w 4673"/>
                              <a:gd name="T130" fmla="+- 0 16098 16050"/>
                              <a:gd name="T131" fmla="*/ 16098 h 160"/>
                              <a:gd name="T132" fmla="+- 0 6537 2977"/>
                              <a:gd name="T133" fmla="*/ T132 w 4673"/>
                              <a:gd name="T134" fmla="+- 0 16094 16050"/>
                              <a:gd name="T135" fmla="*/ 16094 h 160"/>
                              <a:gd name="T136" fmla="+- 0 6516 2977"/>
                              <a:gd name="T137" fmla="*/ T136 w 4673"/>
                              <a:gd name="T138" fmla="+- 0 16094 16050"/>
                              <a:gd name="T139" fmla="*/ 16094 h 160"/>
                              <a:gd name="T140" fmla="+- 0 6509 2977"/>
                              <a:gd name="T141" fmla="*/ T140 w 4673"/>
                              <a:gd name="T142" fmla="+- 0 16096 16050"/>
                              <a:gd name="T143" fmla="*/ 16096 h 160"/>
                              <a:gd name="T144" fmla="+- 0 6502 2977"/>
                              <a:gd name="T145" fmla="*/ T144 w 4673"/>
                              <a:gd name="T146" fmla="+- 0 16099 16050"/>
                              <a:gd name="T147" fmla="*/ 16099 h 160"/>
                              <a:gd name="T148" fmla="+- 0 6496 2977"/>
                              <a:gd name="T149" fmla="*/ T148 w 4673"/>
                              <a:gd name="T150" fmla="+- 0 16103 16050"/>
                              <a:gd name="T151" fmla="*/ 16103 h 160"/>
                              <a:gd name="T152" fmla="+- 0 6491 2977"/>
                              <a:gd name="T153" fmla="*/ T152 w 4673"/>
                              <a:gd name="T154" fmla="+- 0 16108 16050"/>
                              <a:gd name="T155" fmla="*/ 16108 h 160"/>
                              <a:gd name="T156" fmla="+- 0 6487 2977"/>
                              <a:gd name="T157" fmla="*/ T156 w 4673"/>
                              <a:gd name="T158" fmla="+- 0 16115 16050"/>
                              <a:gd name="T159" fmla="*/ 16115 h 160"/>
                              <a:gd name="T160" fmla="+- 0 6483 2977"/>
                              <a:gd name="T161" fmla="*/ T160 w 4673"/>
                              <a:gd name="T162" fmla="+- 0 16122 16050"/>
                              <a:gd name="T163" fmla="*/ 16122 h 160"/>
                              <a:gd name="T164" fmla="+- 0 6482 2977"/>
                              <a:gd name="T165" fmla="*/ T164 w 4673"/>
                              <a:gd name="T166" fmla="+- 0 16129 16050"/>
                              <a:gd name="T167" fmla="*/ 16129 h 160"/>
                              <a:gd name="T168" fmla="+- 0 6482 2977"/>
                              <a:gd name="T169" fmla="*/ T168 w 4673"/>
                              <a:gd name="T170" fmla="+- 0 16136 16050"/>
                              <a:gd name="T171" fmla="*/ 16136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4673" h="160">
                                <a:moveTo>
                                  <a:pt x="3505" y="86"/>
                                </a:moveTo>
                                <a:lnTo>
                                  <a:pt x="3505" y="96"/>
                                </a:lnTo>
                                <a:lnTo>
                                  <a:pt x="3506" y="104"/>
                                </a:lnTo>
                                <a:lnTo>
                                  <a:pt x="3510" y="111"/>
                                </a:lnTo>
                                <a:lnTo>
                                  <a:pt x="3514" y="117"/>
                                </a:lnTo>
                                <a:lnTo>
                                  <a:pt x="3519" y="122"/>
                                </a:lnTo>
                                <a:lnTo>
                                  <a:pt x="3526" y="126"/>
                                </a:lnTo>
                                <a:lnTo>
                                  <a:pt x="3533" y="129"/>
                                </a:lnTo>
                                <a:lnTo>
                                  <a:pt x="3533" y="106"/>
                                </a:lnTo>
                                <a:lnTo>
                                  <a:pt x="3529" y="102"/>
                                </a:lnTo>
                                <a:lnTo>
                                  <a:pt x="3527" y="96"/>
                                </a:lnTo>
                                <a:lnTo>
                                  <a:pt x="3527" y="79"/>
                                </a:lnTo>
                                <a:lnTo>
                                  <a:pt x="3529" y="73"/>
                                </a:lnTo>
                                <a:lnTo>
                                  <a:pt x="3533" y="69"/>
                                </a:lnTo>
                                <a:lnTo>
                                  <a:pt x="3537" y="64"/>
                                </a:lnTo>
                                <a:lnTo>
                                  <a:pt x="3542" y="62"/>
                                </a:lnTo>
                                <a:lnTo>
                                  <a:pt x="3553" y="62"/>
                                </a:lnTo>
                                <a:lnTo>
                                  <a:pt x="3558" y="64"/>
                                </a:lnTo>
                                <a:lnTo>
                                  <a:pt x="3562" y="69"/>
                                </a:lnTo>
                                <a:lnTo>
                                  <a:pt x="3566" y="73"/>
                                </a:lnTo>
                                <a:lnTo>
                                  <a:pt x="3568" y="79"/>
                                </a:lnTo>
                                <a:lnTo>
                                  <a:pt x="3568" y="96"/>
                                </a:lnTo>
                                <a:lnTo>
                                  <a:pt x="3566" y="102"/>
                                </a:lnTo>
                                <a:lnTo>
                                  <a:pt x="3562" y="106"/>
                                </a:lnTo>
                                <a:lnTo>
                                  <a:pt x="3560" y="131"/>
                                </a:lnTo>
                                <a:lnTo>
                                  <a:pt x="3570" y="127"/>
                                </a:lnTo>
                                <a:lnTo>
                                  <a:pt x="3578" y="119"/>
                                </a:lnTo>
                                <a:lnTo>
                                  <a:pt x="3586" y="110"/>
                                </a:lnTo>
                                <a:lnTo>
                                  <a:pt x="3590" y="100"/>
                                </a:lnTo>
                                <a:lnTo>
                                  <a:pt x="3590" y="75"/>
                                </a:lnTo>
                                <a:lnTo>
                                  <a:pt x="3586" y="64"/>
                                </a:lnTo>
                                <a:lnTo>
                                  <a:pt x="3578" y="56"/>
                                </a:lnTo>
                                <a:lnTo>
                                  <a:pt x="3570" y="48"/>
                                </a:lnTo>
                                <a:lnTo>
                                  <a:pt x="3560" y="44"/>
                                </a:lnTo>
                                <a:lnTo>
                                  <a:pt x="3539" y="44"/>
                                </a:lnTo>
                                <a:lnTo>
                                  <a:pt x="3532" y="46"/>
                                </a:lnTo>
                                <a:lnTo>
                                  <a:pt x="3525" y="49"/>
                                </a:lnTo>
                                <a:lnTo>
                                  <a:pt x="3519" y="53"/>
                                </a:lnTo>
                                <a:lnTo>
                                  <a:pt x="3514" y="58"/>
                                </a:lnTo>
                                <a:lnTo>
                                  <a:pt x="3510" y="65"/>
                                </a:lnTo>
                                <a:lnTo>
                                  <a:pt x="3506" y="72"/>
                                </a:lnTo>
                                <a:lnTo>
                                  <a:pt x="3505" y="79"/>
                                </a:lnTo>
                                <a:lnTo>
                                  <a:pt x="3505" y="86"/>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68"/>
                        <wps:cNvSpPr>
                          <a:spLocks/>
                        </wps:cNvSpPr>
                        <wps:spPr bwMode="auto">
                          <a:xfrm>
                            <a:off x="2977" y="16050"/>
                            <a:ext cx="4673" cy="160"/>
                          </a:xfrm>
                          <a:custGeom>
                            <a:avLst/>
                            <a:gdLst>
                              <a:gd name="T0" fmla="+- 0 6539 2977"/>
                              <a:gd name="T1" fmla="*/ T0 w 4673"/>
                              <a:gd name="T2" fmla="+- 0 16156 16050"/>
                              <a:gd name="T3" fmla="*/ 16156 h 160"/>
                              <a:gd name="T4" fmla="+- 0 6535 2977"/>
                              <a:gd name="T5" fmla="*/ T4 w 4673"/>
                              <a:gd name="T6" fmla="+- 0 16161 16050"/>
                              <a:gd name="T7" fmla="*/ 16161 h 160"/>
                              <a:gd name="T8" fmla="+- 0 6530 2977"/>
                              <a:gd name="T9" fmla="*/ T8 w 4673"/>
                              <a:gd name="T10" fmla="+- 0 16163 16050"/>
                              <a:gd name="T11" fmla="*/ 16163 h 160"/>
                              <a:gd name="T12" fmla="+- 0 6519 2977"/>
                              <a:gd name="T13" fmla="*/ T12 w 4673"/>
                              <a:gd name="T14" fmla="+- 0 16163 16050"/>
                              <a:gd name="T15" fmla="*/ 16163 h 160"/>
                              <a:gd name="T16" fmla="+- 0 6514 2977"/>
                              <a:gd name="T17" fmla="*/ T16 w 4673"/>
                              <a:gd name="T18" fmla="+- 0 16161 16050"/>
                              <a:gd name="T19" fmla="*/ 16161 h 160"/>
                              <a:gd name="T20" fmla="+- 0 6510 2977"/>
                              <a:gd name="T21" fmla="*/ T20 w 4673"/>
                              <a:gd name="T22" fmla="+- 0 16156 16050"/>
                              <a:gd name="T23" fmla="*/ 16156 h 160"/>
                              <a:gd name="T24" fmla="+- 0 6510 2977"/>
                              <a:gd name="T25" fmla="*/ T24 w 4673"/>
                              <a:gd name="T26" fmla="+- 0 16179 16050"/>
                              <a:gd name="T27" fmla="*/ 16179 h 160"/>
                              <a:gd name="T28" fmla="+- 0 6517 2977"/>
                              <a:gd name="T29" fmla="*/ T28 w 4673"/>
                              <a:gd name="T30" fmla="+- 0 16181 16050"/>
                              <a:gd name="T31" fmla="*/ 16181 h 160"/>
                              <a:gd name="T32" fmla="+- 0 6537 2977"/>
                              <a:gd name="T33" fmla="*/ T32 w 4673"/>
                              <a:gd name="T34" fmla="+- 0 16181 16050"/>
                              <a:gd name="T35" fmla="*/ 16181 h 160"/>
                              <a:gd name="T36" fmla="+- 0 6539 2977"/>
                              <a:gd name="T37" fmla="*/ T36 w 4673"/>
                              <a:gd name="T38" fmla="+- 0 16156 16050"/>
                              <a:gd name="T39" fmla="*/ 16156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673" h="160">
                                <a:moveTo>
                                  <a:pt x="3562" y="106"/>
                                </a:moveTo>
                                <a:lnTo>
                                  <a:pt x="3558" y="111"/>
                                </a:lnTo>
                                <a:lnTo>
                                  <a:pt x="3553" y="113"/>
                                </a:lnTo>
                                <a:lnTo>
                                  <a:pt x="3542" y="113"/>
                                </a:lnTo>
                                <a:lnTo>
                                  <a:pt x="3537" y="111"/>
                                </a:lnTo>
                                <a:lnTo>
                                  <a:pt x="3533" y="106"/>
                                </a:lnTo>
                                <a:lnTo>
                                  <a:pt x="3533" y="129"/>
                                </a:lnTo>
                                <a:lnTo>
                                  <a:pt x="3540" y="131"/>
                                </a:lnTo>
                                <a:lnTo>
                                  <a:pt x="3560" y="131"/>
                                </a:lnTo>
                                <a:lnTo>
                                  <a:pt x="3562" y="106"/>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67"/>
                        <wps:cNvSpPr>
                          <a:spLocks/>
                        </wps:cNvSpPr>
                        <wps:spPr bwMode="auto">
                          <a:xfrm>
                            <a:off x="2977" y="16050"/>
                            <a:ext cx="4673" cy="160"/>
                          </a:xfrm>
                          <a:custGeom>
                            <a:avLst/>
                            <a:gdLst>
                              <a:gd name="T0" fmla="+- 0 6611 2977"/>
                              <a:gd name="T1" fmla="*/ T0 w 4673"/>
                              <a:gd name="T2" fmla="+- 0 16096 16050"/>
                              <a:gd name="T3" fmla="*/ 16096 h 160"/>
                              <a:gd name="T4" fmla="+- 0 6589 2977"/>
                              <a:gd name="T5" fmla="*/ T4 w 4673"/>
                              <a:gd name="T6" fmla="+- 0 16096 16050"/>
                              <a:gd name="T7" fmla="*/ 16096 h 160"/>
                              <a:gd name="T8" fmla="+- 0 6589 2977"/>
                              <a:gd name="T9" fmla="*/ T8 w 4673"/>
                              <a:gd name="T10" fmla="+- 0 16156 16050"/>
                              <a:gd name="T11" fmla="*/ 16156 h 160"/>
                              <a:gd name="T12" fmla="+- 0 6590 2977"/>
                              <a:gd name="T13" fmla="*/ T12 w 4673"/>
                              <a:gd name="T14" fmla="+- 0 16162 16050"/>
                              <a:gd name="T15" fmla="*/ 16162 h 160"/>
                              <a:gd name="T16" fmla="+- 0 6592 2977"/>
                              <a:gd name="T17" fmla="*/ T16 w 4673"/>
                              <a:gd name="T18" fmla="+- 0 16167 16050"/>
                              <a:gd name="T19" fmla="*/ 16167 h 160"/>
                              <a:gd name="T20" fmla="+- 0 6594 2977"/>
                              <a:gd name="T21" fmla="*/ T20 w 4673"/>
                              <a:gd name="T22" fmla="+- 0 16171 16050"/>
                              <a:gd name="T23" fmla="*/ 16171 h 160"/>
                              <a:gd name="T24" fmla="+- 0 6598 2977"/>
                              <a:gd name="T25" fmla="*/ T24 w 4673"/>
                              <a:gd name="T26" fmla="+- 0 16175 16050"/>
                              <a:gd name="T27" fmla="*/ 16175 h 160"/>
                              <a:gd name="T28" fmla="+- 0 6602 2977"/>
                              <a:gd name="T29" fmla="*/ T28 w 4673"/>
                              <a:gd name="T30" fmla="+- 0 16177 16050"/>
                              <a:gd name="T31" fmla="*/ 16177 h 160"/>
                              <a:gd name="T32" fmla="+- 0 6606 2977"/>
                              <a:gd name="T33" fmla="*/ T32 w 4673"/>
                              <a:gd name="T34" fmla="+- 0 16180 16050"/>
                              <a:gd name="T35" fmla="*/ 16180 h 160"/>
                              <a:gd name="T36" fmla="+- 0 6612 2977"/>
                              <a:gd name="T37" fmla="*/ T36 w 4673"/>
                              <a:gd name="T38" fmla="+- 0 16181 16050"/>
                              <a:gd name="T39" fmla="*/ 16181 h 160"/>
                              <a:gd name="T40" fmla="+- 0 6623 2977"/>
                              <a:gd name="T41" fmla="*/ T40 w 4673"/>
                              <a:gd name="T42" fmla="+- 0 16181 16050"/>
                              <a:gd name="T43" fmla="*/ 16181 h 160"/>
                              <a:gd name="T44" fmla="+- 0 6628 2977"/>
                              <a:gd name="T45" fmla="*/ T44 w 4673"/>
                              <a:gd name="T46" fmla="+- 0 16180 16050"/>
                              <a:gd name="T47" fmla="*/ 16180 h 160"/>
                              <a:gd name="T48" fmla="+- 0 6633 2977"/>
                              <a:gd name="T49" fmla="*/ T48 w 4673"/>
                              <a:gd name="T50" fmla="+- 0 16177 16050"/>
                              <a:gd name="T51" fmla="*/ 16177 h 160"/>
                              <a:gd name="T52" fmla="+- 0 6638 2977"/>
                              <a:gd name="T53" fmla="*/ T52 w 4673"/>
                              <a:gd name="T54" fmla="+- 0 16174 16050"/>
                              <a:gd name="T55" fmla="*/ 16174 h 160"/>
                              <a:gd name="T56" fmla="+- 0 6642 2977"/>
                              <a:gd name="T57" fmla="*/ T56 w 4673"/>
                              <a:gd name="T58" fmla="+- 0 16171 16050"/>
                              <a:gd name="T59" fmla="*/ 16171 h 160"/>
                              <a:gd name="T60" fmla="+- 0 6645 2977"/>
                              <a:gd name="T61" fmla="*/ T60 w 4673"/>
                              <a:gd name="T62" fmla="+- 0 16166 16050"/>
                              <a:gd name="T63" fmla="*/ 16166 h 160"/>
                              <a:gd name="T64" fmla="+- 0 6645 2977"/>
                              <a:gd name="T65" fmla="*/ T64 w 4673"/>
                              <a:gd name="T66" fmla="+- 0 16179 16050"/>
                              <a:gd name="T67" fmla="*/ 16179 h 160"/>
                              <a:gd name="T68" fmla="+- 0 6665 2977"/>
                              <a:gd name="T69" fmla="*/ T68 w 4673"/>
                              <a:gd name="T70" fmla="+- 0 16179 16050"/>
                              <a:gd name="T71" fmla="*/ 16179 h 160"/>
                              <a:gd name="T72" fmla="+- 0 6665 2977"/>
                              <a:gd name="T73" fmla="*/ T72 w 4673"/>
                              <a:gd name="T74" fmla="+- 0 16096 16050"/>
                              <a:gd name="T75" fmla="*/ 16096 h 160"/>
                              <a:gd name="T76" fmla="+- 0 6643 2977"/>
                              <a:gd name="T77" fmla="*/ T76 w 4673"/>
                              <a:gd name="T78" fmla="+- 0 16096 16050"/>
                              <a:gd name="T79" fmla="*/ 16096 h 160"/>
                              <a:gd name="T80" fmla="+- 0 6643 2977"/>
                              <a:gd name="T81" fmla="*/ T80 w 4673"/>
                              <a:gd name="T82" fmla="+- 0 16143 16050"/>
                              <a:gd name="T83" fmla="*/ 16143 h 160"/>
                              <a:gd name="T84" fmla="+- 0 6642 2977"/>
                              <a:gd name="T85" fmla="*/ T84 w 4673"/>
                              <a:gd name="T86" fmla="+- 0 16150 16050"/>
                              <a:gd name="T87" fmla="*/ 16150 h 160"/>
                              <a:gd name="T88" fmla="+- 0 6641 2977"/>
                              <a:gd name="T89" fmla="*/ T88 w 4673"/>
                              <a:gd name="T90" fmla="+- 0 16153 16050"/>
                              <a:gd name="T91" fmla="*/ 16153 h 160"/>
                              <a:gd name="T92" fmla="+- 0 6638 2977"/>
                              <a:gd name="T93" fmla="*/ T92 w 4673"/>
                              <a:gd name="T94" fmla="+- 0 16159 16050"/>
                              <a:gd name="T95" fmla="*/ 16159 h 160"/>
                              <a:gd name="T96" fmla="+- 0 6632 2977"/>
                              <a:gd name="T97" fmla="*/ T96 w 4673"/>
                              <a:gd name="T98" fmla="+- 0 16163 16050"/>
                              <a:gd name="T99" fmla="*/ 16163 h 160"/>
                              <a:gd name="T100" fmla="+- 0 6625 2977"/>
                              <a:gd name="T101" fmla="*/ T100 w 4673"/>
                              <a:gd name="T102" fmla="+- 0 16164 16050"/>
                              <a:gd name="T103" fmla="*/ 16164 h 160"/>
                              <a:gd name="T104" fmla="+- 0 6619 2977"/>
                              <a:gd name="T105" fmla="*/ T104 w 4673"/>
                              <a:gd name="T106" fmla="+- 0 16163 16050"/>
                              <a:gd name="T107" fmla="*/ 16163 h 160"/>
                              <a:gd name="T108" fmla="+- 0 6613 2977"/>
                              <a:gd name="T109" fmla="*/ T108 w 4673"/>
                              <a:gd name="T110" fmla="+- 0 16158 16050"/>
                              <a:gd name="T111" fmla="*/ 16158 h 160"/>
                              <a:gd name="T112" fmla="+- 0 6612 2977"/>
                              <a:gd name="T113" fmla="*/ T112 w 4673"/>
                              <a:gd name="T114" fmla="+- 0 16153 16050"/>
                              <a:gd name="T115" fmla="*/ 16153 h 160"/>
                              <a:gd name="T116" fmla="+- 0 6611 2977"/>
                              <a:gd name="T117" fmla="*/ T116 w 4673"/>
                              <a:gd name="T118" fmla="+- 0 16146 16050"/>
                              <a:gd name="T119" fmla="*/ 16146 h 160"/>
                              <a:gd name="T120" fmla="+- 0 6611 2977"/>
                              <a:gd name="T121" fmla="*/ T120 w 4673"/>
                              <a:gd name="T122" fmla="+- 0 16096 16050"/>
                              <a:gd name="T123" fmla="*/ 16096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673" h="160">
                                <a:moveTo>
                                  <a:pt x="3634" y="46"/>
                                </a:moveTo>
                                <a:lnTo>
                                  <a:pt x="3612" y="46"/>
                                </a:lnTo>
                                <a:lnTo>
                                  <a:pt x="3612" y="106"/>
                                </a:lnTo>
                                <a:lnTo>
                                  <a:pt x="3613" y="112"/>
                                </a:lnTo>
                                <a:lnTo>
                                  <a:pt x="3615" y="117"/>
                                </a:lnTo>
                                <a:lnTo>
                                  <a:pt x="3617" y="121"/>
                                </a:lnTo>
                                <a:lnTo>
                                  <a:pt x="3621" y="125"/>
                                </a:lnTo>
                                <a:lnTo>
                                  <a:pt x="3625" y="127"/>
                                </a:lnTo>
                                <a:lnTo>
                                  <a:pt x="3629" y="130"/>
                                </a:lnTo>
                                <a:lnTo>
                                  <a:pt x="3635" y="131"/>
                                </a:lnTo>
                                <a:lnTo>
                                  <a:pt x="3646" y="131"/>
                                </a:lnTo>
                                <a:lnTo>
                                  <a:pt x="3651" y="130"/>
                                </a:lnTo>
                                <a:lnTo>
                                  <a:pt x="3656" y="127"/>
                                </a:lnTo>
                                <a:lnTo>
                                  <a:pt x="3661" y="124"/>
                                </a:lnTo>
                                <a:lnTo>
                                  <a:pt x="3665" y="121"/>
                                </a:lnTo>
                                <a:lnTo>
                                  <a:pt x="3668" y="116"/>
                                </a:lnTo>
                                <a:lnTo>
                                  <a:pt x="3668" y="129"/>
                                </a:lnTo>
                                <a:lnTo>
                                  <a:pt x="3688" y="129"/>
                                </a:lnTo>
                                <a:lnTo>
                                  <a:pt x="3688" y="46"/>
                                </a:lnTo>
                                <a:lnTo>
                                  <a:pt x="3666" y="46"/>
                                </a:lnTo>
                                <a:lnTo>
                                  <a:pt x="3666" y="93"/>
                                </a:lnTo>
                                <a:lnTo>
                                  <a:pt x="3665" y="100"/>
                                </a:lnTo>
                                <a:lnTo>
                                  <a:pt x="3664" y="103"/>
                                </a:lnTo>
                                <a:lnTo>
                                  <a:pt x="3661" y="109"/>
                                </a:lnTo>
                                <a:lnTo>
                                  <a:pt x="3655" y="113"/>
                                </a:lnTo>
                                <a:lnTo>
                                  <a:pt x="3648" y="114"/>
                                </a:lnTo>
                                <a:lnTo>
                                  <a:pt x="3642" y="113"/>
                                </a:lnTo>
                                <a:lnTo>
                                  <a:pt x="3636" y="108"/>
                                </a:lnTo>
                                <a:lnTo>
                                  <a:pt x="3635" y="103"/>
                                </a:lnTo>
                                <a:lnTo>
                                  <a:pt x="3634" y="96"/>
                                </a:lnTo>
                                <a:lnTo>
                                  <a:pt x="3634" y="46"/>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66"/>
                        <wps:cNvSpPr>
                          <a:spLocks/>
                        </wps:cNvSpPr>
                        <wps:spPr bwMode="auto">
                          <a:xfrm>
                            <a:off x="2977" y="16050"/>
                            <a:ext cx="4673" cy="160"/>
                          </a:xfrm>
                          <a:custGeom>
                            <a:avLst/>
                            <a:gdLst>
                              <a:gd name="T0" fmla="+- 0 6723 2977"/>
                              <a:gd name="T1" fmla="*/ T0 w 4673"/>
                              <a:gd name="T2" fmla="+- 0 16181 16050"/>
                              <a:gd name="T3" fmla="*/ 16181 h 160"/>
                              <a:gd name="T4" fmla="+- 0 6729 2977"/>
                              <a:gd name="T5" fmla="*/ T4 w 4673"/>
                              <a:gd name="T6" fmla="+- 0 16164 16050"/>
                              <a:gd name="T7" fmla="*/ 16164 h 160"/>
                              <a:gd name="T8" fmla="+- 0 6723 2977"/>
                              <a:gd name="T9" fmla="*/ T8 w 4673"/>
                              <a:gd name="T10" fmla="+- 0 16164 16050"/>
                              <a:gd name="T11" fmla="*/ 16164 h 160"/>
                              <a:gd name="T12" fmla="+- 0 6718 2977"/>
                              <a:gd name="T13" fmla="*/ T12 w 4673"/>
                              <a:gd name="T14" fmla="+- 0 16161 16050"/>
                              <a:gd name="T15" fmla="*/ 16161 h 160"/>
                              <a:gd name="T16" fmla="+- 0 6714 2977"/>
                              <a:gd name="T17" fmla="*/ T16 w 4673"/>
                              <a:gd name="T18" fmla="+- 0 16155 16050"/>
                              <a:gd name="T19" fmla="*/ 16155 h 160"/>
                              <a:gd name="T20" fmla="+- 0 6713 2977"/>
                              <a:gd name="T21" fmla="*/ T20 w 4673"/>
                              <a:gd name="T22" fmla="+- 0 16181 16050"/>
                              <a:gd name="T23" fmla="*/ 16181 h 160"/>
                              <a:gd name="T24" fmla="+- 0 6723 2977"/>
                              <a:gd name="T25" fmla="*/ T24 w 4673"/>
                              <a:gd name="T26" fmla="+- 0 16181 16050"/>
                              <a:gd name="T27" fmla="*/ 16181 h 160"/>
                            </a:gdLst>
                            <a:ahLst/>
                            <a:cxnLst>
                              <a:cxn ang="0">
                                <a:pos x="T1" y="T3"/>
                              </a:cxn>
                              <a:cxn ang="0">
                                <a:pos x="T5" y="T7"/>
                              </a:cxn>
                              <a:cxn ang="0">
                                <a:pos x="T9" y="T11"/>
                              </a:cxn>
                              <a:cxn ang="0">
                                <a:pos x="T13" y="T15"/>
                              </a:cxn>
                              <a:cxn ang="0">
                                <a:pos x="T17" y="T19"/>
                              </a:cxn>
                              <a:cxn ang="0">
                                <a:pos x="T21" y="T23"/>
                              </a:cxn>
                              <a:cxn ang="0">
                                <a:pos x="T25" y="T27"/>
                              </a:cxn>
                            </a:cxnLst>
                            <a:rect l="0" t="0" r="r" b="b"/>
                            <a:pathLst>
                              <a:path w="4673" h="160">
                                <a:moveTo>
                                  <a:pt x="3746" y="131"/>
                                </a:moveTo>
                                <a:lnTo>
                                  <a:pt x="3752" y="114"/>
                                </a:lnTo>
                                <a:lnTo>
                                  <a:pt x="3746" y="114"/>
                                </a:lnTo>
                                <a:lnTo>
                                  <a:pt x="3741" y="111"/>
                                </a:lnTo>
                                <a:lnTo>
                                  <a:pt x="3737" y="105"/>
                                </a:lnTo>
                                <a:lnTo>
                                  <a:pt x="3736" y="131"/>
                                </a:lnTo>
                                <a:lnTo>
                                  <a:pt x="3746" y="131"/>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65"/>
                        <wps:cNvSpPr>
                          <a:spLocks/>
                        </wps:cNvSpPr>
                        <wps:spPr bwMode="auto">
                          <a:xfrm>
                            <a:off x="2977" y="16050"/>
                            <a:ext cx="4673" cy="160"/>
                          </a:xfrm>
                          <a:custGeom>
                            <a:avLst/>
                            <a:gdLst>
                              <a:gd name="T0" fmla="+- 0 7050 2977"/>
                              <a:gd name="T1" fmla="*/ T0 w 4673"/>
                              <a:gd name="T2" fmla="+- 0 16152 16050"/>
                              <a:gd name="T3" fmla="*/ 16152 h 160"/>
                              <a:gd name="T4" fmla="+- 0 7028 2977"/>
                              <a:gd name="T5" fmla="*/ T4 w 4673"/>
                              <a:gd name="T6" fmla="+- 0 16155 16050"/>
                              <a:gd name="T7" fmla="*/ 16155 h 160"/>
                              <a:gd name="T8" fmla="+- 0 7030 2977"/>
                              <a:gd name="T9" fmla="*/ T8 w 4673"/>
                              <a:gd name="T10" fmla="+- 0 16163 16050"/>
                              <a:gd name="T11" fmla="*/ 16163 h 160"/>
                              <a:gd name="T12" fmla="+- 0 7034 2977"/>
                              <a:gd name="T13" fmla="*/ T12 w 4673"/>
                              <a:gd name="T14" fmla="+- 0 16169 16050"/>
                              <a:gd name="T15" fmla="*/ 16169 h 160"/>
                              <a:gd name="T16" fmla="+- 0 7041 2977"/>
                              <a:gd name="T17" fmla="*/ T16 w 4673"/>
                              <a:gd name="T18" fmla="+- 0 16174 16050"/>
                              <a:gd name="T19" fmla="*/ 16174 h 160"/>
                              <a:gd name="T20" fmla="+- 0 7048 2977"/>
                              <a:gd name="T21" fmla="*/ T20 w 4673"/>
                              <a:gd name="T22" fmla="+- 0 16179 16050"/>
                              <a:gd name="T23" fmla="*/ 16179 h 160"/>
                              <a:gd name="T24" fmla="+- 0 7056 2977"/>
                              <a:gd name="T25" fmla="*/ T24 w 4673"/>
                              <a:gd name="T26" fmla="+- 0 16181 16050"/>
                              <a:gd name="T27" fmla="*/ 16181 h 160"/>
                              <a:gd name="T28" fmla="+- 0 7080 2977"/>
                              <a:gd name="T29" fmla="*/ T28 w 4673"/>
                              <a:gd name="T30" fmla="+- 0 16181 16050"/>
                              <a:gd name="T31" fmla="*/ 16181 h 160"/>
                              <a:gd name="T32" fmla="+- 0 7090 2977"/>
                              <a:gd name="T33" fmla="*/ T32 w 4673"/>
                              <a:gd name="T34" fmla="+- 0 16178 16050"/>
                              <a:gd name="T35" fmla="*/ 16178 h 160"/>
                              <a:gd name="T36" fmla="+- 0 7096 2977"/>
                              <a:gd name="T37" fmla="*/ T36 w 4673"/>
                              <a:gd name="T38" fmla="+- 0 16173 16050"/>
                              <a:gd name="T39" fmla="*/ 16173 h 160"/>
                              <a:gd name="T40" fmla="+- 0 7102 2977"/>
                              <a:gd name="T41" fmla="*/ T40 w 4673"/>
                              <a:gd name="T42" fmla="+- 0 16167 16050"/>
                              <a:gd name="T43" fmla="*/ 16167 h 160"/>
                              <a:gd name="T44" fmla="+- 0 7106 2977"/>
                              <a:gd name="T45" fmla="*/ T44 w 4673"/>
                              <a:gd name="T46" fmla="+- 0 16161 16050"/>
                              <a:gd name="T47" fmla="*/ 16161 h 160"/>
                              <a:gd name="T48" fmla="+- 0 7106 2977"/>
                              <a:gd name="T49" fmla="*/ T48 w 4673"/>
                              <a:gd name="T50" fmla="+- 0 16146 16050"/>
                              <a:gd name="T51" fmla="*/ 16146 h 160"/>
                              <a:gd name="T52" fmla="+- 0 7103 2977"/>
                              <a:gd name="T53" fmla="*/ T52 w 4673"/>
                              <a:gd name="T54" fmla="+- 0 16141 16050"/>
                              <a:gd name="T55" fmla="*/ 16141 h 160"/>
                              <a:gd name="T56" fmla="+- 0 7099 2977"/>
                              <a:gd name="T57" fmla="*/ T56 w 4673"/>
                              <a:gd name="T58" fmla="+- 0 16137 16050"/>
                              <a:gd name="T59" fmla="*/ 16137 h 160"/>
                              <a:gd name="T60" fmla="+- 0 7094 2977"/>
                              <a:gd name="T61" fmla="*/ T60 w 4673"/>
                              <a:gd name="T62" fmla="+- 0 16133 16050"/>
                              <a:gd name="T63" fmla="*/ 16133 h 160"/>
                              <a:gd name="T64" fmla="+- 0 7086 2977"/>
                              <a:gd name="T65" fmla="*/ T64 w 4673"/>
                              <a:gd name="T66" fmla="+- 0 16130 16050"/>
                              <a:gd name="T67" fmla="*/ 16130 h 160"/>
                              <a:gd name="T68" fmla="+- 0 7074 2977"/>
                              <a:gd name="T69" fmla="*/ T68 w 4673"/>
                              <a:gd name="T70" fmla="+- 0 16127 16050"/>
                              <a:gd name="T71" fmla="*/ 16127 h 160"/>
                              <a:gd name="T72" fmla="+- 0 7062 2977"/>
                              <a:gd name="T73" fmla="*/ T72 w 4673"/>
                              <a:gd name="T74" fmla="+- 0 16124 16050"/>
                              <a:gd name="T75" fmla="*/ 16124 h 160"/>
                              <a:gd name="T76" fmla="+- 0 7056 2977"/>
                              <a:gd name="T77" fmla="*/ T76 w 4673"/>
                              <a:gd name="T78" fmla="+- 0 16122 16050"/>
                              <a:gd name="T79" fmla="*/ 16122 h 160"/>
                              <a:gd name="T80" fmla="+- 0 7051 2977"/>
                              <a:gd name="T81" fmla="*/ T80 w 4673"/>
                              <a:gd name="T82" fmla="+- 0 16118 16050"/>
                              <a:gd name="T83" fmla="*/ 16118 h 160"/>
                              <a:gd name="T84" fmla="+- 0 7052 2977"/>
                              <a:gd name="T85" fmla="*/ T84 w 4673"/>
                              <a:gd name="T86" fmla="+- 0 16113 16050"/>
                              <a:gd name="T87" fmla="*/ 16113 h 160"/>
                              <a:gd name="T88" fmla="+- 0 7056 2977"/>
                              <a:gd name="T89" fmla="*/ T88 w 4673"/>
                              <a:gd name="T90" fmla="+- 0 16111 16050"/>
                              <a:gd name="T91" fmla="*/ 16111 h 160"/>
                              <a:gd name="T92" fmla="+- 0 7061 2977"/>
                              <a:gd name="T93" fmla="*/ T92 w 4673"/>
                              <a:gd name="T94" fmla="+- 0 16110 16050"/>
                              <a:gd name="T95" fmla="*/ 16110 h 160"/>
                              <a:gd name="T96" fmla="+- 0 7071 2977"/>
                              <a:gd name="T97" fmla="*/ T96 w 4673"/>
                              <a:gd name="T98" fmla="+- 0 16110 16050"/>
                              <a:gd name="T99" fmla="*/ 16110 h 160"/>
                              <a:gd name="T100" fmla="+- 0 7075 2977"/>
                              <a:gd name="T101" fmla="*/ T100 w 4673"/>
                              <a:gd name="T102" fmla="+- 0 16111 16050"/>
                              <a:gd name="T103" fmla="*/ 16111 h 160"/>
                              <a:gd name="T104" fmla="+- 0 7079 2977"/>
                              <a:gd name="T105" fmla="*/ T104 w 4673"/>
                              <a:gd name="T106" fmla="+- 0 16114 16050"/>
                              <a:gd name="T107" fmla="*/ 16114 h 160"/>
                              <a:gd name="T108" fmla="+- 0 7082 2977"/>
                              <a:gd name="T109" fmla="*/ T108 w 4673"/>
                              <a:gd name="T110" fmla="+- 0 16120 16050"/>
                              <a:gd name="T111" fmla="*/ 16120 h 160"/>
                              <a:gd name="T112" fmla="+- 0 7103 2977"/>
                              <a:gd name="T113" fmla="*/ T112 w 4673"/>
                              <a:gd name="T114" fmla="+- 0 16116 16050"/>
                              <a:gd name="T115" fmla="*/ 16116 h 160"/>
                              <a:gd name="T116" fmla="+- 0 7101 2977"/>
                              <a:gd name="T117" fmla="*/ T116 w 4673"/>
                              <a:gd name="T118" fmla="+- 0 16109 16050"/>
                              <a:gd name="T119" fmla="*/ 16109 h 160"/>
                              <a:gd name="T120" fmla="+- 0 7097 2977"/>
                              <a:gd name="T121" fmla="*/ T120 w 4673"/>
                              <a:gd name="T122" fmla="+- 0 16103 16050"/>
                              <a:gd name="T123" fmla="*/ 16103 h 160"/>
                              <a:gd name="T124" fmla="+- 0 7091 2977"/>
                              <a:gd name="T125" fmla="*/ T124 w 4673"/>
                              <a:gd name="T126" fmla="+- 0 16100 16050"/>
                              <a:gd name="T127" fmla="*/ 16100 h 160"/>
                              <a:gd name="T128" fmla="+- 0 7086 2977"/>
                              <a:gd name="T129" fmla="*/ T128 w 4673"/>
                              <a:gd name="T130" fmla="+- 0 16096 16050"/>
                              <a:gd name="T131" fmla="*/ 16096 h 160"/>
                              <a:gd name="T132" fmla="+- 0 7077 2977"/>
                              <a:gd name="T133" fmla="*/ T132 w 4673"/>
                              <a:gd name="T134" fmla="+- 0 16094 16050"/>
                              <a:gd name="T135" fmla="*/ 16094 h 160"/>
                              <a:gd name="T136" fmla="+- 0 7054 2977"/>
                              <a:gd name="T137" fmla="*/ T136 w 4673"/>
                              <a:gd name="T138" fmla="+- 0 16094 16050"/>
                              <a:gd name="T139" fmla="*/ 16094 h 160"/>
                              <a:gd name="T140" fmla="+- 0 7045 2977"/>
                              <a:gd name="T141" fmla="*/ T140 w 4673"/>
                              <a:gd name="T142" fmla="+- 0 16096 16050"/>
                              <a:gd name="T143" fmla="*/ 16096 h 160"/>
                              <a:gd name="T144" fmla="+- 0 7040 2977"/>
                              <a:gd name="T145" fmla="*/ T144 w 4673"/>
                              <a:gd name="T146" fmla="+- 0 16101 16050"/>
                              <a:gd name="T147" fmla="*/ 16101 h 160"/>
                              <a:gd name="T148" fmla="+- 0 7034 2977"/>
                              <a:gd name="T149" fmla="*/ T148 w 4673"/>
                              <a:gd name="T150" fmla="+- 0 16106 16050"/>
                              <a:gd name="T151" fmla="*/ 16106 h 160"/>
                              <a:gd name="T152" fmla="+- 0 7031 2977"/>
                              <a:gd name="T153" fmla="*/ T152 w 4673"/>
                              <a:gd name="T154" fmla="+- 0 16112 16050"/>
                              <a:gd name="T155" fmla="*/ 16112 h 160"/>
                              <a:gd name="T156" fmla="+- 0 7031 2977"/>
                              <a:gd name="T157" fmla="*/ T156 w 4673"/>
                              <a:gd name="T158" fmla="+- 0 16128 16050"/>
                              <a:gd name="T159" fmla="*/ 16128 h 160"/>
                              <a:gd name="T160" fmla="+- 0 7034 2977"/>
                              <a:gd name="T161" fmla="*/ T160 w 4673"/>
                              <a:gd name="T162" fmla="+- 0 16134 16050"/>
                              <a:gd name="T163" fmla="*/ 16134 h 160"/>
                              <a:gd name="T164" fmla="+- 0 7041 2977"/>
                              <a:gd name="T165" fmla="*/ T164 w 4673"/>
                              <a:gd name="T166" fmla="+- 0 16138 16050"/>
                              <a:gd name="T167" fmla="*/ 16138 h 160"/>
                              <a:gd name="T168" fmla="+- 0 7046 2977"/>
                              <a:gd name="T169" fmla="*/ T168 w 4673"/>
                              <a:gd name="T170" fmla="+- 0 16142 16050"/>
                              <a:gd name="T171" fmla="*/ 16142 h 160"/>
                              <a:gd name="T172" fmla="+- 0 7057 2977"/>
                              <a:gd name="T173" fmla="*/ T172 w 4673"/>
                              <a:gd name="T174" fmla="+- 0 16145 16050"/>
                              <a:gd name="T175" fmla="*/ 16145 h 160"/>
                              <a:gd name="T176" fmla="+- 0 7075 2977"/>
                              <a:gd name="T177" fmla="*/ T176 w 4673"/>
                              <a:gd name="T178" fmla="+- 0 16149 16050"/>
                              <a:gd name="T179" fmla="*/ 16149 h 160"/>
                              <a:gd name="T180" fmla="+- 0 7082 2977"/>
                              <a:gd name="T181" fmla="*/ T180 w 4673"/>
                              <a:gd name="T182" fmla="+- 0 16152 16050"/>
                              <a:gd name="T183" fmla="*/ 16152 h 160"/>
                              <a:gd name="T184" fmla="+- 0 7084 2977"/>
                              <a:gd name="T185" fmla="*/ T184 w 4673"/>
                              <a:gd name="T186" fmla="+- 0 16156 16050"/>
                              <a:gd name="T187" fmla="*/ 16156 h 160"/>
                              <a:gd name="T188" fmla="+- 0 7083 2977"/>
                              <a:gd name="T189" fmla="*/ T188 w 4673"/>
                              <a:gd name="T190" fmla="+- 0 16160 16050"/>
                              <a:gd name="T191" fmla="*/ 16160 h 160"/>
                              <a:gd name="T192" fmla="+- 0 7078 2977"/>
                              <a:gd name="T193" fmla="*/ T192 w 4673"/>
                              <a:gd name="T194" fmla="+- 0 16164 16050"/>
                              <a:gd name="T195" fmla="*/ 16164 h 160"/>
                              <a:gd name="T196" fmla="+- 0 7073 2977"/>
                              <a:gd name="T197" fmla="*/ T196 w 4673"/>
                              <a:gd name="T198" fmla="+- 0 16165 16050"/>
                              <a:gd name="T199" fmla="*/ 16165 h 160"/>
                              <a:gd name="T200" fmla="+- 0 7063 2977"/>
                              <a:gd name="T201" fmla="*/ T200 w 4673"/>
                              <a:gd name="T202" fmla="+- 0 16165 16050"/>
                              <a:gd name="T203" fmla="*/ 16165 h 160"/>
                              <a:gd name="T204" fmla="+- 0 7059 2977"/>
                              <a:gd name="T205" fmla="*/ T204 w 4673"/>
                              <a:gd name="T206" fmla="+- 0 16164 16050"/>
                              <a:gd name="T207" fmla="*/ 16164 h 160"/>
                              <a:gd name="T208" fmla="+- 0 7056 2977"/>
                              <a:gd name="T209" fmla="*/ T208 w 4673"/>
                              <a:gd name="T210" fmla="+- 0 16162 16050"/>
                              <a:gd name="T211" fmla="*/ 16162 h 160"/>
                              <a:gd name="T212" fmla="+- 0 7051 2977"/>
                              <a:gd name="T213" fmla="*/ T212 w 4673"/>
                              <a:gd name="T214" fmla="+- 0 16156 16050"/>
                              <a:gd name="T215" fmla="*/ 16156 h 160"/>
                              <a:gd name="T216" fmla="+- 0 7050 2977"/>
                              <a:gd name="T217" fmla="*/ T216 w 4673"/>
                              <a:gd name="T218" fmla="+- 0 16152 16050"/>
                              <a:gd name="T219" fmla="*/ 16152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4673" h="160">
                                <a:moveTo>
                                  <a:pt x="4073" y="102"/>
                                </a:moveTo>
                                <a:lnTo>
                                  <a:pt x="4051" y="105"/>
                                </a:lnTo>
                                <a:lnTo>
                                  <a:pt x="4053" y="113"/>
                                </a:lnTo>
                                <a:lnTo>
                                  <a:pt x="4057" y="119"/>
                                </a:lnTo>
                                <a:lnTo>
                                  <a:pt x="4064" y="124"/>
                                </a:lnTo>
                                <a:lnTo>
                                  <a:pt x="4071" y="129"/>
                                </a:lnTo>
                                <a:lnTo>
                                  <a:pt x="4079" y="131"/>
                                </a:lnTo>
                                <a:lnTo>
                                  <a:pt x="4103" y="131"/>
                                </a:lnTo>
                                <a:lnTo>
                                  <a:pt x="4113" y="128"/>
                                </a:lnTo>
                                <a:lnTo>
                                  <a:pt x="4119" y="123"/>
                                </a:lnTo>
                                <a:lnTo>
                                  <a:pt x="4125" y="117"/>
                                </a:lnTo>
                                <a:lnTo>
                                  <a:pt x="4129" y="111"/>
                                </a:lnTo>
                                <a:lnTo>
                                  <a:pt x="4129" y="96"/>
                                </a:lnTo>
                                <a:lnTo>
                                  <a:pt x="4126" y="91"/>
                                </a:lnTo>
                                <a:lnTo>
                                  <a:pt x="4122" y="87"/>
                                </a:lnTo>
                                <a:lnTo>
                                  <a:pt x="4117" y="83"/>
                                </a:lnTo>
                                <a:lnTo>
                                  <a:pt x="4109" y="80"/>
                                </a:lnTo>
                                <a:lnTo>
                                  <a:pt x="4097" y="77"/>
                                </a:lnTo>
                                <a:lnTo>
                                  <a:pt x="4085" y="74"/>
                                </a:lnTo>
                                <a:lnTo>
                                  <a:pt x="4079" y="72"/>
                                </a:lnTo>
                                <a:lnTo>
                                  <a:pt x="4074" y="68"/>
                                </a:lnTo>
                                <a:lnTo>
                                  <a:pt x="4075" y="63"/>
                                </a:lnTo>
                                <a:lnTo>
                                  <a:pt x="4079" y="61"/>
                                </a:lnTo>
                                <a:lnTo>
                                  <a:pt x="4084" y="60"/>
                                </a:lnTo>
                                <a:lnTo>
                                  <a:pt x="4094" y="60"/>
                                </a:lnTo>
                                <a:lnTo>
                                  <a:pt x="4098" y="61"/>
                                </a:lnTo>
                                <a:lnTo>
                                  <a:pt x="4102" y="64"/>
                                </a:lnTo>
                                <a:lnTo>
                                  <a:pt x="4105" y="70"/>
                                </a:lnTo>
                                <a:lnTo>
                                  <a:pt x="4126" y="66"/>
                                </a:lnTo>
                                <a:lnTo>
                                  <a:pt x="4124" y="59"/>
                                </a:lnTo>
                                <a:lnTo>
                                  <a:pt x="4120" y="53"/>
                                </a:lnTo>
                                <a:lnTo>
                                  <a:pt x="4114" y="50"/>
                                </a:lnTo>
                                <a:lnTo>
                                  <a:pt x="4109" y="46"/>
                                </a:lnTo>
                                <a:lnTo>
                                  <a:pt x="4100" y="44"/>
                                </a:lnTo>
                                <a:lnTo>
                                  <a:pt x="4077" y="44"/>
                                </a:lnTo>
                                <a:lnTo>
                                  <a:pt x="4068" y="46"/>
                                </a:lnTo>
                                <a:lnTo>
                                  <a:pt x="4063" y="51"/>
                                </a:lnTo>
                                <a:lnTo>
                                  <a:pt x="4057" y="56"/>
                                </a:lnTo>
                                <a:lnTo>
                                  <a:pt x="4054" y="62"/>
                                </a:lnTo>
                                <a:lnTo>
                                  <a:pt x="4054" y="78"/>
                                </a:lnTo>
                                <a:lnTo>
                                  <a:pt x="4057" y="84"/>
                                </a:lnTo>
                                <a:lnTo>
                                  <a:pt x="4064" y="88"/>
                                </a:lnTo>
                                <a:lnTo>
                                  <a:pt x="4069" y="92"/>
                                </a:lnTo>
                                <a:lnTo>
                                  <a:pt x="4080" y="95"/>
                                </a:lnTo>
                                <a:lnTo>
                                  <a:pt x="4098" y="99"/>
                                </a:lnTo>
                                <a:lnTo>
                                  <a:pt x="4105" y="102"/>
                                </a:lnTo>
                                <a:lnTo>
                                  <a:pt x="4107" y="106"/>
                                </a:lnTo>
                                <a:lnTo>
                                  <a:pt x="4106" y="110"/>
                                </a:lnTo>
                                <a:lnTo>
                                  <a:pt x="4101" y="114"/>
                                </a:lnTo>
                                <a:lnTo>
                                  <a:pt x="4096" y="115"/>
                                </a:lnTo>
                                <a:lnTo>
                                  <a:pt x="4086" y="115"/>
                                </a:lnTo>
                                <a:lnTo>
                                  <a:pt x="4082" y="114"/>
                                </a:lnTo>
                                <a:lnTo>
                                  <a:pt x="4079" y="112"/>
                                </a:lnTo>
                                <a:lnTo>
                                  <a:pt x="4074" y="106"/>
                                </a:lnTo>
                                <a:lnTo>
                                  <a:pt x="4073" y="102"/>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4"/>
                        <wps:cNvSpPr>
                          <a:spLocks/>
                        </wps:cNvSpPr>
                        <wps:spPr bwMode="auto">
                          <a:xfrm>
                            <a:off x="2977" y="16050"/>
                            <a:ext cx="4673" cy="160"/>
                          </a:xfrm>
                          <a:custGeom>
                            <a:avLst/>
                            <a:gdLst>
                              <a:gd name="T0" fmla="+- 0 6858 2977"/>
                              <a:gd name="T1" fmla="*/ T0 w 4673"/>
                              <a:gd name="T2" fmla="+- 0 16096 16050"/>
                              <a:gd name="T3" fmla="*/ 16096 h 160"/>
                              <a:gd name="T4" fmla="+- 0 6858 2977"/>
                              <a:gd name="T5" fmla="*/ T4 w 4673"/>
                              <a:gd name="T6" fmla="+- 0 16066 16050"/>
                              <a:gd name="T7" fmla="*/ 16066 h 160"/>
                              <a:gd name="T8" fmla="+- 0 6836 2977"/>
                              <a:gd name="T9" fmla="*/ T8 w 4673"/>
                              <a:gd name="T10" fmla="+- 0 16079 16050"/>
                              <a:gd name="T11" fmla="*/ 16079 h 160"/>
                              <a:gd name="T12" fmla="+- 0 6836 2977"/>
                              <a:gd name="T13" fmla="*/ T12 w 4673"/>
                              <a:gd name="T14" fmla="+- 0 16096 16050"/>
                              <a:gd name="T15" fmla="*/ 16096 h 160"/>
                              <a:gd name="T16" fmla="+- 0 6826 2977"/>
                              <a:gd name="T17" fmla="*/ T16 w 4673"/>
                              <a:gd name="T18" fmla="+- 0 16096 16050"/>
                              <a:gd name="T19" fmla="*/ 16096 h 160"/>
                              <a:gd name="T20" fmla="+- 0 6826 2977"/>
                              <a:gd name="T21" fmla="*/ T20 w 4673"/>
                              <a:gd name="T22" fmla="+- 0 16113 16050"/>
                              <a:gd name="T23" fmla="*/ 16113 h 160"/>
                              <a:gd name="T24" fmla="+- 0 6836 2977"/>
                              <a:gd name="T25" fmla="*/ T24 w 4673"/>
                              <a:gd name="T26" fmla="+- 0 16113 16050"/>
                              <a:gd name="T27" fmla="*/ 16113 h 160"/>
                              <a:gd name="T28" fmla="+- 0 6836 2977"/>
                              <a:gd name="T29" fmla="*/ T28 w 4673"/>
                              <a:gd name="T30" fmla="+- 0 16157 16050"/>
                              <a:gd name="T31" fmla="*/ 16157 h 160"/>
                              <a:gd name="T32" fmla="+- 0 6836 2977"/>
                              <a:gd name="T33" fmla="*/ T32 w 4673"/>
                              <a:gd name="T34" fmla="+- 0 16163 16050"/>
                              <a:gd name="T35" fmla="*/ 16163 h 160"/>
                              <a:gd name="T36" fmla="+- 0 6837 2977"/>
                              <a:gd name="T37" fmla="*/ T36 w 4673"/>
                              <a:gd name="T38" fmla="+- 0 16165 16050"/>
                              <a:gd name="T39" fmla="*/ 16165 h 160"/>
                              <a:gd name="T40" fmla="+- 0 6838 2977"/>
                              <a:gd name="T41" fmla="*/ T40 w 4673"/>
                              <a:gd name="T42" fmla="+- 0 16172 16050"/>
                              <a:gd name="T43" fmla="*/ 16172 h 160"/>
                              <a:gd name="T44" fmla="+- 0 6844 2977"/>
                              <a:gd name="T45" fmla="*/ T44 w 4673"/>
                              <a:gd name="T46" fmla="+- 0 16178 16050"/>
                              <a:gd name="T47" fmla="*/ 16178 h 160"/>
                              <a:gd name="T48" fmla="+- 0 6850 2977"/>
                              <a:gd name="T49" fmla="*/ T48 w 4673"/>
                              <a:gd name="T50" fmla="+- 0 16180 16050"/>
                              <a:gd name="T51" fmla="*/ 16180 h 160"/>
                              <a:gd name="T52" fmla="+- 0 6857 2977"/>
                              <a:gd name="T53" fmla="*/ T52 w 4673"/>
                              <a:gd name="T54" fmla="+- 0 16181 16050"/>
                              <a:gd name="T55" fmla="*/ 16181 h 160"/>
                              <a:gd name="T56" fmla="+- 0 6864 2977"/>
                              <a:gd name="T57" fmla="*/ T56 w 4673"/>
                              <a:gd name="T58" fmla="+- 0 16181 16050"/>
                              <a:gd name="T59" fmla="*/ 16181 h 160"/>
                              <a:gd name="T60" fmla="+- 0 6870 2977"/>
                              <a:gd name="T61" fmla="*/ T60 w 4673"/>
                              <a:gd name="T62" fmla="+- 0 16180 16050"/>
                              <a:gd name="T63" fmla="*/ 16180 h 160"/>
                              <a:gd name="T64" fmla="+- 0 6875 2977"/>
                              <a:gd name="T65" fmla="*/ T64 w 4673"/>
                              <a:gd name="T66" fmla="+- 0 16178 16050"/>
                              <a:gd name="T67" fmla="*/ 16178 h 160"/>
                              <a:gd name="T68" fmla="+- 0 6873 2977"/>
                              <a:gd name="T69" fmla="*/ T68 w 4673"/>
                              <a:gd name="T70" fmla="+- 0 16161 16050"/>
                              <a:gd name="T71" fmla="*/ 16161 h 160"/>
                              <a:gd name="T72" fmla="+- 0 6869 2977"/>
                              <a:gd name="T73" fmla="*/ T72 w 4673"/>
                              <a:gd name="T74" fmla="+- 0 16162 16050"/>
                              <a:gd name="T75" fmla="*/ 16162 h 160"/>
                              <a:gd name="T76" fmla="+- 0 6863 2977"/>
                              <a:gd name="T77" fmla="*/ T76 w 4673"/>
                              <a:gd name="T78" fmla="+- 0 16163 16050"/>
                              <a:gd name="T79" fmla="*/ 16163 h 160"/>
                              <a:gd name="T80" fmla="+- 0 6858 2977"/>
                              <a:gd name="T81" fmla="*/ T80 w 4673"/>
                              <a:gd name="T82" fmla="+- 0 16159 16050"/>
                              <a:gd name="T83" fmla="*/ 16159 h 160"/>
                              <a:gd name="T84" fmla="+- 0 6858 2977"/>
                              <a:gd name="T85" fmla="*/ T84 w 4673"/>
                              <a:gd name="T86" fmla="+- 0 16154 16050"/>
                              <a:gd name="T87" fmla="*/ 16154 h 160"/>
                              <a:gd name="T88" fmla="+- 0 6858 2977"/>
                              <a:gd name="T89" fmla="*/ T88 w 4673"/>
                              <a:gd name="T90" fmla="+- 0 16113 16050"/>
                              <a:gd name="T91" fmla="*/ 16113 h 160"/>
                              <a:gd name="T92" fmla="+- 0 6873 2977"/>
                              <a:gd name="T93" fmla="*/ T92 w 4673"/>
                              <a:gd name="T94" fmla="+- 0 16113 16050"/>
                              <a:gd name="T95" fmla="*/ 16113 h 160"/>
                              <a:gd name="T96" fmla="+- 0 6873 2977"/>
                              <a:gd name="T97" fmla="*/ T96 w 4673"/>
                              <a:gd name="T98" fmla="+- 0 16096 16050"/>
                              <a:gd name="T99" fmla="*/ 16096 h 160"/>
                              <a:gd name="T100" fmla="+- 0 6858 2977"/>
                              <a:gd name="T101" fmla="*/ T100 w 4673"/>
                              <a:gd name="T102" fmla="+- 0 16096 16050"/>
                              <a:gd name="T103" fmla="*/ 16096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673" h="160">
                                <a:moveTo>
                                  <a:pt x="3881" y="46"/>
                                </a:moveTo>
                                <a:lnTo>
                                  <a:pt x="3881" y="16"/>
                                </a:lnTo>
                                <a:lnTo>
                                  <a:pt x="3859" y="29"/>
                                </a:lnTo>
                                <a:lnTo>
                                  <a:pt x="3859" y="46"/>
                                </a:lnTo>
                                <a:lnTo>
                                  <a:pt x="3849" y="46"/>
                                </a:lnTo>
                                <a:lnTo>
                                  <a:pt x="3849" y="63"/>
                                </a:lnTo>
                                <a:lnTo>
                                  <a:pt x="3859" y="63"/>
                                </a:lnTo>
                                <a:lnTo>
                                  <a:pt x="3859" y="107"/>
                                </a:lnTo>
                                <a:lnTo>
                                  <a:pt x="3859" y="113"/>
                                </a:lnTo>
                                <a:lnTo>
                                  <a:pt x="3860" y="115"/>
                                </a:lnTo>
                                <a:lnTo>
                                  <a:pt x="3861" y="122"/>
                                </a:lnTo>
                                <a:lnTo>
                                  <a:pt x="3867" y="128"/>
                                </a:lnTo>
                                <a:lnTo>
                                  <a:pt x="3873" y="130"/>
                                </a:lnTo>
                                <a:lnTo>
                                  <a:pt x="3880" y="131"/>
                                </a:lnTo>
                                <a:lnTo>
                                  <a:pt x="3887" y="131"/>
                                </a:lnTo>
                                <a:lnTo>
                                  <a:pt x="3893" y="130"/>
                                </a:lnTo>
                                <a:lnTo>
                                  <a:pt x="3898" y="128"/>
                                </a:lnTo>
                                <a:lnTo>
                                  <a:pt x="3896" y="111"/>
                                </a:lnTo>
                                <a:lnTo>
                                  <a:pt x="3892" y="112"/>
                                </a:lnTo>
                                <a:lnTo>
                                  <a:pt x="3886" y="113"/>
                                </a:lnTo>
                                <a:lnTo>
                                  <a:pt x="3881" y="109"/>
                                </a:lnTo>
                                <a:lnTo>
                                  <a:pt x="3881" y="104"/>
                                </a:lnTo>
                                <a:lnTo>
                                  <a:pt x="3881" y="63"/>
                                </a:lnTo>
                                <a:lnTo>
                                  <a:pt x="3896" y="63"/>
                                </a:lnTo>
                                <a:lnTo>
                                  <a:pt x="3896" y="46"/>
                                </a:lnTo>
                                <a:lnTo>
                                  <a:pt x="3881" y="46"/>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3"/>
                        <wps:cNvSpPr>
                          <a:spLocks/>
                        </wps:cNvSpPr>
                        <wps:spPr bwMode="auto">
                          <a:xfrm>
                            <a:off x="2977" y="16050"/>
                            <a:ext cx="4673" cy="160"/>
                          </a:xfrm>
                          <a:custGeom>
                            <a:avLst/>
                            <a:gdLst>
                              <a:gd name="T0" fmla="+- 0 6889 2977"/>
                              <a:gd name="T1" fmla="*/ T0 w 4673"/>
                              <a:gd name="T2" fmla="+- 0 16136 16050"/>
                              <a:gd name="T3" fmla="*/ 16136 h 160"/>
                              <a:gd name="T4" fmla="+- 0 6889 2977"/>
                              <a:gd name="T5" fmla="*/ T4 w 4673"/>
                              <a:gd name="T6" fmla="+- 0 16146 16050"/>
                              <a:gd name="T7" fmla="*/ 16146 h 160"/>
                              <a:gd name="T8" fmla="+- 0 6890 2977"/>
                              <a:gd name="T9" fmla="*/ T8 w 4673"/>
                              <a:gd name="T10" fmla="+- 0 16154 16050"/>
                              <a:gd name="T11" fmla="*/ 16154 h 160"/>
                              <a:gd name="T12" fmla="+- 0 6894 2977"/>
                              <a:gd name="T13" fmla="*/ T12 w 4673"/>
                              <a:gd name="T14" fmla="+- 0 16161 16050"/>
                              <a:gd name="T15" fmla="*/ 16161 h 160"/>
                              <a:gd name="T16" fmla="+- 0 6898 2977"/>
                              <a:gd name="T17" fmla="*/ T16 w 4673"/>
                              <a:gd name="T18" fmla="+- 0 16167 16050"/>
                              <a:gd name="T19" fmla="*/ 16167 h 160"/>
                              <a:gd name="T20" fmla="+- 0 6903 2977"/>
                              <a:gd name="T21" fmla="*/ T20 w 4673"/>
                              <a:gd name="T22" fmla="+- 0 16172 16050"/>
                              <a:gd name="T23" fmla="*/ 16172 h 160"/>
                              <a:gd name="T24" fmla="+- 0 6910 2977"/>
                              <a:gd name="T25" fmla="*/ T24 w 4673"/>
                              <a:gd name="T26" fmla="+- 0 16176 16050"/>
                              <a:gd name="T27" fmla="*/ 16176 h 160"/>
                              <a:gd name="T28" fmla="+- 0 6917 2977"/>
                              <a:gd name="T29" fmla="*/ T28 w 4673"/>
                              <a:gd name="T30" fmla="+- 0 16179 16050"/>
                              <a:gd name="T31" fmla="*/ 16179 h 160"/>
                              <a:gd name="T32" fmla="+- 0 6917 2977"/>
                              <a:gd name="T33" fmla="*/ T32 w 4673"/>
                              <a:gd name="T34" fmla="+- 0 16156 16050"/>
                              <a:gd name="T35" fmla="*/ 16156 h 160"/>
                              <a:gd name="T36" fmla="+- 0 6913 2977"/>
                              <a:gd name="T37" fmla="*/ T36 w 4673"/>
                              <a:gd name="T38" fmla="+- 0 16152 16050"/>
                              <a:gd name="T39" fmla="*/ 16152 h 160"/>
                              <a:gd name="T40" fmla="+- 0 6911 2977"/>
                              <a:gd name="T41" fmla="*/ T40 w 4673"/>
                              <a:gd name="T42" fmla="+- 0 16146 16050"/>
                              <a:gd name="T43" fmla="*/ 16146 h 160"/>
                              <a:gd name="T44" fmla="+- 0 6911 2977"/>
                              <a:gd name="T45" fmla="*/ T44 w 4673"/>
                              <a:gd name="T46" fmla="+- 0 16129 16050"/>
                              <a:gd name="T47" fmla="*/ 16129 h 160"/>
                              <a:gd name="T48" fmla="+- 0 6913 2977"/>
                              <a:gd name="T49" fmla="*/ T48 w 4673"/>
                              <a:gd name="T50" fmla="+- 0 16123 16050"/>
                              <a:gd name="T51" fmla="*/ 16123 h 160"/>
                              <a:gd name="T52" fmla="+- 0 6917 2977"/>
                              <a:gd name="T53" fmla="*/ T52 w 4673"/>
                              <a:gd name="T54" fmla="+- 0 16119 16050"/>
                              <a:gd name="T55" fmla="*/ 16119 h 160"/>
                              <a:gd name="T56" fmla="+- 0 6921 2977"/>
                              <a:gd name="T57" fmla="*/ T56 w 4673"/>
                              <a:gd name="T58" fmla="+- 0 16114 16050"/>
                              <a:gd name="T59" fmla="*/ 16114 h 160"/>
                              <a:gd name="T60" fmla="+- 0 6926 2977"/>
                              <a:gd name="T61" fmla="*/ T60 w 4673"/>
                              <a:gd name="T62" fmla="+- 0 16112 16050"/>
                              <a:gd name="T63" fmla="*/ 16112 h 160"/>
                              <a:gd name="T64" fmla="+- 0 6937 2977"/>
                              <a:gd name="T65" fmla="*/ T64 w 4673"/>
                              <a:gd name="T66" fmla="+- 0 16112 16050"/>
                              <a:gd name="T67" fmla="*/ 16112 h 160"/>
                              <a:gd name="T68" fmla="+- 0 6942 2977"/>
                              <a:gd name="T69" fmla="*/ T68 w 4673"/>
                              <a:gd name="T70" fmla="+- 0 16114 16050"/>
                              <a:gd name="T71" fmla="*/ 16114 h 160"/>
                              <a:gd name="T72" fmla="+- 0 6946 2977"/>
                              <a:gd name="T73" fmla="*/ T72 w 4673"/>
                              <a:gd name="T74" fmla="+- 0 16119 16050"/>
                              <a:gd name="T75" fmla="*/ 16119 h 160"/>
                              <a:gd name="T76" fmla="+- 0 6950 2977"/>
                              <a:gd name="T77" fmla="*/ T76 w 4673"/>
                              <a:gd name="T78" fmla="+- 0 16123 16050"/>
                              <a:gd name="T79" fmla="*/ 16123 h 160"/>
                              <a:gd name="T80" fmla="+- 0 6952 2977"/>
                              <a:gd name="T81" fmla="*/ T80 w 4673"/>
                              <a:gd name="T82" fmla="+- 0 16129 16050"/>
                              <a:gd name="T83" fmla="*/ 16129 h 160"/>
                              <a:gd name="T84" fmla="+- 0 6952 2977"/>
                              <a:gd name="T85" fmla="*/ T84 w 4673"/>
                              <a:gd name="T86" fmla="+- 0 16146 16050"/>
                              <a:gd name="T87" fmla="*/ 16146 h 160"/>
                              <a:gd name="T88" fmla="+- 0 6950 2977"/>
                              <a:gd name="T89" fmla="*/ T88 w 4673"/>
                              <a:gd name="T90" fmla="+- 0 16152 16050"/>
                              <a:gd name="T91" fmla="*/ 16152 h 160"/>
                              <a:gd name="T92" fmla="+- 0 6946 2977"/>
                              <a:gd name="T93" fmla="*/ T92 w 4673"/>
                              <a:gd name="T94" fmla="+- 0 16156 16050"/>
                              <a:gd name="T95" fmla="*/ 16156 h 160"/>
                              <a:gd name="T96" fmla="+- 0 6944 2977"/>
                              <a:gd name="T97" fmla="*/ T96 w 4673"/>
                              <a:gd name="T98" fmla="+- 0 16181 16050"/>
                              <a:gd name="T99" fmla="*/ 16181 h 160"/>
                              <a:gd name="T100" fmla="+- 0 6954 2977"/>
                              <a:gd name="T101" fmla="*/ T100 w 4673"/>
                              <a:gd name="T102" fmla="+- 0 16177 16050"/>
                              <a:gd name="T103" fmla="*/ 16177 h 160"/>
                              <a:gd name="T104" fmla="+- 0 6962 2977"/>
                              <a:gd name="T105" fmla="*/ T104 w 4673"/>
                              <a:gd name="T106" fmla="+- 0 16169 16050"/>
                              <a:gd name="T107" fmla="*/ 16169 h 160"/>
                              <a:gd name="T108" fmla="+- 0 6970 2977"/>
                              <a:gd name="T109" fmla="*/ T108 w 4673"/>
                              <a:gd name="T110" fmla="+- 0 16160 16050"/>
                              <a:gd name="T111" fmla="*/ 16160 h 160"/>
                              <a:gd name="T112" fmla="+- 0 6974 2977"/>
                              <a:gd name="T113" fmla="*/ T112 w 4673"/>
                              <a:gd name="T114" fmla="+- 0 16150 16050"/>
                              <a:gd name="T115" fmla="*/ 16150 h 160"/>
                              <a:gd name="T116" fmla="+- 0 6974 2977"/>
                              <a:gd name="T117" fmla="*/ T116 w 4673"/>
                              <a:gd name="T118" fmla="+- 0 16125 16050"/>
                              <a:gd name="T119" fmla="*/ 16125 h 160"/>
                              <a:gd name="T120" fmla="+- 0 6970 2977"/>
                              <a:gd name="T121" fmla="*/ T120 w 4673"/>
                              <a:gd name="T122" fmla="+- 0 16114 16050"/>
                              <a:gd name="T123" fmla="*/ 16114 h 160"/>
                              <a:gd name="T124" fmla="+- 0 6962 2977"/>
                              <a:gd name="T125" fmla="*/ T124 w 4673"/>
                              <a:gd name="T126" fmla="+- 0 16106 16050"/>
                              <a:gd name="T127" fmla="*/ 16106 h 160"/>
                              <a:gd name="T128" fmla="+- 0 6954 2977"/>
                              <a:gd name="T129" fmla="*/ T128 w 4673"/>
                              <a:gd name="T130" fmla="+- 0 16098 16050"/>
                              <a:gd name="T131" fmla="*/ 16098 h 160"/>
                              <a:gd name="T132" fmla="+- 0 6944 2977"/>
                              <a:gd name="T133" fmla="*/ T132 w 4673"/>
                              <a:gd name="T134" fmla="+- 0 16094 16050"/>
                              <a:gd name="T135" fmla="*/ 16094 h 160"/>
                              <a:gd name="T136" fmla="+- 0 6923 2977"/>
                              <a:gd name="T137" fmla="*/ T136 w 4673"/>
                              <a:gd name="T138" fmla="+- 0 16094 16050"/>
                              <a:gd name="T139" fmla="*/ 16094 h 160"/>
                              <a:gd name="T140" fmla="+- 0 6916 2977"/>
                              <a:gd name="T141" fmla="*/ T140 w 4673"/>
                              <a:gd name="T142" fmla="+- 0 16096 16050"/>
                              <a:gd name="T143" fmla="*/ 16096 h 160"/>
                              <a:gd name="T144" fmla="+- 0 6909 2977"/>
                              <a:gd name="T145" fmla="*/ T144 w 4673"/>
                              <a:gd name="T146" fmla="+- 0 16099 16050"/>
                              <a:gd name="T147" fmla="*/ 16099 h 160"/>
                              <a:gd name="T148" fmla="+- 0 6903 2977"/>
                              <a:gd name="T149" fmla="*/ T148 w 4673"/>
                              <a:gd name="T150" fmla="+- 0 16103 16050"/>
                              <a:gd name="T151" fmla="*/ 16103 h 160"/>
                              <a:gd name="T152" fmla="+- 0 6898 2977"/>
                              <a:gd name="T153" fmla="*/ T152 w 4673"/>
                              <a:gd name="T154" fmla="+- 0 16108 16050"/>
                              <a:gd name="T155" fmla="*/ 16108 h 160"/>
                              <a:gd name="T156" fmla="+- 0 6894 2977"/>
                              <a:gd name="T157" fmla="*/ T156 w 4673"/>
                              <a:gd name="T158" fmla="+- 0 16115 16050"/>
                              <a:gd name="T159" fmla="*/ 16115 h 160"/>
                              <a:gd name="T160" fmla="+- 0 6890 2977"/>
                              <a:gd name="T161" fmla="*/ T160 w 4673"/>
                              <a:gd name="T162" fmla="+- 0 16122 16050"/>
                              <a:gd name="T163" fmla="*/ 16122 h 160"/>
                              <a:gd name="T164" fmla="+- 0 6889 2977"/>
                              <a:gd name="T165" fmla="*/ T164 w 4673"/>
                              <a:gd name="T166" fmla="+- 0 16129 16050"/>
                              <a:gd name="T167" fmla="*/ 16129 h 160"/>
                              <a:gd name="T168" fmla="+- 0 6889 2977"/>
                              <a:gd name="T169" fmla="*/ T168 w 4673"/>
                              <a:gd name="T170" fmla="+- 0 16136 16050"/>
                              <a:gd name="T171" fmla="*/ 16136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4673" h="160">
                                <a:moveTo>
                                  <a:pt x="3912" y="86"/>
                                </a:moveTo>
                                <a:lnTo>
                                  <a:pt x="3912" y="96"/>
                                </a:lnTo>
                                <a:lnTo>
                                  <a:pt x="3913" y="104"/>
                                </a:lnTo>
                                <a:lnTo>
                                  <a:pt x="3917" y="111"/>
                                </a:lnTo>
                                <a:lnTo>
                                  <a:pt x="3921" y="117"/>
                                </a:lnTo>
                                <a:lnTo>
                                  <a:pt x="3926" y="122"/>
                                </a:lnTo>
                                <a:lnTo>
                                  <a:pt x="3933" y="126"/>
                                </a:lnTo>
                                <a:lnTo>
                                  <a:pt x="3940" y="129"/>
                                </a:lnTo>
                                <a:lnTo>
                                  <a:pt x="3940" y="106"/>
                                </a:lnTo>
                                <a:lnTo>
                                  <a:pt x="3936" y="102"/>
                                </a:lnTo>
                                <a:lnTo>
                                  <a:pt x="3934" y="96"/>
                                </a:lnTo>
                                <a:lnTo>
                                  <a:pt x="3934" y="79"/>
                                </a:lnTo>
                                <a:lnTo>
                                  <a:pt x="3936" y="73"/>
                                </a:lnTo>
                                <a:lnTo>
                                  <a:pt x="3940" y="69"/>
                                </a:lnTo>
                                <a:lnTo>
                                  <a:pt x="3944" y="64"/>
                                </a:lnTo>
                                <a:lnTo>
                                  <a:pt x="3949" y="62"/>
                                </a:lnTo>
                                <a:lnTo>
                                  <a:pt x="3960" y="62"/>
                                </a:lnTo>
                                <a:lnTo>
                                  <a:pt x="3965" y="64"/>
                                </a:lnTo>
                                <a:lnTo>
                                  <a:pt x="3969" y="69"/>
                                </a:lnTo>
                                <a:lnTo>
                                  <a:pt x="3973" y="73"/>
                                </a:lnTo>
                                <a:lnTo>
                                  <a:pt x="3975" y="79"/>
                                </a:lnTo>
                                <a:lnTo>
                                  <a:pt x="3975" y="96"/>
                                </a:lnTo>
                                <a:lnTo>
                                  <a:pt x="3973" y="102"/>
                                </a:lnTo>
                                <a:lnTo>
                                  <a:pt x="3969" y="106"/>
                                </a:lnTo>
                                <a:lnTo>
                                  <a:pt x="3967" y="131"/>
                                </a:lnTo>
                                <a:lnTo>
                                  <a:pt x="3977" y="127"/>
                                </a:lnTo>
                                <a:lnTo>
                                  <a:pt x="3985" y="119"/>
                                </a:lnTo>
                                <a:lnTo>
                                  <a:pt x="3993" y="110"/>
                                </a:lnTo>
                                <a:lnTo>
                                  <a:pt x="3997" y="100"/>
                                </a:lnTo>
                                <a:lnTo>
                                  <a:pt x="3997" y="75"/>
                                </a:lnTo>
                                <a:lnTo>
                                  <a:pt x="3993" y="64"/>
                                </a:lnTo>
                                <a:lnTo>
                                  <a:pt x="3985" y="56"/>
                                </a:lnTo>
                                <a:lnTo>
                                  <a:pt x="3977" y="48"/>
                                </a:lnTo>
                                <a:lnTo>
                                  <a:pt x="3967" y="44"/>
                                </a:lnTo>
                                <a:lnTo>
                                  <a:pt x="3946" y="44"/>
                                </a:lnTo>
                                <a:lnTo>
                                  <a:pt x="3939" y="46"/>
                                </a:lnTo>
                                <a:lnTo>
                                  <a:pt x="3932" y="49"/>
                                </a:lnTo>
                                <a:lnTo>
                                  <a:pt x="3926" y="53"/>
                                </a:lnTo>
                                <a:lnTo>
                                  <a:pt x="3921" y="58"/>
                                </a:lnTo>
                                <a:lnTo>
                                  <a:pt x="3917" y="65"/>
                                </a:lnTo>
                                <a:lnTo>
                                  <a:pt x="3913" y="72"/>
                                </a:lnTo>
                                <a:lnTo>
                                  <a:pt x="3912" y="79"/>
                                </a:lnTo>
                                <a:lnTo>
                                  <a:pt x="3912" y="86"/>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2"/>
                        <wps:cNvSpPr>
                          <a:spLocks/>
                        </wps:cNvSpPr>
                        <wps:spPr bwMode="auto">
                          <a:xfrm>
                            <a:off x="2977" y="16050"/>
                            <a:ext cx="4673" cy="160"/>
                          </a:xfrm>
                          <a:custGeom>
                            <a:avLst/>
                            <a:gdLst>
                              <a:gd name="T0" fmla="+- 0 6946 2977"/>
                              <a:gd name="T1" fmla="*/ T0 w 4673"/>
                              <a:gd name="T2" fmla="+- 0 16156 16050"/>
                              <a:gd name="T3" fmla="*/ 16156 h 160"/>
                              <a:gd name="T4" fmla="+- 0 6942 2977"/>
                              <a:gd name="T5" fmla="*/ T4 w 4673"/>
                              <a:gd name="T6" fmla="+- 0 16161 16050"/>
                              <a:gd name="T7" fmla="*/ 16161 h 160"/>
                              <a:gd name="T8" fmla="+- 0 6937 2977"/>
                              <a:gd name="T9" fmla="*/ T8 w 4673"/>
                              <a:gd name="T10" fmla="+- 0 16163 16050"/>
                              <a:gd name="T11" fmla="*/ 16163 h 160"/>
                              <a:gd name="T12" fmla="+- 0 6926 2977"/>
                              <a:gd name="T13" fmla="*/ T12 w 4673"/>
                              <a:gd name="T14" fmla="+- 0 16163 16050"/>
                              <a:gd name="T15" fmla="*/ 16163 h 160"/>
                              <a:gd name="T16" fmla="+- 0 6921 2977"/>
                              <a:gd name="T17" fmla="*/ T16 w 4673"/>
                              <a:gd name="T18" fmla="+- 0 16161 16050"/>
                              <a:gd name="T19" fmla="*/ 16161 h 160"/>
                              <a:gd name="T20" fmla="+- 0 6917 2977"/>
                              <a:gd name="T21" fmla="*/ T20 w 4673"/>
                              <a:gd name="T22" fmla="+- 0 16156 16050"/>
                              <a:gd name="T23" fmla="*/ 16156 h 160"/>
                              <a:gd name="T24" fmla="+- 0 6917 2977"/>
                              <a:gd name="T25" fmla="*/ T24 w 4673"/>
                              <a:gd name="T26" fmla="+- 0 16179 16050"/>
                              <a:gd name="T27" fmla="*/ 16179 h 160"/>
                              <a:gd name="T28" fmla="+- 0 6924 2977"/>
                              <a:gd name="T29" fmla="*/ T28 w 4673"/>
                              <a:gd name="T30" fmla="+- 0 16181 16050"/>
                              <a:gd name="T31" fmla="*/ 16181 h 160"/>
                              <a:gd name="T32" fmla="+- 0 6944 2977"/>
                              <a:gd name="T33" fmla="*/ T32 w 4673"/>
                              <a:gd name="T34" fmla="+- 0 16181 16050"/>
                              <a:gd name="T35" fmla="*/ 16181 h 160"/>
                              <a:gd name="T36" fmla="+- 0 6946 2977"/>
                              <a:gd name="T37" fmla="*/ T36 w 4673"/>
                              <a:gd name="T38" fmla="+- 0 16156 16050"/>
                              <a:gd name="T39" fmla="*/ 16156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673" h="160">
                                <a:moveTo>
                                  <a:pt x="3969" y="106"/>
                                </a:moveTo>
                                <a:lnTo>
                                  <a:pt x="3965" y="111"/>
                                </a:lnTo>
                                <a:lnTo>
                                  <a:pt x="3960" y="113"/>
                                </a:lnTo>
                                <a:lnTo>
                                  <a:pt x="3949" y="113"/>
                                </a:lnTo>
                                <a:lnTo>
                                  <a:pt x="3944" y="111"/>
                                </a:lnTo>
                                <a:lnTo>
                                  <a:pt x="3940" y="106"/>
                                </a:lnTo>
                                <a:lnTo>
                                  <a:pt x="3940" y="129"/>
                                </a:lnTo>
                                <a:lnTo>
                                  <a:pt x="3947" y="131"/>
                                </a:lnTo>
                                <a:lnTo>
                                  <a:pt x="3967" y="131"/>
                                </a:lnTo>
                                <a:lnTo>
                                  <a:pt x="3969" y="106"/>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1"/>
                        <wps:cNvSpPr>
                          <a:spLocks/>
                        </wps:cNvSpPr>
                        <wps:spPr bwMode="auto">
                          <a:xfrm>
                            <a:off x="2977" y="16050"/>
                            <a:ext cx="4673" cy="160"/>
                          </a:xfrm>
                          <a:custGeom>
                            <a:avLst/>
                            <a:gdLst>
                              <a:gd name="T0" fmla="+- 0 7152 2977"/>
                              <a:gd name="T1" fmla="*/ T0 w 4673"/>
                              <a:gd name="T2" fmla="+- 0 16096 16050"/>
                              <a:gd name="T3" fmla="*/ 16096 h 160"/>
                              <a:gd name="T4" fmla="+- 0 7130 2977"/>
                              <a:gd name="T5" fmla="*/ T4 w 4673"/>
                              <a:gd name="T6" fmla="+- 0 16096 16050"/>
                              <a:gd name="T7" fmla="*/ 16096 h 160"/>
                              <a:gd name="T8" fmla="+- 0 7130 2977"/>
                              <a:gd name="T9" fmla="*/ T8 w 4673"/>
                              <a:gd name="T10" fmla="+- 0 16156 16050"/>
                              <a:gd name="T11" fmla="*/ 16156 h 160"/>
                              <a:gd name="T12" fmla="+- 0 7131 2977"/>
                              <a:gd name="T13" fmla="*/ T12 w 4673"/>
                              <a:gd name="T14" fmla="+- 0 16162 16050"/>
                              <a:gd name="T15" fmla="*/ 16162 h 160"/>
                              <a:gd name="T16" fmla="+- 0 7133 2977"/>
                              <a:gd name="T17" fmla="*/ T16 w 4673"/>
                              <a:gd name="T18" fmla="+- 0 16167 16050"/>
                              <a:gd name="T19" fmla="*/ 16167 h 160"/>
                              <a:gd name="T20" fmla="+- 0 7135 2977"/>
                              <a:gd name="T21" fmla="*/ T20 w 4673"/>
                              <a:gd name="T22" fmla="+- 0 16171 16050"/>
                              <a:gd name="T23" fmla="*/ 16171 h 160"/>
                              <a:gd name="T24" fmla="+- 0 7138 2977"/>
                              <a:gd name="T25" fmla="*/ T24 w 4673"/>
                              <a:gd name="T26" fmla="+- 0 16175 16050"/>
                              <a:gd name="T27" fmla="*/ 16175 h 160"/>
                              <a:gd name="T28" fmla="+- 0 7142 2977"/>
                              <a:gd name="T29" fmla="*/ T28 w 4673"/>
                              <a:gd name="T30" fmla="+- 0 16177 16050"/>
                              <a:gd name="T31" fmla="*/ 16177 h 160"/>
                              <a:gd name="T32" fmla="+- 0 7147 2977"/>
                              <a:gd name="T33" fmla="*/ T32 w 4673"/>
                              <a:gd name="T34" fmla="+- 0 16180 16050"/>
                              <a:gd name="T35" fmla="*/ 16180 h 160"/>
                              <a:gd name="T36" fmla="+- 0 7152 2977"/>
                              <a:gd name="T37" fmla="*/ T36 w 4673"/>
                              <a:gd name="T38" fmla="+- 0 16181 16050"/>
                              <a:gd name="T39" fmla="*/ 16181 h 160"/>
                              <a:gd name="T40" fmla="+- 0 7163 2977"/>
                              <a:gd name="T41" fmla="*/ T40 w 4673"/>
                              <a:gd name="T42" fmla="+- 0 16181 16050"/>
                              <a:gd name="T43" fmla="*/ 16181 h 160"/>
                              <a:gd name="T44" fmla="+- 0 7168 2977"/>
                              <a:gd name="T45" fmla="*/ T44 w 4673"/>
                              <a:gd name="T46" fmla="+- 0 16180 16050"/>
                              <a:gd name="T47" fmla="*/ 16180 h 160"/>
                              <a:gd name="T48" fmla="+- 0 7173 2977"/>
                              <a:gd name="T49" fmla="*/ T48 w 4673"/>
                              <a:gd name="T50" fmla="+- 0 16177 16050"/>
                              <a:gd name="T51" fmla="*/ 16177 h 160"/>
                              <a:gd name="T52" fmla="+- 0 7178 2977"/>
                              <a:gd name="T53" fmla="*/ T52 w 4673"/>
                              <a:gd name="T54" fmla="+- 0 16174 16050"/>
                              <a:gd name="T55" fmla="*/ 16174 h 160"/>
                              <a:gd name="T56" fmla="+- 0 7182 2977"/>
                              <a:gd name="T57" fmla="*/ T56 w 4673"/>
                              <a:gd name="T58" fmla="+- 0 16171 16050"/>
                              <a:gd name="T59" fmla="*/ 16171 h 160"/>
                              <a:gd name="T60" fmla="+- 0 7185 2977"/>
                              <a:gd name="T61" fmla="*/ T60 w 4673"/>
                              <a:gd name="T62" fmla="+- 0 16166 16050"/>
                              <a:gd name="T63" fmla="*/ 16166 h 160"/>
                              <a:gd name="T64" fmla="+- 0 7185 2977"/>
                              <a:gd name="T65" fmla="*/ T64 w 4673"/>
                              <a:gd name="T66" fmla="+- 0 16179 16050"/>
                              <a:gd name="T67" fmla="*/ 16179 h 160"/>
                              <a:gd name="T68" fmla="+- 0 7205 2977"/>
                              <a:gd name="T69" fmla="*/ T68 w 4673"/>
                              <a:gd name="T70" fmla="+- 0 16179 16050"/>
                              <a:gd name="T71" fmla="*/ 16179 h 160"/>
                              <a:gd name="T72" fmla="+- 0 7205 2977"/>
                              <a:gd name="T73" fmla="*/ T72 w 4673"/>
                              <a:gd name="T74" fmla="+- 0 16096 16050"/>
                              <a:gd name="T75" fmla="*/ 16096 h 160"/>
                              <a:gd name="T76" fmla="+- 0 7183 2977"/>
                              <a:gd name="T77" fmla="*/ T76 w 4673"/>
                              <a:gd name="T78" fmla="+- 0 16096 16050"/>
                              <a:gd name="T79" fmla="*/ 16096 h 160"/>
                              <a:gd name="T80" fmla="+- 0 7183 2977"/>
                              <a:gd name="T81" fmla="*/ T80 w 4673"/>
                              <a:gd name="T82" fmla="+- 0 16143 16050"/>
                              <a:gd name="T83" fmla="*/ 16143 h 160"/>
                              <a:gd name="T84" fmla="+- 0 7183 2977"/>
                              <a:gd name="T85" fmla="*/ T84 w 4673"/>
                              <a:gd name="T86" fmla="+- 0 16150 16050"/>
                              <a:gd name="T87" fmla="*/ 16150 h 160"/>
                              <a:gd name="T88" fmla="+- 0 7182 2977"/>
                              <a:gd name="T89" fmla="*/ T88 w 4673"/>
                              <a:gd name="T90" fmla="+- 0 16153 16050"/>
                              <a:gd name="T91" fmla="*/ 16153 h 160"/>
                              <a:gd name="T92" fmla="+- 0 7179 2977"/>
                              <a:gd name="T93" fmla="*/ T92 w 4673"/>
                              <a:gd name="T94" fmla="+- 0 16159 16050"/>
                              <a:gd name="T95" fmla="*/ 16159 h 160"/>
                              <a:gd name="T96" fmla="+- 0 7173 2977"/>
                              <a:gd name="T97" fmla="*/ T96 w 4673"/>
                              <a:gd name="T98" fmla="+- 0 16163 16050"/>
                              <a:gd name="T99" fmla="*/ 16163 h 160"/>
                              <a:gd name="T100" fmla="+- 0 7166 2977"/>
                              <a:gd name="T101" fmla="*/ T100 w 4673"/>
                              <a:gd name="T102" fmla="+- 0 16164 16050"/>
                              <a:gd name="T103" fmla="*/ 16164 h 160"/>
                              <a:gd name="T104" fmla="+- 0 7160 2977"/>
                              <a:gd name="T105" fmla="*/ T104 w 4673"/>
                              <a:gd name="T106" fmla="+- 0 16163 16050"/>
                              <a:gd name="T107" fmla="*/ 16163 h 160"/>
                              <a:gd name="T108" fmla="+- 0 7154 2977"/>
                              <a:gd name="T109" fmla="*/ T108 w 4673"/>
                              <a:gd name="T110" fmla="+- 0 16158 16050"/>
                              <a:gd name="T111" fmla="*/ 16158 h 160"/>
                              <a:gd name="T112" fmla="+- 0 7152 2977"/>
                              <a:gd name="T113" fmla="*/ T112 w 4673"/>
                              <a:gd name="T114" fmla="+- 0 16153 16050"/>
                              <a:gd name="T115" fmla="*/ 16153 h 160"/>
                              <a:gd name="T116" fmla="+- 0 7152 2977"/>
                              <a:gd name="T117" fmla="*/ T116 w 4673"/>
                              <a:gd name="T118" fmla="+- 0 16146 16050"/>
                              <a:gd name="T119" fmla="*/ 16146 h 160"/>
                              <a:gd name="T120" fmla="+- 0 7152 2977"/>
                              <a:gd name="T121" fmla="*/ T120 w 4673"/>
                              <a:gd name="T122" fmla="+- 0 16096 16050"/>
                              <a:gd name="T123" fmla="*/ 16096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673" h="160">
                                <a:moveTo>
                                  <a:pt x="4175" y="46"/>
                                </a:moveTo>
                                <a:lnTo>
                                  <a:pt x="4153" y="46"/>
                                </a:lnTo>
                                <a:lnTo>
                                  <a:pt x="4153" y="106"/>
                                </a:lnTo>
                                <a:lnTo>
                                  <a:pt x="4154" y="112"/>
                                </a:lnTo>
                                <a:lnTo>
                                  <a:pt x="4156" y="117"/>
                                </a:lnTo>
                                <a:lnTo>
                                  <a:pt x="4158" y="121"/>
                                </a:lnTo>
                                <a:lnTo>
                                  <a:pt x="4161" y="125"/>
                                </a:lnTo>
                                <a:lnTo>
                                  <a:pt x="4165" y="127"/>
                                </a:lnTo>
                                <a:lnTo>
                                  <a:pt x="4170" y="130"/>
                                </a:lnTo>
                                <a:lnTo>
                                  <a:pt x="4175" y="131"/>
                                </a:lnTo>
                                <a:lnTo>
                                  <a:pt x="4186" y="131"/>
                                </a:lnTo>
                                <a:lnTo>
                                  <a:pt x="4191" y="130"/>
                                </a:lnTo>
                                <a:lnTo>
                                  <a:pt x="4196" y="127"/>
                                </a:lnTo>
                                <a:lnTo>
                                  <a:pt x="4201" y="124"/>
                                </a:lnTo>
                                <a:lnTo>
                                  <a:pt x="4205" y="121"/>
                                </a:lnTo>
                                <a:lnTo>
                                  <a:pt x="4208" y="116"/>
                                </a:lnTo>
                                <a:lnTo>
                                  <a:pt x="4208" y="129"/>
                                </a:lnTo>
                                <a:lnTo>
                                  <a:pt x="4228" y="129"/>
                                </a:lnTo>
                                <a:lnTo>
                                  <a:pt x="4228" y="46"/>
                                </a:lnTo>
                                <a:lnTo>
                                  <a:pt x="4206" y="46"/>
                                </a:lnTo>
                                <a:lnTo>
                                  <a:pt x="4206" y="93"/>
                                </a:lnTo>
                                <a:lnTo>
                                  <a:pt x="4206" y="100"/>
                                </a:lnTo>
                                <a:lnTo>
                                  <a:pt x="4205" y="103"/>
                                </a:lnTo>
                                <a:lnTo>
                                  <a:pt x="4202" y="109"/>
                                </a:lnTo>
                                <a:lnTo>
                                  <a:pt x="4196" y="113"/>
                                </a:lnTo>
                                <a:lnTo>
                                  <a:pt x="4189" y="114"/>
                                </a:lnTo>
                                <a:lnTo>
                                  <a:pt x="4183" y="113"/>
                                </a:lnTo>
                                <a:lnTo>
                                  <a:pt x="4177" y="108"/>
                                </a:lnTo>
                                <a:lnTo>
                                  <a:pt x="4175" y="103"/>
                                </a:lnTo>
                                <a:lnTo>
                                  <a:pt x="4175" y="96"/>
                                </a:lnTo>
                                <a:lnTo>
                                  <a:pt x="4175" y="46"/>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0"/>
                        <wps:cNvSpPr>
                          <a:spLocks/>
                        </wps:cNvSpPr>
                        <wps:spPr bwMode="auto">
                          <a:xfrm>
                            <a:off x="2977" y="16050"/>
                            <a:ext cx="4673" cy="160"/>
                          </a:xfrm>
                          <a:custGeom>
                            <a:avLst/>
                            <a:gdLst>
                              <a:gd name="T0" fmla="+- 0 7273 2977"/>
                              <a:gd name="T1" fmla="*/ T0 w 4673"/>
                              <a:gd name="T2" fmla="+- 0 16163 16050"/>
                              <a:gd name="T3" fmla="*/ 16163 h 160"/>
                              <a:gd name="T4" fmla="+- 0 7268 2977"/>
                              <a:gd name="T5" fmla="*/ T4 w 4673"/>
                              <a:gd name="T6" fmla="+- 0 16163 16050"/>
                              <a:gd name="T7" fmla="*/ 16163 h 160"/>
                              <a:gd name="T8" fmla="+- 0 7263 2977"/>
                              <a:gd name="T9" fmla="*/ T8 w 4673"/>
                              <a:gd name="T10" fmla="+- 0 16161 16050"/>
                              <a:gd name="T11" fmla="*/ 16161 h 160"/>
                              <a:gd name="T12" fmla="+- 0 7260 2977"/>
                              <a:gd name="T13" fmla="*/ T12 w 4673"/>
                              <a:gd name="T14" fmla="+- 0 16157 16050"/>
                              <a:gd name="T15" fmla="*/ 16157 h 160"/>
                              <a:gd name="T16" fmla="+- 0 7256 2977"/>
                              <a:gd name="T17" fmla="*/ T16 w 4673"/>
                              <a:gd name="T18" fmla="+- 0 16152 16050"/>
                              <a:gd name="T19" fmla="*/ 16152 h 160"/>
                              <a:gd name="T20" fmla="+- 0 7254 2977"/>
                              <a:gd name="T21" fmla="*/ T20 w 4673"/>
                              <a:gd name="T22" fmla="+- 0 16145 16050"/>
                              <a:gd name="T23" fmla="*/ 16145 h 160"/>
                              <a:gd name="T24" fmla="+- 0 7254 2977"/>
                              <a:gd name="T25" fmla="*/ T24 w 4673"/>
                              <a:gd name="T26" fmla="+- 0 16128 16050"/>
                              <a:gd name="T27" fmla="*/ 16128 h 160"/>
                              <a:gd name="T28" fmla="+- 0 7253 2977"/>
                              <a:gd name="T29" fmla="*/ T28 w 4673"/>
                              <a:gd name="T30" fmla="+- 0 16108 16050"/>
                              <a:gd name="T31" fmla="*/ 16108 h 160"/>
                              <a:gd name="T32" fmla="+- 0 7253 2977"/>
                              <a:gd name="T33" fmla="*/ T32 w 4673"/>
                              <a:gd name="T34" fmla="+- 0 16096 16050"/>
                              <a:gd name="T35" fmla="*/ 16096 h 160"/>
                              <a:gd name="T36" fmla="+- 0 7233 2977"/>
                              <a:gd name="T37" fmla="*/ T36 w 4673"/>
                              <a:gd name="T38" fmla="+- 0 16096 16050"/>
                              <a:gd name="T39" fmla="*/ 16096 h 160"/>
                              <a:gd name="T40" fmla="+- 0 7233 2977"/>
                              <a:gd name="T41" fmla="*/ T40 w 4673"/>
                              <a:gd name="T42" fmla="+- 0 16210 16050"/>
                              <a:gd name="T43" fmla="*/ 16210 h 160"/>
                              <a:gd name="T44" fmla="+- 0 7254 2977"/>
                              <a:gd name="T45" fmla="*/ T44 w 4673"/>
                              <a:gd name="T46" fmla="+- 0 16210 16050"/>
                              <a:gd name="T47" fmla="*/ 16210 h 160"/>
                              <a:gd name="T48" fmla="+- 0 7254 2977"/>
                              <a:gd name="T49" fmla="*/ T48 w 4673"/>
                              <a:gd name="T50" fmla="+- 0 16169 16050"/>
                              <a:gd name="T51" fmla="*/ 16169 h 160"/>
                              <a:gd name="T52" fmla="+- 0 7259 2977"/>
                              <a:gd name="T53" fmla="*/ T52 w 4673"/>
                              <a:gd name="T54" fmla="+- 0 16173 16050"/>
                              <a:gd name="T55" fmla="*/ 16173 h 160"/>
                              <a:gd name="T56" fmla="+- 0 7263 2977"/>
                              <a:gd name="T57" fmla="*/ T56 w 4673"/>
                              <a:gd name="T58" fmla="+- 0 16176 16050"/>
                              <a:gd name="T59" fmla="*/ 16176 h 160"/>
                              <a:gd name="T60" fmla="+- 0 7270 2977"/>
                              <a:gd name="T61" fmla="*/ T60 w 4673"/>
                              <a:gd name="T62" fmla="+- 0 16180 16050"/>
                              <a:gd name="T63" fmla="*/ 16180 h 160"/>
                              <a:gd name="T64" fmla="+- 0 7274 2977"/>
                              <a:gd name="T65" fmla="*/ T64 w 4673"/>
                              <a:gd name="T66" fmla="+- 0 16181 16050"/>
                              <a:gd name="T67" fmla="*/ 16181 h 160"/>
                              <a:gd name="T68" fmla="+- 0 7288 2977"/>
                              <a:gd name="T69" fmla="*/ T68 w 4673"/>
                              <a:gd name="T70" fmla="+- 0 16181 16050"/>
                              <a:gd name="T71" fmla="*/ 16181 h 160"/>
                              <a:gd name="T72" fmla="+- 0 7283 2977"/>
                              <a:gd name="T73" fmla="*/ T72 w 4673"/>
                              <a:gd name="T74" fmla="+- 0 16161 16050"/>
                              <a:gd name="T75" fmla="*/ 16161 h 160"/>
                              <a:gd name="T76" fmla="+- 0 7278 2977"/>
                              <a:gd name="T77" fmla="*/ T76 w 4673"/>
                              <a:gd name="T78" fmla="+- 0 16163 16050"/>
                              <a:gd name="T79" fmla="*/ 16163 h 160"/>
                              <a:gd name="T80" fmla="+- 0 7273 2977"/>
                              <a:gd name="T81" fmla="*/ T80 w 4673"/>
                              <a:gd name="T82" fmla="+- 0 16163 16050"/>
                              <a:gd name="T83" fmla="*/ 16163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73" h="160">
                                <a:moveTo>
                                  <a:pt x="4296" y="113"/>
                                </a:moveTo>
                                <a:lnTo>
                                  <a:pt x="4291" y="113"/>
                                </a:lnTo>
                                <a:lnTo>
                                  <a:pt x="4286" y="111"/>
                                </a:lnTo>
                                <a:lnTo>
                                  <a:pt x="4283" y="107"/>
                                </a:lnTo>
                                <a:lnTo>
                                  <a:pt x="4279" y="102"/>
                                </a:lnTo>
                                <a:lnTo>
                                  <a:pt x="4277" y="95"/>
                                </a:lnTo>
                                <a:lnTo>
                                  <a:pt x="4277" y="78"/>
                                </a:lnTo>
                                <a:lnTo>
                                  <a:pt x="4276" y="58"/>
                                </a:lnTo>
                                <a:lnTo>
                                  <a:pt x="4276" y="46"/>
                                </a:lnTo>
                                <a:lnTo>
                                  <a:pt x="4256" y="46"/>
                                </a:lnTo>
                                <a:lnTo>
                                  <a:pt x="4256" y="160"/>
                                </a:lnTo>
                                <a:lnTo>
                                  <a:pt x="4277" y="160"/>
                                </a:lnTo>
                                <a:lnTo>
                                  <a:pt x="4277" y="119"/>
                                </a:lnTo>
                                <a:lnTo>
                                  <a:pt x="4282" y="123"/>
                                </a:lnTo>
                                <a:lnTo>
                                  <a:pt x="4286" y="126"/>
                                </a:lnTo>
                                <a:lnTo>
                                  <a:pt x="4293" y="130"/>
                                </a:lnTo>
                                <a:lnTo>
                                  <a:pt x="4297" y="131"/>
                                </a:lnTo>
                                <a:lnTo>
                                  <a:pt x="4311" y="131"/>
                                </a:lnTo>
                                <a:lnTo>
                                  <a:pt x="4306" y="111"/>
                                </a:lnTo>
                                <a:lnTo>
                                  <a:pt x="4301" y="113"/>
                                </a:lnTo>
                                <a:lnTo>
                                  <a:pt x="4296" y="113"/>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59"/>
                        <wps:cNvSpPr>
                          <a:spLocks/>
                        </wps:cNvSpPr>
                        <wps:spPr bwMode="auto">
                          <a:xfrm>
                            <a:off x="2977" y="16050"/>
                            <a:ext cx="4673" cy="160"/>
                          </a:xfrm>
                          <a:custGeom>
                            <a:avLst/>
                            <a:gdLst>
                              <a:gd name="T0" fmla="+- 0 7259 2977"/>
                              <a:gd name="T1" fmla="*/ T0 w 4673"/>
                              <a:gd name="T2" fmla="+- 0 16118 16050"/>
                              <a:gd name="T3" fmla="*/ 16118 h 160"/>
                              <a:gd name="T4" fmla="+- 0 7263 2977"/>
                              <a:gd name="T5" fmla="*/ T4 w 4673"/>
                              <a:gd name="T6" fmla="+- 0 16113 16050"/>
                              <a:gd name="T7" fmla="*/ 16113 h 160"/>
                              <a:gd name="T8" fmla="+- 0 7267 2977"/>
                              <a:gd name="T9" fmla="*/ T8 w 4673"/>
                              <a:gd name="T10" fmla="+- 0 16111 16050"/>
                              <a:gd name="T11" fmla="*/ 16111 h 160"/>
                              <a:gd name="T12" fmla="+- 0 7278 2977"/>
                              <a:gd name="T13" fmla="*/ T12 w 4673"/>
                              <a:gd name="T14" fmla="+- 0 16111 16050"/>
                              <a:gd name="T15" fmla="*/ 16111 h 160"/>
                              <a:gd name="T16" fmla="+- 0 7282 2977"/>
                              <a:gd name="T17" fmla="*/ T16 w 4673"/>
                              <a:gd name="T18" fmla="+- 0 16113 16050"/>
                              <a:gd name="T19" fmla="*/ 16113 h 160"/>
                              <a:gd name="T20" fmla="+- 0 7286 2977"/>
                              <a:gd name="T21" fmla="*/ T20 w 4673"/>
                              <a:gd name="T22" fmla="+- 0 16118 16050"/>
                              <a:gd name="T23" fmla="*/ 16118 h 160"/>
                              <a:gd name="T24" fmla="+- 0 7289 2977"/>
                              <a:gd name="T25" fmla="*/ T24 w 4673"/>
                              <a:gd name="T26" fmla="+- 0 16122 16050"/>
                              <a:gd name="T27" fmla="*/ 16122 h 160"/>
                              <a:gd name="T28" fmla="+- 0 7291 2977"/>
                              <a:gd name="T29" fmla="*/ T28 w 4673"/>
                              <a:gd name="T30" fmla="+- 0 16128 16050"/>
                              <a:gd name="T31" fmla="*/ 16128 h 160"/>
                              <a:gd name="T32" fmla="+- 0 7291 2977"/>
                              <a:gd name="T33" fmla="*/ T32 w 4673"/>
                              <a:gd name="T34" fmla="+- 0 16146 16050"/>
                              <a:gd name="T35" fmla="*/ 16146 h 160"/>
                              <a:gd name="T36" fmla="+- 0 7289 2977"/>
                              <a:gd name="T37" fmla="*/ T36 w 4673"/>
                              <a:gd name="T38" fmla="+- 0 16153 16050"/>
                              <a:gd name="T39" fmla="*/ 16153 h 160"/>
                              <a:gd name="T40" fmla="+- 0 7286 2977"/>
                              <a:gd name="T41" fmla="*/ T40 w 4673"/>
                              <a:gd name="T42" fmla="+- 0 16157 16050"/>
                              <a:gd name="T43" fmla="*/ 16157 h 160"/>
                              <a:gd name="T44" fmla="+- 0 7283 2977"/>
                              <a:gd name="T45" fmla="*/ T44 w 4673"/>
                              <a:gd name="T46" fmla="+- 0 16161 16050"/>
                              <a:gd name="T47" fmla="*/ 16161 h 160"/>
                              <a:gd name="T48" fmla="+- 0 7288 2977"/>
                              <a:gd name="T49" fmla="*/ T48 w 4673"/>
                              <a:gd name="T50" fmla="+- 0 16181 16050"/>
                              <a:gd name="T51" fmla="*/ 16181 h 160"/>
                              <a:gd name="T52" fmla="+- 0 7297 2977"/>
                              <a:gd name="T53" fmla="*/ T52 w 4673"/>
                              <a:gd name="T54" fmla="+- 0 16177 16050"/>
                              <a:gd name="T55" fmla="*/ 16177 h 160"/>
                              <a:gd name="T56" fmla="+- 0 7303 2977"/>
                              <a:gd name="T57" fmla="*/ T56 w 4673"/>
                              <a:gd name="T58" fmla="+- 0 16169 16050"/>
                              <a:gd name="T59" fmla="*/ 16169 h 160"/>
                              <a:gd name="T60" fmla="+- 0 7310 2977"/>
                              <a:gd name="T61" fmla="*/ T60 w 4673"/>
                              <a:gd name="T62" fmla="+- 0 16162 16050"/>
                              <a:gd name="T63" fmla="*/ 16162 h 160"/>
                              <a:gd name="T64" fmla="+- 0 7314 2977"/>
                              <a:gd name="T65" fmla="*/ T64 w 4673"/>
                              <a:gd name="T66" fmla="+- 0 16151 16050"/>
                              <a:gd name="T67" fmla="*/ 16151 h 160"/>
                              <a:gd name="T68" fmla="+- 0 7314 2977"/>
                              <a:gd name="T69" fmla="*/ T68 w 4673"/>
                              <a:gd name="T70" fmla="+- 0 16123 16050"/>
                              <a:gd name="T71" fmla="*/ 16123 h 160"/>
                              <a:gd name="T72" fmla="+- 0 7310 2977"/>
                              <a:gd name="T73" fmla="*/ T72 w 4673"/>
                              <a:gd name="T74" fmla="+- 0 16113 16050"/>
                              <a:gd name="T75" fmla="*/ 16113 h 160"/>
                              <a:gd name="T76" fmla="+- 0 7303 2977"/>
                              <a:gd name="T77" fmla="*/ T76 w 4673"/>
                              <a:gd name="T78" fmla="+- 0 16105 16050"/>
                              <a:gd name="T79" fmla="*/ 16105 h 160"/>
                              <a:gd name="T80" fmla="+- 0 7297 2977"/>
                              <a:gd name="T81" fmla="*/ T80 w 4673"/>
                              <a:gd name="T82" fmla="+- 0 16098 16050"/>
                              <a:gd name="T83" fmla="*/ 16098 h 160"/>
                              <a:gd name="T84" fmla="+- 0 7289 2977"/>
                              <a:gd name="T85" fmla="*/ T84 w 4673"/>
                              <a:gd name="T86" fmla="+- 0 16094 16050"/>
                              <a:gd name="T87" fmla="*/ 16094 h 160"/>
                              <a:gd name="T88" fmla="+- 0 7273 2977"/>
                              <a:gd name="T89" fmla="*/ T88 w 4673"/>
                              <a:gd name="T90" fmla="+- 0 16094 16050"/>
                              <a:gd name="T91" fmla="*/ 16094 h 160"/>
                              <a:gd name="T92" fmla="+- 0 7268 2977"/>
                              <a:gd name="T93" fmla="*/ T92 w 4673"/>
                              <a:gd name="T94" fmla="+- 0 16095 16050"/>
                              <a:gd name="T95" fmla="*/ 16095 h 160"/>
                              <a:gd name="T96" fmla="+- 0 7264 2977"/>
                              <a:gd name="T97" fmla="*/ T96 w 4673"/>
                              <a:gd name="T98" fmla="+- 0 16098 16050"/>
                              <a:gd name="T99" fmla="*/ 16098 h 160"/>
                              <a:gd name="T100" fmla="+- 0 7259 2977"/>
                              <a:gd name="T101" fmla="*/ T100 w 4673"/>
                              <a:gd name="T102" fmla="+- 0 16100 16050"/>
                              <a:gd name="T103" fmla="*/ 16100 h 160"/>
                              <a:gd name="T104" fmla="+- 0 7256 2977"/>
                              <a:gd name="T105" fmla="*/ T104 w 4673"/>
                              <a:gd name="T106" fmla="+- 0 16104 16050"/>
                              <a:gd name="T107" fmla="*/ 16104 h 160"/>
                              <a:gd name="T108" fmla="+- 0 7253 2977"/>
                              <a:gd name="T109" fmla="*/ T108 w 4673"/>
                              <a:gd name="T110" fmla="+- 0 16108 16050"/>
                              <a:gd name="T111" fmla="*/ 16108 h 160"/>
                              <a:gd name="T112" fmla="+- 0 7254 2977"/>
                              <a:gd name="T113" fmla="*/ T112 w 4673"/>
                              <a:gd name="T114" fmla="+- 0 16128 16050"/>
                              <a:gd name="T115" fmla="*/ 16128 h 160"/>
                              <a:gd name="T116" fmla="+- 0 7256 2977"/>
                              <a:gd name="T117" fmla="*/ T116 w 4673"/>
                              <a:gd name="T118" fmla="+- 0 16122 16050"/>
                              <a:gd name="T119" fmla="*/ 16122 h 160"/>
                              <a:gd name="T120" fmla="+- 0 7259 2977"/>
                              <a:gd name="T121" fmla="*/ T120 w 4673"/>
                              <a:gd name="T122" fmla="+- 0 16118 16050"/>
                              <a:gd name="T123" fmla="*/ 16118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673" h="160">
                                <a:moveTo>
                                  <a:pt x="4282" y="68"/>
                                </a:moveTo>
                                <a:lnTo>
                                  <a:pt x="4286" y="63"/>
                                </a:lnTo>
                                <a:lnTo>
                                  <a:pt x="4290" y="61"/>
                                </a:lnTo>
                                <a:lnTo>
                                  <a:pt x="4301" y="61"/>
                                </a:lnTo>
                                <a:lnTo>
                                  <a:pt x="4305" y="63"/>
                                </a:lnTo>
                                <a:lnTo>
                                  <a:pt x="4309" y="68"/>
                                </a:lnTo>
                                <a:lnTo>
                                  <a:pt x="4312" y="72"/>
                                </a:lnTo>
                                <a:lnTo>
                                  <a:pt x="4314" y="78"/>
                                </a:lnTo>
                                <a:lnTo>
                                  <a:pt x="4314" y="96"/>
                                </a:lnTo>
                                <a:lnTo>
                                  <a:pt x="4312" y="103"/>
                                </a:lnTo>
                                <a:lnTo>
                                  <a:pt x="4309" y="107"/>
                                </a:lnTo>
                                <a:lnTo>
                                  <a:pt x="4306" y="111"/>
                                </a:lnTo>
                                <a:lnTo>
                                  <a:pt x="4311" y="131"/>
                                </a:lnTo>
                                <a:lnTo>
                                  <a:pt x="4320" y="127"/>
                                </a:lnTo>
                                <a:lnTo>
                                  <a:pt x="4326" y="119"/>
                                </a:lnTo>
                                <a:lnTo>
                                  <a:pt x="4333" y="112"/>
                                </a:lnTo>
                                <a:lnTo>
                                  <a:pt x="4337" y="101"/>
                                </a:lnTo>
                                <a:lnTo>
                                  <a:pt x="4337" y="73"/>
                                </a:lnTo>
                                <a:lnTo>
                                  <a:pt x="4333" y="63"/>
                                </a:lnTo>
                                <a:lnTo>
                                  <a:pt x="4326" y="55"/>
                                </a:lnTo>
                                <a:lnTo>
                                  <a:pt x="4320" y="48"/>
                                </a:lnTo>
                                <a:lnTo>
                                  <a:pt x="4312" y="44"/>
                                </a:lnTo>
                                <a:lnTo>
                                  <a:pt x="4296" y="44"/>
                                </a:lnTo>
                                <a:lnTo>
                                  <a:pt x="4291" y="45"/>
                                </a:lnTo>
                                <a:lnTo>
                                  <a:pt x="4287" y="48"/>
                                </a:lnTo>
                                <a:lnTo>
                                  <a:pt x="4282" y="50"/>
                                </a:lnTo>
                                <a:lnTo>
                                  <a:pt x="4279" y="54"/>
                                </a:lnTo>
                                <a:lnTo>
                                  <a:pt x="4276" y="58"/>
                                </a:lnTo>
                                <a:lnTo>
                                  <a:pt x="4277" y="78"/>
                                </a:lnTo>
                                <a:lnTo>
                                  <a:pt x="4279" y="72"/>
                                </a:lnTo>
                                <a:lnTo>
                                  <a:pt x="4282" y="68"/>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58"/>
                        <wps:cNvSpPr>
                          <a:spLocks/>
                        </wps:cNvSpPr>
                        <wps:spPr bwMode="auto">
                          <a:xfrm>
                            <a:off x="2977" y="16050"/>
                            <a:ext cx="4673" cy="160"/>
                          </a:xfrm>
                          <a:custGeom>
                            <a:avLst/>
                            <a:gdLst>
                              <a:gd name="T0" fmla="+- 0 7376 2977"/>
                              <a:gd name="T1" fmla="*/ T0 w 4673"/>
                              <a:gd name="T2" fmla="+- 0 16163 16050"/>
                              <a:gd name="T3" fmla="*/ 16163 h 160"/>
                              <a:gd name="T4" fmla="+- 0 7371 2977"/>
                              <a:gd name="T5" fmla="*/ T4 w 4673"/>
                              <a:gd name="T6" fmla="+- 0 16163 16050"/>
                              <a:gd name="T7" fmla="*/ 16163 h 160"/>
                              <a:gd name="T8" fmla="+- 0 7366 2977"/>
                              <a:gd name="T9" fmla="*/ T8 w 4673"/>
                              <a:gd name="T10" fmla="+- 0 16161 16050"/>
                              <a:gd name="T11" fmla="*/ 16161 h 160"/>
                              <a:gd name="T12" fmla="+- 0 7363 2977"/>
                              <a:gd name="T13" fmla="*/ T12 w 4673"/>
                              <a:gd name="T14" fmla="+- 0 16157 16050"/>
                              <a:gd name="T15" fmla="*/ 16157 h 160"/>
                              <a:gd name="T16" fmla="+- 0 7359 2977"/>
                              <a:gd name="T17" fmla="*/ T16 w 4673"/>
                              <a:gd name="T18" fmla="+- 0 16152 16050"/>
                              <a:gd name="T19" fmla="*/ 16152 h 160"/>
                              <a:gd name="T20" fmla="+- 0 7357 2977"/>
                              <a:gd name="T21" fmla="*/ T20 w 4673"/>
                              <a:gd name="T22" fmla="+- 0 16145 16050"/>
                              <a:gd name="T23" fmla="*/ 16145 h 160"/>
                              <a:gd name="T24" fmla="+- 0 7357 2977"/>
                              <a:gd name="T25" fmla="*/ T24 w 4673"/>
                              <a:gd name="T26" fmla="+- 0 16128 16050"/>
                              <a:gd name="T27" fmla="*/ 16128 h 160"/>
                              <a:gd name="T28" fmla="+- 0 7356 2977"/>
                              <a:gd name="T29" fmla="*/ T28 w 4673"/>
                              <a:gd name="T30" fmla="+- 0 16108 16050"/>
                              <a:gd name="T31" fmla="*/ 16108 h 160"/>
                              <a:gd name="T32" fmla="+- 0 7356 2977"/>
                              <a:gd name="T33" fmla="*/ T32 w 4673"/>
                              <a:gd name="T34" fmla="+- 0 16096 16050"/>
                              <a:gd name="T35" fmla="*/ 16096 h 160"/>
                              <a:gd name="T36" fmla="+- 0 7336 2977"/>
                              <a:gd name="T37" fmla="*/ T36 w 4673"/>
                              <a:gd name="T38" fmla="+- 0 16096 16050"/>
                              <a:gd name="T39" fmla="*/ 16096 h 160"/>
                              <a:gd name="T40" fmla="+- 0 7336 2977"/>
                              <a:gd name="T41" fmla="*/ T40 w 4673"/>
                              <a:gd name="T42" fmla="+- 0 16210 16050"/>
                              <a:gd name="T43" fmla="*/ 16210 h 160"/>
                              <a:gd name="T44" fmla="+- 0 7358 2977"/>
                              <a:gd name="T45" fmla="*/ T44 w 4673"/>
                              <a:gd name="T46" fmla="+- 0 16210 16050"/>
                              <a:gd name="T47" fmla="*/ 16210 h 160"/>
                              <a:gd name="T48" fmla="+- 0 7358 2977"/>
                              <a:gd name="T49" fmla="*/ T48 w 4673"/>
                              <a:gd name="T50" fmla="+- 0 16169 16050"/>
                              <a:gd name="T51" fmla="*/ 16169 h 160"/>
                              <a:gd name="T52" fmla="+- 0 7362 2977"/>
                              <a:gd name="T53" fmla="*/ T52 w 4673"/>
                              <a:gd name="T54" fmla="+- 0 16173 16050"/>
                              <a:gd name="T55" fmla="*/ 16173 h 160"/>
                              <a:gd name="T56" fmla="+- 0 7366 2977"/>
                              <a:gd name="T57" fmla="*/ T56 w 4673"/>
                              <a:gd name="T58" fmla="+- 0 16176 16050"/>
                              <a:gd name="T59" fmla="*/ 16176 h 160"/>
                              <a:gd name="T60" fmla="+- 0 7373 2977"/>
                              <a:gd name="T61" fmla="*/ T60 w 4673"/>
                              <a:gd name="T62" fmla="+- 0 16180 16050"/>
                              <a:gd name="T63" fmla="*/ 16180 h 160"/>
                              <a:gd name="T64" fmla="+- 0 7377 2977"/>
                              <a:gd name="T65" fmla="*/ T64 w 4673"/>
                              <a:gd name="T66" fmla="+- 0 16181 16050"/>
                              <a:gd name="T67" fmla="*/ 16181 h 160"/>
                              <a:gd name="T68" fmla="+- 0 7391 2977"/>
                              <a:gd name="T69" fmla="*/ T68 w 4673"/>
                              <a:gd name="T70" fmla="+- 0 16181 16050"/>
                              <a:gd name="T71" fmla="*/ 16181 h 160"/>
                              <a:gd name="T72" fmla="+- 0 7386 2977"/>
                              <a:gd name="T73" fmla="*/ T72 w 4673"/>
                              <a:gd name="T74" fmla="+- 0 16161 16050"/>
                              <a:gd name="T75" fmla="*/ 16161 h 160"/>
                              <a:gd name="T76" fmla="+- 0 7381 2977"/>
                              <a:gd name="T77" fmla="*/ T76 w 4673"/>
                              <a:gd name="T78" fmla="+- 0 16163 16050"/>
                              <a:gd name="T79" fmla="*/ 16163 h 160"/>
                              <a:gd name="T80" fmla="+- 0 7376 2977"/>
                              <a:gd name="T81" fmla="*/ T80 w 4673"/>
                              <a:gd name="T82" fmla="+- 0 16163 16050"/>
                              <a:gd name="T83" fmla="*/ 16163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73" h="160">
                                <a:moveTo>
                                  <a:pt x="4399" y="113"/>
                                </a:moveTo>
                                <a:lnTo>
                                  <a:pt x="4394" y="113"/>
                                </a:lnTo>
                                <a:lnTo>
                                  <a:pt x="4389" y="111"/>
                                </a:lnTo>
                                <a:lnTo>
                                  <a:pt x="4386" y="107"/>
                                </a:lnTo>
                                <a:lnTo>
                                  <a:pt x="4382" y="102"/>
                                </a:lnTo>
                                <a:lnTo>
                                  <a:pt x="4380" y="95"/>
                                </a:lnTo>
                                <a:lnTo>
                                  <a:pt x="4380" y="78"/>
                                </a:lnTo>
                                <a:lnTo>
                                  <a:pt x="4379" y="58"/>
                                </a:lnTo>
                                <a:lnTo>
                                  <a:pt x="4379" y="46"/>
                                </a:lnTo>
                                <a:lnTo>
                                  <a:pt x="4359" y="46"/>
                                </a:lnTo>
                                <a:lnTo>
                                  <a:pt x="4359" y="160"/>
                                </a:lnTo>
                                <a:lnTo>
                                  <a:pt x="4381" y="160"/>
                                </a:lnTo>
                                <a:lnTo>
                                  <a:pt x="4381" y="119"/>
                                </a:lnTo>
                                <a:lnTo>
                                  <a:pt x="4385" y="123"/>
                                </a:lnTo>
                                <a:lnTo>
                                  <a:pt x="4389" y="126"/>
                                </a:lnTo>
                                <a:lnTo>
                                  <a:pt x="4396" y="130"/>
                                </a:lnTo>
                                <a:lnTo>
                                  <a:pt x="4400" y="131"/>
                                </a:lnTo>
                                <a:lnTo>
                                  <a:pt x="4414" y="131"/>
                                </a:lnTo>
                                <a:lnTo>
                                  <a:pt x="4409" y="111"/>
                                </a:lnTo>
                                <a:lnTo>
                                  <a:pt x="4404" y="113"/>
                                </a:lnTo>
                                <a:lnTo>
                                  <a:pt x="4399" y="113"/>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57"/>
                        <wps:cNvSpPr>
                          <a:spLocks/>
                        </wps:cNvSpPr>
                        <wps:spPr bwMode="auto">
                          <a:xfrm>
                            <a:off x="2977" y="16050"/>
                            <a:ext cx="4673" cy="160"/>
                          </a:xfrm>
                          <a:custGeom>
                            <a:avLst/>
                            <a:gdLst>
                              <a:gd name="T0" fmla="+- 0 7363 2977"/>
                              <a:gd name="T1" fmla="*/ T0 w 4673"/>
                              <a:gd name="T2" fmla="+- 0 16118 16050"/>
                              <a:gd name="T3" fmla="*/ 16118 h 160"/>
                              <a:gd name="T4" fmla="+- 0 7366 2977"/>
                              <a:gd name="T5" fmla="*/ T4 w 4673"/>
                              <a:gd name="T6" fmla="+- 0 16113 16050"/>
                              <a:gd name="T7" fmla="*/ 16113 h 160"/>
                              <a:gd name="T8" fmla="+- 0 7371 2977"/>
                              <a:gd name="T9" fmla="*/ T8 w 4673"/>
                              <a:gd name="T10" fmla="+- 0 16111 16050"/>
                              <a:gd name="T11" fmla="*/ 16111 h 160"/>
                              <a:gd name="T12" fmla="+- 0 7381 2977"/>
                              <a:gd name="T13" fmla="*/ T12 w 4673"/>
                              <a:gd name="T14" fmla="+- 0 16111 16050"/>
                              <a:gd name="T15" fmla="*/ 16111 h 160"/>
                              <a:gd name="T16" fmla="+- 0 7385 2977"/>
                              <a:gd name="T17" fmla="*/ T16 w 4673"/>
                              <a:gd name="T18" fmla="+- 0 16113 16050"/>
                              <a:gd name="T19" fmla="*/ 16113 h 160"/>
                              <a:gd name="T20" fmla="+- 0 7389 2977"/>
                              <a:gd name="T21" fmla="*/ T20 w 4673"/>
                              <a:gd name="T22" fmla="+- 0 16118 16050"/>
                              <a:gd name="T23" fmla="*/ 16118 h 160"/>
                              <a:gd name="T24" fmla="+- 0 7392 2977"/>
                              <a:gd name="T25" fmla="*/ T24 w 4673"/>
                              <a:gd name="T26" fmla="+- 0 16122 16050"/>
                              <a:gd name="T27" fmla="*/ 16122 h 160"/>
                              <a:gd name="T28" fmla="+- 0 7394 2977"/>
                              <a:gd name="T29" fmla="*/ T28 w 4673"/>
                              <a:gd name="T30" fmla="+- 0 16128 16050"/>
                              <a:gd name="T31" fmla="*/ 16128 h 160"/>
                              <a:gd name="T32" fmla="+- 0 7394 2977"/>
                              <a:gd name="T33" fmla="*/ T32 w 4673"/>
                              <a:gd name="T34" fmla="+- 0 16146 16050"/>
                              <a:gd name="T35" fmla="*/ 16146 h 160"/>
                              <a:gd name="T36" fmla="+- 0 7392 2977"/>
                              <a:gd name="T37" fmla="*/ T36 w 4673"/>
                              <a:gd name="T38" fmla="+- 0 16153 16050"/>
                              <a:gd name="T39" fmla="*/ 16153 h 160"/>
                              <a:gd name="T40" fmla="+- 0 7389 2977"/>
                              <a:gd name="T41" fmla="*/ T40 w 4673"/>
                              <a:gd name="T42" fmla="+- 0 16157 16050"/>
                              <a:gd name="T43" fmla="*/ 16157 h 160"/>
                              <a:gd name="T44" fmla="+- 0 7386 2977"/>
                              <a:gd name="T45" fmla="*/ T44 w 4673"/>
                              <a:gd name="T46" fmla="+- 0 16161 16050"/>
                              <a:gd name="T47" fmla="*/ 16161 h 160"/>
                              <a:gd name="T48" fmla="+- 0 7391 2977"/>
                              <a:gd name="T49" fmla="*/ T48 w 4673"/>
                              <a:gd name="T50" fmla="+- 0 16181 16050"/>
                              <a:gd name="T51" fmla="*/ 16181 h 160"/>
                              <a:gd name="T52" fmla="+- 0 7400 2977"/>
                              <a:gd name="T53" fmla="*/ T52 w 4673"/>
                              <a:gd name="T54" fmla="+- 0 16177 16050"/>
                              <a:gd name="T55" fmla="*/ 16177 h 160"/>
                              <a:gd name="T56" fmla="+- 0 7406 2977"/>
                              <a:gd name="T57" fmla="*/ T56 w 4673"/>
                              <a:gd name="T58" fmla="+- 0 16169 16050"/>
                              <a:gd name="T59" fmla="*/ 16169 h 160"/>
                              <a:gd name="T60" fmla="+- 0 7413 2977"/>
                              <a:gd name="T61" fmla="*/ T60 w 4673"/>
                              <a:gd name="T62" fmla="+- 0 16162 16050"/>
                              <a:gd name="T63" fmla="*/ 16162 h 160"/>
                              <a:gd name="T64" fmla="+- 0 7417 2977"/>
                              <a:gd name="T65" fmla="*/ T64 w 4673"/>
                              <a:gd name="T66" fmla="+- 0 16151 16050"/>
                              <a:gd name="T67" fmla="*/ 16151 h 160"/>
                              <a:gd name="T68" fmla="+- 0 7417 2977"/>
                              <a:gd name="T69" fmla="*/ T68 w 4673"/>
                              <a:gd name="T70" fmla="+- 0 16123 16050"/>
                              <a:gd name="T71" fmla="*/ 16123 h 160"/>
                              <a:gd name="T72" fmla="+- 0 7413 2977"/>
                              <a:gd name="T73" fmla="*/ T72 w 4673"/>
                              <a:gd name="T74" fmla="+- 0 16113 16050"/>
                              <a:gd name="T75" fmla="*/ 16113 h 160"/>
                              <a:gd name="T76" fmla="+- 0 7407 2977"/>
                              <a:gd name="T77" fmla="*/ T76 w 4673"/>
                              <a:gd name="T78" fmla="+- 0 16105 16050"/>
                              <a:gd name="T79" fmla="*/ 16105 h 160"/>
                              <a:gd name="T80" fmla="+- 0 7400 2977"/>
                              <a:gd name="T81" fmla="*/ T80 w 4673"/>
                              <a:gd name="T82" fmla="+- 0 16098 16050"/>
                              <a:gd name="T83" fmla="*/ 16098 h 160"/>
                              <a:gd name="T84" fmla="+- 0 7392 2977"/>
                              <a:gd name="T85" fmla="*/ T84 w 4673"/>
                              <a:gd name="T86" fmla="+- 0 16094 16050"/>
                              <a:gd name="T87" fmla="*/ 16094 h 160"/>
                              <a:gd name="T88" fmla="+- 0 7376 2977"/>
                              <a:gd name="T89" fmla="*/ T88 w 4673"/>
                              <a:gd name="T90" fmla="+- 0 16094 16050"/>
                              <a:gd name="T91" fmla="*/ 16094 h 160"/>
                              <a:gd name="T92" fmla="+- 0 7371 2977"/>
                              <a:gd name="T93" fmla="*/ T92 w 4673"/>
                              <a:gd name="T94" fmla="+- 0 16095 16050"/>
                              <a:gd name="T95" fmla="*/ 16095 h 160"/>
                              <a:gd name="T96" fmla="+- 0 7367 2977"/>
                              <a:gd name="T97" fmla="*/ T96 w 4673"/>
                              <a:gd name="T98" fmla="+- 0 16098 16050"/>
                              <a:gd name="T99" fmla="*/ 16098 h 160"/>
                              <a:gd name="T100" fmla="+- 0 7362 2977"/>
                              <a:gd name="T101" fmla="*/ T100 w 4673"/>
                              <a:gd name="T102" fmla="+- 0 16100 16050"/>
                              <a:gd name="T103" fmla="*/ 16100 h 160"/>
                              <a:gd name="T104" fmla="+- 0 7359 2977"/>
                              <a:gd name="T105" fmla="*/ T104 w 4673"/>
                              <a:gd name="T106" fmla="+- 0 16104 16050"/>
                              <a:gd name="T107" fmla="*/ 16104 h 160"/>
                              <a:gd name="T108" fmla="+- 0 7356 2977"/>
                              <a:gd name="T109" fmla="*/ T108 w 4673"/>
                              <a:gd name="T110" fmla="+- 0 16108 16050"/>
                              <a:gd name="T111" fmla="*/ 16108 h 160"/>
                              <a:gd name="T112" fmla="+- 0 7357 2977"/>
                              <a:gd name="T113" fmla="*/ T112 w 4673"/>
                              <a:gd name="T114" fmla="+- 0 16128 16050"/>
                              <a:gd name="T115" fmla="*/ 16128 h 160"/>
                              <a:gd name="T116" fmla="+- 0 7359 2977"/>
                              <a:gd name="T117" fmla="*/ T116 w 4673"/>
                              <a:gd name="T118" fmla="+- 0 16122 16050"/>
                              <a:gd name="T119" fmla="*/ 16122 h 160"/>
                              <a:gd name="T120" fmla="+- 0 7363 2977"/>
                              <a:gd name="T121" fmla="*/ T120 w 4673"/>
                              <a:gd name="T122" fmla="+- 0 16118 16050"/>
                              <a:gd name="T123" fmla="*/ 16118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673" h="160">
                                <a:moveTo>
                                  <a:pt x="4386" y="68"/>
                                </a:moveTo>
                                <a:lnTo>
                                  <a:pt x="4389" y="63"/>
                                </a:lnTo>
                                <a:lnTo>
                                  <a:pt x="4394" y="61"/>
                                </a:lnTo>
                                <a:lnTo>
                                  <a:pt x="4404" y="61"/>
                                </a:lnTo>
                                <a:lnTo>
                                  <a:pt x="4408" y="63"/>
                                </a:lnTo>
                                <a:lnTo>
                                  <a:pt x="4412" y="68"/>
                                </a:lnTo>
                                <a:lnTo>
                                  <a:pt x="4415" y="72"/>
                                </a:lnTo>
                                <a:lnTo>
                                  <a:pt x="4417" y="78"/>
                                </a:lnTo>
                                <a:lnTo>
                                  <a:pt x="4417" y="96"/>
                                </a:lnTo>
                                <a:lnTo>
                                  <a:pt x="4415" y="103"/>
                                </a:lnTo>
                                <a:lnTo>
                                  <a:pt x="4412" y="107"/>
                                </a:lnTo>
                                <a:lnTo>
                                  <a:pt x="4409" y="111"/>
                                </a:lnTo>
                                <a:lnTo>
                                  <a:pt x="4414" y="131"/>
                                </a:lnTo>
                                <a:lnTo>
                                  <a:pt x="4423" y="127"/>
                                </a:lnTo>
                                <a:lnTo>
                                  <a:pt x="4429" y="119"/>
                                </a:lnTo>
                                <a:lnTo>
                                  <a:pt x="4436" y="112"/>
                                </a:lnTo>
                                <a:lnTo>
                                  <a:pt x="4440" y="101"/>
                                </a:lnTo>
                                <a:lnTo>
                                  <a:pt x="4440" y="73"/>
                                </a:lnTo>
                                <a:lnTo>
                                  <a:pt x="4436" y="63"/>
                                </a:lnTo>
                                <a:lnTo>
                                  <a:pt x="4430" y="55"/>
                                </a:lnTo>
                                <a:lnTo>
                                  <a:pt x="4423" y="48"/>
                                </a:lnTo>
                                <a:lnTo>
                                  <a:pt x="4415" y="44"/>
                                </a:lnTo>
                                <a:lnTo>
                                  <a:pt x="4399" y="44"/>
                                </a:lnTo>
                                <a:lnTo>
                                  <a:pt x="4394" y="45"/>
                                </a:lnTo>
                                <a:lnTo>
                                  <a:pt x="4390" y="48"/>
                                </a:lnTo>
                                <a:lnTo>
                                  <a:pt x="4385" y="50"/>
                                </a:lnTo>
                                <a:lnTo>
                                  <a:pt x="4382" y="54"/>
                                </a:lnTo>
                                <a:lnTo>
                                  <a:pt x="4379" y="58"/>
                                </a:lnTo>
                                <a:lnTo>
                                  <a:pt x="4380" y="78"/>
                                </a:lnTo>
                                <a:lnTo>
                                  <a:pt x="4382" y="72"/>
                                </a:lnTo>
                                <a:lnTo>
                                  <a:pt x="4386" y="68"/>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56"/>
                        <wps:cNvSpPr>
                          <a:spLocks/>
                        </wps:cNvSpPr>
                        <wps:spPr bwMode="auto">
                          <a:xfrm>
                            <a:off x="2977" y="16050"/>
                            <a:ext cx="4673" cy="160"/>
                          </a:xfrm>
                          <a:custGeom>
                            <a:avLst/>
                            <a:gdLst>
                              <a:gd name="T0" fmla="+- 0 7434 2977"/>
                              <a:gd name="T1" fmla="*/ T0 w 4673"/>
                              <a:gd name="T2" fmla="+- 0 16136 16050"/>
                              <a:gd name="T3" fmla="*/ 16136 h 160"/>
                              <a:gd name="T4" fmla="+- 0 7434 2977"/>
                              <a:gd name="T5" fmla="*/ T4 w 4673"/>
                              <a:gd name="T6" fmla="+- 0 16146 16050"/>
                              <a:gd name="T7" fmla="*/ 16146 h 160"/>
                              <a:gd name="T8" fmla="+- 0 7436 2977"/>
                              <a:gd name="T9" fmla="*/ T8 w 4673"/>
                              <a:gd name="T10" fmla="+- 0 16154 16050"/>
                              <a:gd name="T11" fmla="*/ 16154 h 160"/>
                              <a:gd name="T12" fmla="+- 0 7440 2977"/>
                              <a:gd name="T13" fmla="*/ T12 w 4673"/>
                              <a:gd name="T14" fmla="+- 0 16161 16050"/>
                              <a:gd name="T15" fmla="*/ 16161 h 160"/>
                              <a:gd name="T16" fmla="+- 0 7443 2977"/>
                              <a:gd name="T17" fmla="*/ T16 w 4673"/>
                              <a:gd name="T18" fmla="+- 0 16167 16050"/>
                              <a:gd name="T19" fmla="*/ 16167 h 160"/>
                              <a:gd name="T20" fmla="+- 0 7448 2977"/>
                              <a:gd name="T21" fmla="*/ T20 w 4673"/>
                              <a:gd name="T22" fmla="+- 0 16172 16050"/>
                              <a:gd name="T23" fmla="*/ 16172 h 160"/>
                              <a:gd name="T24" fmla="+- 0 7455 2977"/>
                              <a:gd name="T25" fmla="*/ T24 w 4673"/>
                              <a:gd name="T26" fmla="+- 0 16176 16050"/>
                              <a:gd name="T27" fmla="*/ 16176 h 160"/>
                              <a:gd name="T28" fmla="+- 0 7462 2977"/>
                              <a:gd name="T29" fmla="*/ T28 w 4673"/>
                              <a:gd name="T30" fmla="+- 0 16179 16050"/>
                              <a:gd name="T31" fmla="*/ 16179 h 160"/>
                              <a:gd name="T32" fmla="+- 0 7463 2977"/>
                              <a:gd name="T33" fmla="*/ T32 w 4673"/>
                              <a:gd name="T34" fmla="+- 0 16156 16050"/>
                              <a:gd name="T35" fmla="*/ 16156 h 160"/>
                              <a:gd name="T36" fmla="+- 0 7459 2977"/>
                              <a:gd name="T37" fmla="*/ T36 w 4673"/>
                              <a:gd name="T38" fmla="+- 0 16152 16050"/>
                              <a:gd name="T39" fmla="*/ 16152 h 160"/>
                              <a:gd name="T40" fmla="+- 0 7457 2977"/>
                              <a:gd name="T41" fmla="*/ T40 w 4673"/>
                              <a:gd name="T42" fmla="+- 0 16146 16050"/>
                              <a:gd name="T43" fmla="*/ 16146 h 160"/>
                              <a:gd name="T44" fmla="+- 0 7457 2977"/>
                              <a:gd name="T45" fmla="*/ T44 w 4673"/>
                              <a:gd name="T46" fmla="+- 0 16129 16050"/>
                              <a:gd name="T47" fmla="*/ 16129 h 160"/>
                              <a:gd name="T48" fmla="+- 0 7459 2977"/>
                              <a:gd name="T49" fmla="*/ T48 w 4673"/>
                              <a:gd name="T50" fmla="+- 0 16123 16050"/>
                              <a:gd name="T51" fmla="*/ 16123 h 160"/>
                              <a:gd name="T52" fmla="+- 0 7463 2977"/>
                              <a:gd name="T53" fmla="*/ T52 w 4673"/>
                              <a:gd name="T54" fmla="+- 0 16119 16050"/>
                              <a:gd name="T55" fmla="*/ 16119 h 160"/>
                              <a:gd name="T56" fmla="+- 0 7467 2977"/>
                              <a:gd name="T57" fmla="*/ T56 w 4673"/>
                              <a:gd name="T58" fmla="+- 0 16114 16050"/>
                              <a:gd name="T59" fmla="*/ 16114 h 160"/>
                              <a:gd name="T60" fmla="+- 0 7471 2977"/>
                              <a:gd name="T61" fmla="*/ T60 w 4673"/>
                              <a:gd name="T62" fmla="+- 0 16112 16050"/>
                              <a:gd name="T63" fmla="*/ 16112 h 160"/>
                              <a:gd name="T64" fmla="+- 0 7483 2977"/>
                              <a:gd name="T65" fmla="*/ T64 w 4673"/>
                              <a:gd name="T66" fmla="+- 0 16112 16050"/>
                              <a:gd name="T67" fmla="*/ 16112 h 160"/>
                              <a:gd name="T68" fmla="+- 0 7488 2977"/>
                              <a:gd name="T69" fmla="*/ T68 w 4673"/>
                              <a:gd name="T70" fmla="+- 0 16114 16050"/>
                              <a:gd name="T71" fmla="*/ 16114 h 160"/>
                              <a:gd name="T72" fmla="+- 0 7491 2977"/>
                              <a:gd name="T73" fmla="*/ T72 w 4673"/>
                              <a:gd name="T74" fmla="+- 0 16119 16050"/>
                              <a:gd name="T75" fmla="*/ 16119 h 160"/>
                              <a:gd name="T76" fmla="+- 0 7495 2977"/>
                              <a:gd name="T77" fmla="*/ T76 w 4673"/>
                              <a:gd name="T78" fmla="+- 0 16123 16050"/>
                              <a:gd name="T79" fmla="*/ 16123 h 160"/>
                              <a:gd name="T80" fmla="+- 0 7497 2977"/>
                              <a:gd name="T81" fmla="*/ T80 w 4673"/>
                              <a:gd name="T82" fmla="+- 0 16129 16050"/>
                              <a:gd name="T83" fmla="*/ 16129 h 160"/>
                              <a:gd name="T84" fmla="+- 0 7497 2977"/>
                              <a:gd name="T85" fmla="*/ T84 w 4673"/>
                              <a:gd name="T86" fmla="+- 0 16146 16050"/>
                              <a:gd name="T87" fmla="*/ 16146 h 160"/>
                              <a:gd name="T88" fmla="+- 0 7495 2977"/>
                              <a:gd name="T89" fmla="*/ T88 w 4673"/>
                              <a:gd name="T90" fmla="+- 0 16152 16050"/>
                              <a:gd name="T91" fmla="*/ 16152 h 160"/>
                              <a:gd name="T92" fmla="+- 0 7491 2977"/>
                              <a:gd name="T93" fmla="*/ T92 w 4673"/>
                              <a:gd name="T94" fmla="+- 0 16156 16050"/>
                              <a:gd name="T95" fmla="*/ 16156 h 160"/>
                              <a:gd name="T96" fmla="+- 0 7489 2977"/>
                              <a:gd name="T97" fmla="*/ T96 w 4673"/>
                              <a:gd name="T98" fmla="+- 0 16181 16050"/>
                              <a:gd name="T99" fmla="*/ 16181 h 160"/>
                              <a:gd name="T100" fmla="+- 0 7500 2977"/>
                              <a:gd name="T101" fmla="*/ T100 w 4673"/>
                              <a:gd name="T102" fmla="+- 0 16177 16050"/>
                              <a:gd name="T103" fmla="*/ 16177 h 160"/>
                              <a:gd name="T104" fmla="+- 0 7508 2977"/>
                              <a:gd name="T105" fmla="*/ T104 w 4673"/>
                              <a:gd name="T106" fmla="+- 0 16169 16050"/>
                              <a:gd name="T107" fmla="*/ 16169 h 160"/>
                              <a:gd name="T108" fmla="+- 0 7516 2977"/>
                              <a:gd name="T109" fmla="*/ T108 w 4673"/>
                              <a:gd name="T110" fmla="+- 0 16160 16050"/>
                              <a:gd name="T111" fmla="*/ 16160 h 160"/>
                              <a:gd name="T112" fmla="+- 0 7520 2977"/>
                              <a:gd name="T113" fmla="*/ T112 w 4673"/>
                              <a:gd name="T114" fmla="+- 0 16150 16050"/>
                              <a:gd name="T115" fmla="*/ 16150 h 160"/>
                              <a:gd name="T116" fmla="+- 0 7520 2977"/>
                              <a:gd name="T117" fmla="*/ T116 w 4673"/>
                              <a:gd name="T118" fmla="+- 0 16125 16050"/>
                              <a:gd name="T119" fmla="*/ 16125 h 160"/>
                              <a:gd name="T120" fmla="+- 0 7516 2977"/>
                              <a:gd name="T121" fmla="*/ T120 w 4673"/>
                              <a:gd name="T122" fmla="+- 0 16114 16050"/>
                              <a:gd name="T123" fmla="*/ 16114 h 160"/>
                              <a:gd name="T124" fmla="+- 0 7508 2977"/>
                              <a:gd name="T125" fmla="*/ T124 w 4673"/>
                              <a:gd name="T126" fmla="+- 0 16106 16050"/>
                              <a:gd name="T127" fmla="*/ 16106 h 160"/>
                              <a:gd name="T128" fmla="+- 0 7500 2977"/>
                              <a:gd name="T129" fmla="*/ T128 w 4673"/>
                              <a:gd name="T130" fmla="+- 0 16098 16050"/>
                              <a:gd name="T131" fmla="*/ 16098 h 160"/>
                              <a:gd name="T132" fmla="+- 0 7490 2977"/>
                              <a:gd name="T133" fmla="*/ T132 w 4673"/>
                              <a:gd name="T134" fmla="+- 0 16094 16050"/>
                              <a:gd name="T135" fmla="*/ 16094 h 160"/>
                              <a:gd name="T136" fmla="+- 0 7469 2977"/>
                              <a:gd name="T137" fmla="*/ T136 w 4673"/>
                              <a:gd name="T138" fmla="+- 0 16094 16050"/>
                              <a:gd name="T139" fmla="*/ 16094 h 160"/>
                              <a:gd name="T140" fmla="+- 0 7461 2977"/>
                              <a:gd name="T141" fmla="*/ T140 w 4673"/>
                              <a:gd name="T142" fmla="+- 0 16096 16050"/>
                              <a:gd name="T143" fmla="*/ 16096 h 160"/>
                              <a:gd name="T144" fmla="+- 0 7455 2977"/>
                              <a:gd name="T145" fmla="*/ T144 w 4673"/>
                              <a:gd name="T146" fmla="+- 0 16099 16050"/>
                              <a:gd name="T147" fmla="*/ 16099 h 160"/>
                              <a:gd name="T148" fmla="+- 0 7448 2977"/>
                              <a:gd name="T149" fmla="*/ T148 w 4673"/>
                              <a:gd name="T150" fmla="+- 0 16103 16050"/>
                              <a:gd name="T151" fmla="*/ 16103 h 160"/>
                              <a:gd name="T152" fmla="+- 0 7443 2977"/>
                              <a:gd name="T153" fmla="*/ T152 w 4673"/>
                              <a:gd name="T154" fmla="+- 0 16108 16050"/>
                              <a:gd name="T155" fmla="*/ 16108 h 160"/>
                              <a:gd name="T156" fmla="+- 0 7440 2977"/>
                              <a:gd name="T157" fmla="*/ T156 w 4673"/>
                              <a:gd name="T158" fmla="+- 0 16115 16050"/>
                              <a:gd name="T159" fmla="*/ 16115 h 160"/>
                              <a:gd name="T160" fmla="+- 0 7436 2977"/>
                              <a:gd name="T161" fmla="*/ T160 w 4673"/>
                              <a:gd name="T162" fmla="+- 0 16122 16050"/>
                              <a:gd name="T163" fmla="*/ 16122 h 160"/>
                              <a:gd name="T164" fmla="+- 0 7434 2977"/>
                              <a:gd name="T165" fmla="*/ T164 w 4673"/>
                              <a:gd name="T166" fmla="+- 0 16129 16050"/>
                              <a:gd name="T167" fmla="*/ 16129 h 160"/>
                              <a:gd name="T168" fmla="+- 0 7434 2977"/>
                              <a:gd name="T169" fmla="*/ T168 w 4673"/>
                              <a:gd name="T170" fmla="+- 0 16136 16050"/>
                              <a:gd name="T171" fmla="*/ 16136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4673" h="160">
                                <a:moveTo>
                                  <a:pt x="4457" y="86"/>
                                </a:moveTo>
                                <a:lnTo>
                                  <a:pt x="4457" y="96"/>
                                </a:lnTo>
                                <a:lnTo>
                                  <a:pt x="4459" y="104"/>
                                </a:lnTo>
                                <a:lnTo>
                                  <a:pt x="4463" y="111"/>
                                </a:lnTo>
                                <a:lnTo>
                                  <a:pt x="4466" y="117"/>
                                </a:lnTo>
                                <a:lnTo>
                                  <a:pt x="4471" y="122"/>
                                </a:lnTo>
                                <a:lnTo>
                                  <a:pt x="4478" y="126"/>
                                </a:lnTo>
                                <a:lnTo>
                                  <a:pt x="4485" y="129"/>
                                </a:lnTo>
                                <a:lnTo>
                                  <a:pt x="4486" y="106"/>
                                </a:lnTo>
                                <a:lnTo>
                                  <a:pt x="4482" y="102"/>
                                </a:lnTo>
                                <a:lnTo>
                                  <a:pt x="4480" y="96"/>
                                </a:lnTo>
                                <a:lnTo>
                                  <a:pt x="4480" y="79"/>
                                </a:lnTo>
                                <a:lnTo>
                                  <a:pt x="4482" y="73"/>
                                </a:lnTo>
                                <a:lnTo>
                                  <a:pt x="4486" y="69"/>
                                </a:lnTo>
                                <a:lnTo>
                                  <a:pt x="4490" y="64"/>
                                </a:lnTo>
                                <a:lnTo>
                                  <a:pt x="4494" y="62"/>
                                </a:lnTo>
                                <a:lnTo>
                                  <a:pt x="4506" y="62"/>
                                </a:lnTo>
                                <a:lnTo>
                                  <a:pt x="4511" y="64"/>
                                </a:lnTo>
                                <a:lnTo>
                                  <a:pt x="4514" y="69"/>
                                </a:lnTo>
                                <a:lnTo>
                                  <a:pt x="4518" y="73"/>
                                </a:lnTo>
                                <a:lnTo>
                                  <a:pt x="4520" y="79"/>
                                </a:lnTo>
                                <a:lnTo>
                                  <a:pt x="4520" y="96"/>
                                </a:lnTo>
                                <a:lnTo>
                                  <a:pt x="4518" y="102"/>
                                </a:lnTo>
                                <a:lnTo>
                                  <a:pt x="4514" y="106"/>
                                </a:lnTo>
                                <a:lnTo>
                                  <a:pt x="4512" y="131"/>
                                </a:lnTo>
                                <a:lnTo>
                                  <a:pt x="4523" y="127"/>
                                </a:lnTo>
                                <a:lnTo>
                                  <a:pt x="4531" y="119"/>
                                </a:lnTo>
                                <a:lnTo>
                                  <a:pt x="4539" y="110"/>
                                </a:lnTo>
                                <a:lnTo>
                                  <a:pt x="4543" y="100"/>
                                </a:lnTo>
                                <a:lnTo>
                                  <a:pt x="4543" y="75"/>
                                </a:lnTo>
                                <a:lnTo>
                                  <a:pt x="4539" y="64"/>
                                </a:lnTo>
                                <a:lnTo>
                                  <a:pt x="4531" y="56"/>
                                </a:lnTo>
                                <a:lnTo>
                                  <a:pt x="4523" y="48"/>
                                </a:lnTo>
                                <a:lnTo>
                                  <a:pt x="4513" y="44"/>
                                </a:lnTo>
                                <a:lnTo>
                                  <a:pt x="4492" y="44"/>
                                </a:lnTo>
                                <a:lnTo>
                                  <a:pt x="4484" y="46"/>
                                </a:lnTo>
                                <a:lnTo>
                                  <a:pt x="4478" y="49"/>
                                </a:lnTo>
                                <a:lnTo>
                                  <a:pt x="4471" y="53"/>
                                </a:lnTo>
                                <a:lnTo>
                                  <a:pt x="4466" y="58"/>
                                </a:lnTo>
                                <a:lnTo>
                                  <a:pt x="4463" y="65"/>
                                </a:lnTo>
                                <a:lnTo>
                                  <a:pt x="4459" y="72"/>
                                </a:lnTo>
                                <a:lnTo>
                                  <a:pt x="4457" y="79"/>
                                </a:lnTo>
                                <a:lnTo>
                                  <a:pt x="4457" y="86"/>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55"/>
                        <wps:cNvSpPr>
                          <a:spLocks/>
                        </wps:cNvSpPr>
                        <wps:spPr bwMode="auto">
                          <a:xfrm>
                            <a:off x="2977" y="16050"/>
                            <a:ext cx="4673" cy="160"/>
                          </a:xfrm>
                          <a:custGeom>
                            <a:avLst/>
                            <a:gdLst>
                              <a:gd name="T0" fmla="+- 0 7491 2977"/>
                              <a:gd name="T1" fmla="*/ T0 w 4673"/>
                              <a:gd name="T2" fmla="+- 0 16156 16050"/>
                              <a:gd name="T3" fmla="*/ 16156 h 160"/>
                              <a:gd name="T4" fmla="+- 0 7488 2977"/>
                              <a:gd name="T5" fmla="*/ T4 w 4673"/>
                              <a:gd name="T6" fmla="+- 0 16161 16050"/>
                              <a:gd name="T7" fmla="*/ 16161 h 160"/>
                              <a:gd name="T8" fmla="+- 0 7483 2977"/>
                              <a:gd name="T9" fmla="*/ T8 w 4673"/>
                              <a:gd name="T10" fmla="+- 0 16163 16050"/>
                              <a:gd name="T11" fmla="*/ 16163 h 160"/>
                              <a:gd name="T12" fmla="+- 0 7471 2977"/>
                              <a:gd name="T13" fmla="*/ T12 w 4673"/>
                              <a:gd name="T14" fmla="+- 0 16163 16050"/>
                              <a:gd name="T15" fmla="*/ 16163 h 160"/>
                              <a:gd name="T16" fmla="+- 0 7467 2977"/>
                              <a:gd name="T17" fmla="*/ T16 w 4673"/>
                              <a:gd name="T18" fmla="+- 0 16161 16050"/>
                              <a:gd name="T19" fmla="*/ 16161 h 160"/>
                              <a:gd name="T20" fmla="+- 0 7463 2977"/>
                              <a:gd name="T21" fmla="*/ T20 w 4673"/>
                              <a:gd name="T22" fmla="+- 0 16156 16050"/>
                              <a:gd name="T23" fmla="*/ 16156 h 160"/>
                              <a:gd name="T24" fmla="+- 0 7462 2977"/>
                              <a:gd name="T25" fmla="*/ T24 w 4673"/>
                              <a:gd name="T26" fmla="+- 0 16179 16050"/>
                              <a:gd name="T27" fmla="*/ 16179 h 160"/>
                              <a:gd name="T28" fmla="+- 0 7470 2977"/>
                              <a:gd name="T29" fmla="*/ T28 w 4673"/>
                              <a:gd name="T30" fmla="+- 0 16181 16050"/>
                              <a:gd name="T31" fmla="*/ 16181 h 160"/>
                              <a:gd name="T32" fmla="+- 0 7489 2977"/>
                              <a:gd name="T33" fmla="*/ T32 w 4673"/>
                              <a:gd name="T34" fmla="+- 0 16181 16050"/>
                              <a:gd name="T35" fmla="*/ 16181 h 160"/>
                              <a:gd name="T36" fmla="+- 0 7491 2977"/>
                              <a:gd name="T37" fmla="*/ T36 w 4673"/>
                              <a:gd name="T38" fmla="+- 0 16156 16050"/>
                              <a:gd name="T39" fmla="*/ 16156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673" h="160">
                                <a:moveTo>
                                  <a:pt x="4514" y="106"/>
                                </a:moveTo>
                                <a:lnTo>
                                  <a:pt x="4511" y="111"/>
                                </a:lnTo>
                                <a:lnTo>
                                  <a:pt x="4506" y="113"/>
                                </a:lnTo>
                                <a:lnTo>
                                  <a:pt x="4494" y="113"/>
                                </a:lnTo>
                                <a:lnTo>
                                  <a:pt x="4490" y="111"/>
                                </a:lnTo>
                                <a:lnTo>
                                  <a:pt x="4486" y="106"/>
                                </a:lnTo>
                                <a:lnTo>
                                  <a:pt x="4485" y="129"/>
                                </a:lnTo>
                                <a:lnTo>
                                  <a:pt x="4493" y="131"/>
                                </a:lnTo>
                                <a:lnTo>
                                  <a:pt x="4512" y="131"/>
                                </a:lnTo>
                                <a:lnTo>
                                  <a:pt x="4514" y="106"/>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54"/>
                        <wps:cNvSpPr>
                          <a:spLocks/>
                        </wps:cNvSpPr>
                        <wps:spPr bwMode="auto">
                          <a:xfrm>
                            <a:off x="2977" y="16050"/>
                            <a:ext cx="4673" cy="160"/>
                          </a:xfrm>
                          <a:custGeom>
                            <a:avLst/>
                            <a:gdLst>
                              <a:gd name="T0" fmla="+- 0 7633 2977"/>
                              <a:gd name="T1" fmla="*/ T0 w 4673"/>
                              <a:gd name="T2" fmla="+- 0 16096 16050"/>
                              <a:gd name="T3" fmla="*/ 16096 h 160"/>
                              <a:gd name="T4" fmla="+- 0 7633 2977"/>
                              <a:gd name="T5" fmla="*/ T4 w 4673"/>
                              <a:gd name="T6" fmla="+- 0 16066 16050"/>
                              <a:gd name="T7" fmla="*/ 16066 h 160"/>
                              <a:gd name="T8" fmla="+- 0 7611 2977"/>
                              <a:gd name="T9" fmla="*/ T8 w 4673"/>
                              <a:gd name="T10" fmla="+- 0 16079 16050"/>
                              <a:gd name="T11" fmla="*/ 16079 h 160"/>
                              <a:gd name="T12" fmla="+- 0 7611 2977"/>
                              <a:gd name="T13" fmla="*/ T12 w 4673"/>
                              <a:gd name="T14" fmla="+- 0 16096 16050"/>
                              <a:gd name="T15" fmla="*/ 16096 h 160"/>
                              <a:gd name="T16" fmla="+- 0 7601 2977"/>
                              <a:gd name="T17" fmla="*/ T16 w 4673"/>
                              <a:gd name="T18" fmla="+- 0 16096 16050"/>
                              <a:gd name="T19" fmla="*/ 16096 h 160"/>
                              <a:gd name="T20" fmla="+- 0 7601 2977"/>
                              <a:gd name="T21" fmla="*/ T20 w 4673"/>
                              <a:gd name="T22" fmla="+- 0 16113 16050"/>
                              <a:gd name="T23" fmla="*/ 16113 h 160"/>
                              <a:gd name="T24" fmla="+- 0 7611 2977"/>
                              <a:gd name="T25" fmla="*/ T24 w 4673"/>
                              <a:gd name="T26" fmla="+- 0 16113 16050"/>
                              <a:gd name="T27" fmla="*/ 16113 h 160"/>
                              <a:gd name="T28" fmla="+- 0 7611 2977"/>
                              <a:gd name="T29" fmla="*/ T28 w 4673"/>
                              <a:gd name="T30" fmla="+- 0 16157 16050"/>
                              <a:gd name="T31" fmla="*/ 16157 h 160"/>
                              <a:gd name="T32" fmla="+- 0 7611 2977"/>
                              <a:gd name="T33" fmla="*/ T32 w 4673"/>
                              <a:gd name="T34" fmla="+- 0 16163 16050"/>
                              <a:gd name="T35" fmla="*/ 16163 h 160"/>
                              <a:gd name="T36" fmla="+- 0 7612 2977"/>
                              <a:gd name="T37" fmla="*/ T36 w 4673"/>
                              <a:gd name="T38" fmla="+- 0 16165 16050"/>
                              <a:gd name="T39" fmla="*/ 16165 h 160"/>
                              <a:gd name="T40" fmla="+- 0 7613 2977"/>
                              <a:gd name="T41" fmla="*/ T40 w 4673"/>
                              <a:gd name="T42" fmla="+- 0 16172 16050"/>
                              <a:gd name="T43" fmla="*/ 16172 h 160"/>
                              <a:gd name="T44" fmla="+- 0 7619 2977"/>
                              <a:gd name="T45" fmla="*/ T44 w 4673"/>
                              <a:gd name="T46" fmla="+- 0 16178 16050"/>
                              <a:gd name="T47" fmla="*/ 16178 h 160"/>
                              <a:gd name="T48" fmla="+- 0 7625 2977"/>
                              <a:gd name="T49" fmla="*/ T48 w 4673"/>
                              <a:gd name="T50" fmla="+- 0 16180 16050"/>
                              <a:gd name="T51" fmla="*/ 16180 h 160"/>
                              <a:gd name="T52" fmla="+- 0 7632 2977"/>
                              <a:gd name="T53" fmla="*/ T52 w 4673"/>
                              <a:gd name="T54" fmla="+- 0 16181 16050"/>
                              <a:gd name="T55" fmla="*/ 16181 h 160"/>
                              <a:gd name="T56" fmla="+- 0 7639 2977"/>
                              <a:gd name="T57" fmla="*/ T56 w 4673"/>
                              <a:gd name="T58" fmla="+- 0 16181 16050"/>
                              <a:gd name="T59" fmla="*/ 16181 h 160"/>
                              <a:gd name="T60" fmla="+- 0 7645 2977"/>
                              <a:gd name="T61" fmla="*/ T60 w 4673"/>
                              <a:gd name="T62" fmla="+- 0 16180 16050"/>
                              <a:gd name="T63" fmla="*/ 16180 h 160"/>
                              <a:gd name="T64" fmla="+- 0 7650 2977"/>
                              <a:gd name="T65" fmla="*/ T64 w 4673"/>
                              <a:gd name="T66" fmla="+- 0 16178 16050"/>
                              <a:gd name="T67" fmla="*/ 16178 h 160"/>
                              <a:gd name="T68" fmla="+- 0 7648 2977"/>
                              <a:gd name="T69" fmla="*/ T68 w 4673"/>
                              <a:gd name="T70" fmla="+- 0 16161 16050"/>
                              <a:gd name="T71" fmla="*/ 16161 h 160"/>
                              <a:gd name="T72" fmla="+- 0 7644 2977"/>
                              <a:gd name="T73" fmla="*/ T72 w 4673"/>
                              <a:gd name="T74" fmla="+- 0 16162 16050"/>
                              <a:gd name="T75" fmla="*/ 16162 h 160"/>
                              <a:gd name="T76" fmla="+- 0 7638 2977"/>
                              <a:gd name="T77" fmla="*/ T76 w 4673"/>
                              <a:gd name="T78" fmla="+- 0 16163 16050"/>
                              <a:gd name="T79" fmla="*/ 16163 h 160"/>
                              <a:gd name="T80" fmla="+- 0 7633 2977"/>
                              <a:gd name="T81" fmla="*/ T80 w 4673"/>
                              <a:gd name="T82" fmla="+- 0 16159 16050"/>
                              <a:gd name="T83" fmla="*/ 16159 h 160"/>
                              <a:gd name="T84" fmla="+- 0 7633 2977"/>
                              <a:gd name="T85" fmla="*/ T84 w 4673"/>
                              <a:gd name="T86" fmla="+- 0 16154 16050"/>
                              <a:gd name="T87" fmla="*/ 16154 h 160"/>
                              <a:gd name="T88" fmla="+- 0 7633 2977"/>
                              <a:gd name="T89" fmla="*/ T88 w 4673"/>
                              <a:gd name="T90" fmla="+- 0 16113 16050"/>
                              <a:gd name="T91" fmla="*/ 16113 h 160"/>
                              <a:gd name="T92" fmla="+- 0 7648 2977"/>
                              <a:gd name="T93" fmla="*/ T92 w 4673"/>
                              <a:gd name="T94" fmla="+- 0 16113 16050"/>
                              <a:gd name="T95" fmla="*/ 16113 h 160"/>
                              <a:gd name="T96" fmla="+- 0 7648 2977"/>
                              <a:gd name="T97" fmla="*/ T96 w 4673"/>
                              <a:gd name="T98" fmla="+- 0 16096 16050"/>
                              <a:gd name="T99" fmla="*/ 16096 h 160"/>
                              <a:gd name="T100" fmla="+- 0 7633 2977"/>
                              <a:gd name="T101" fmla="*/ T100 w 4673"/>
                              <a:gd name="T102" fmla="+- 0 16096 16050"/>
                              <a:gd name="T103" fmla="*/ 16096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673" h="160">
                                <a:moveTo>
                                  <a:pt x="4656" y="46"/>
                                </a:moveTo>
                                <a:lnTo>
                                  <a:pt x="4656" y="16"/>
                                </a:lnTo>
                                <a:lnTo>
                                  <a:pt x="4634" y="29"/>
                                </a:lnTo>
                                <a:lnTo>
                                  <a:pt x="4634" y="46"/>
                                </a:lnTo>
                                <a:lnTo>
                                  <a:pt x="4624" y="46"/>
                                </a:lnTo>
                                <a:lnTo>
                                  <a:pt x="4624" y="63"/>
                                </a:lnTo>
                                <a:lnTo>
                                  <a:pt x="4634" y="63"/>
                                </a:lnTo>
                                <a:lnTo>
                                  <a:pt x="4634" y="107"/>
                                </a:lnTo>
                                <a:lnTo>
                                  <a:pt x="4634" y="113"/>
                                </a:lnTo>
                                <a:lnTo>
                                  <a:pt x="4635" y="115"/>
                                </a:lnTo>
                                <a:lnTo>
                                  <a:pt x="4636" y="122"/>
                                </a:lnTo>
                                <a:lnTo>
                                  <a:pt x="4642" y="128"/>
                                </a:lnTo>
                                <a:lnTo>
                                  <a:pt x="4648" y="130"/>
                                </a:lnTo>
                                <a:lnTo>
                                  <a:pt x="4655" y="131"/>
                                </a:lnTo>
                                <a:lnTo>
                                  <a:pt x="4662" y="131"/>
                                </a:lnTo>
                                <a:lnTo>
                                  <a:pt x="4668" y="130"/>
                                </a:lnTo>
                                <a:lnTo>
                                  <a:pt x="4673" y="128"/>
                                </a:lnTo>
                                <a:lnTo>
                                  <a:pt x="4671" y="111"/>
                                </a:lnTo>
                                <a:lnTo>
                                  <a:pt x="4667" y="112"/>
                                </a:lnTo>
                                <a:lnTo>
                                  <a:pt x="4661" y="113"/>
                                </a:lnTo>
                                <a:lnTo>
                                  <a:pt x="4656" y="109"/>
                                </a:lnTo>
                                <a:lnTo>
                                  <a:pt x="4656" y="104"/>
                                </a:lnTo>
                                <a:lnTo>
                                  <a:pt x="4656" y="63"/>
                                </a:lnTo>
                                <a:lnTo>
                                  <a:pt x="4671" y="63"/>
                                </a:lnTo>
                                <a:lnTo>
                                  <a:pt x="4671" y="46"/>
                                </a:lnTo>
                                <a:lnTo>
                                  <a:pt x="4656" y="46"/>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53"/>
                        <wps:cNvSpPr>
                          <a:spLocks/>
                        </wps:cNvSpPr>
                        <wps:spPr bwMode="auto">
                          <a:xfrm>
                            <a:off x="2977" y="16050"/>
                            <a:ext cx="4673" cy="160"/>
                          </a:xfrm>
                          <a:custGeom>
                            <a:avLst/>
                            <a:gdLst>
                              <a:gd name="T0" fmla="+- 0 7562 2977"/>
                              <a:gd name="T1" fmla="*/ T0 w 4673"/>
                              <a:gd name="T2" fmla="+- 0 16096 16050"/>
                              <a:gd name="T3" fmla="*/ 16096 h 160"/>
                              <a:gd name="T4" fmla="+- 0 7541 2977"/>
                              <a:gd name="T5" fmla="*/ T4 w 4673"/>
                              <a:gd name="T6" fmla="+- 0 16096 16050"/>
                              <a:gd name="T7" fmla="*/ 16096 h 160"/>
                              <a:gd name="T8" fmla="+- 0 7541 2977"/>
                              <a:gd name="T9" fmla="*/ T8 w 4673"/>
                              <a:gd name="T10" fmla="+- 0 16179 16050"/>
                              <a:gd name="T11" fmla="*/ 16179 h 160"/>
                              <a:gd name="T12" fmla="+- 0 7563 2977"/>
                              <a:gd name="T13" fmla="*/ T12 w 4673"/>
                              <a:gd name="T14" fmla="+- 0 16179 16050"/>
                              <a:gd name="T15" fmla="*/ 16179 h 160"/>
                              <a:gd name="T16" fmla="+- 0 7563 2977"/>
                              <a:gd name="T17" fmla="*/ T16 w 4673"/>
                              <a:gd name="T18" fmla="+- 0 16139 16050"/>
                              <a:gd name="T19" fmla="*/ 16139 h 160"/>
                              <a:gd name="T20" fmla="+- 0 7564 2977"/>
                              <a:gd name="T21" fmla="*/ T20 w 4673"/>
                              <a:gd name="T22" fmla="+- 0 16130 16050"/>
                              <a:gd name="T23" fmla="*/ 16130 h 160"/>
                              <a:gd name="T24" fmla="+- 0 7565 2977"/>
                              <a:gd name="T25" fmla="*/ T24 w 4673"/>
                              <a:gd name="T26" fmla="+- 0 16125 16050"/>
                              <a:gd name="T27" fmla="*/ 16125 h 160"/>
                              <a:gd name="T28" fmla="+- 0 7566 2977"/>
                              <a:gd name="T29" fmla="*/ T28 w 4673"/>
                              <a:gd name="T30" fmla="+- 0 16121 16050"/>
                              <a:gd name="T31" fmla="*/ 16121 h 160"/>
                              <a:gd name="T32" fmla="+- 0 7570 2977"/>
                              <a:gd name="T33" fmla="*/ T32 w 4673"/>
                              <a:gd name="T34" fmla="+- 0 16116 16050"/>
                              <a:gd name="T35" fmla="*/ 16116 h 160"/>
                              <a:gd name="T36" fmla="+- 0 7575 2977"/>
                              <a:gd name="T37" fmla="*/ T36 w 4673"/>
                              <a:gd name="T38" fmla="+- 0 16114 16050"/>
                              <a:gd name="T39" fmla="*/ 16114 h 160"/>
                              <a:gd name="T40" fmla="+- 0 7581 2977"/>
                              <a:gd name="T41" fmla="*/ T40 w 4673"/>
                              <a:gd name="T42" fmla="+- 0 16114 16050"/>
                              <a:gd name="T43" fmla="*/ 16114 h 160"/>
                              <a:gd name="T44" fmla="+- 0 7588 2977"/>
                              <a:gd name="T45" fmla="*/ T44 w 4673"/>
                              <a:gd name="T46" fmla="+- 0 16117 16050"/>
                              <a:gd name="T47" fmla="*/ 16117 h 160"/>
                              <a:gd name="T48" fmla="+- 0 7595 2977"/>
                              <a:gd name="T49" fmla="*/ T48 w 4673"/>
                              <a:gd name="T50" fmla="+- 0 16098 16050"/>
                              <a:gd name="T51" fmla="*/ 16098 h 160"/>
                              <a:gd name="T52" fmla="+- 0 7591 2977"/>
                              <a:gd name="T53" fmla="*/ T52 w 4673"/>
                              <a:gd name="T54" fmla="+- 0 16095 16050"/>
                              <a:gd name="T55" fmla="*/ 16095 h 160"/>
                              <a:gd name="T56" fmla="+- 0 7586 2977"/>
                              <a:gd name="T57" fmla="*/ T56 w 4673"/>
                              <a:gd name="T58" fmla="+- 0 16094 16050"/>
                              <a:gd name="T59" fmla="*/ 16094 h 160"/>
                              <a:gd name="T60" fmla="+- 0 7577 2977"/>
                              <a:gd name="T61" fmla="*/ T60 w 4673"/>
                              <a:gd name="T62" fmla="+- 0 16094 16050"/>
                              <a:gd name="T63" fmla="*/ 16094 h 160"/>
                              <a:gd name="T64" fmla="+- 0 7571 2977"/>
                              <a:gd name="T65" fmla="*/ T64 w 4673"/>
                              <a:gd name="T66" fmla="+- 0 16097 16050"/>
                              <a:gd name="T67" fmla="*/ 16097 h 160"/>
                              <a:gd name="T68" fmla="+- 0 7565 2977"/>
                              <a:gd name="T69" fmla="*/ T68 w 4673"/>
                              <a:gd name="T70" fmla="+- 0 16102 16050"/>
                              <a:gd name="T71" fmla="*/ 16102 h 160"/>
                              <a:gd name="T72" fmla="+- 0 7562 2977"/>
                              <a:gd name="T73" fmla="*/ T72 w 4673"/>
                              <a:gd name="T74" fmla="+- 0 16108 16050"/>
                              <a:gd name="T75" fmla="*/ 16108 h 160"/>
                              <a:gd name="T76" fmla="+- 0 7562 2977"/>
                              <a:gd name="T77" fmla="*/ T76 w 4673"/>
                              <a:gd name="T78" fmla="+- 0 16096 16050"/>
                              <a:gd name="T79" fmla="*/ 16096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673" h="160">
                                <a:moveTo>
                                  <a:pt x="4585" y="46"/>
                                </a:moveTo>
                                <a:lnTo>
                                  <a:pt x="4564" y="46"/>
                                </a:lnTo>
                                <a:lnTo>
                                  <a:pt x="4564" y="129"/>
                                </a:lnTo>
                                <a:lnTo>
                                  <a:pt x="4586" y="129"/>
                                </a:lnTo>
                                <a:lnTo>
                                  <a:pt x="4586" y="89"/>
                                </a:lnTo>
                                <a:lnTo>
                                  <a:pt x="4587" y="80"/>
                                </a:lnTo>
                                <a:lnTo>
                                  <a:pt x="4588" y="75"/>
                                </a:lnTo>
                                <a:lnTo>
                                  <a:pt x="4589" y="71"/>
                                </a:lnTo>
                                <a:lnTo>
                                  <a:pt x="4593" y="66"/>
                                </a:lnTo>
                                <a:lnTo>
                                  <a:pt x="4598" y="64"/>
                                </a:lnTo>
                                <a:lnTo>
                                  <a:pt x="4604" y="64"/>
                                </a:lnTo>
                                <a:lnTo>
                                  <a:pt x="4611" y="67"/>
                                </a:lnTo>
                                <a:lnTo>
                                  <a:pt x="4618" y="48"/>
                                </a:lnTo>
                                <a:lnTo>
                                  <a:pt x="4614" y="45"/>
                                </a:lnTo>
                                <a:lnTo>
                                  <a:pt x="4609" y="44"/>
                                </a:lnTo>
                                <a:lnTo>
                                  <a:pt x="4600" y="44"/>
                                </a:lnTo>
                                <a:lnTo>
                                  <a:pt x="4594" y="47"/>
                                </a:lnTo>
                                <a:lnTo>
                                  <a:pt x="4588" y="52"/>
                                </a:lnTo>
                                <a:lnTo>
                                  <a:pt x="4585" y="58"/>
                                </a:lnTo>
                                <a:lnTo>
                                  <a:pt x="4585" y="46"/>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52"/>
                        <wps:cNvSpPr>
                          <a:spLocks/>
                        </wps:cNvSpPr>
                        <wps:spPr bwMode="auto">
                          <a:xfrm>
                            <a:off x="2977" y="16050"/>
                            <a:ext cx="4673" cy="160"/>
                          </a:xfrm>
                          <a:custGeom>
                            <a:avLst/>
                            <a:gdLst>
                              <a:gd name="T0" fmla="+- 0 6710 2977"/>
                              <a:gd name="T1" fmla="*/ T0 w 4673"/>
                              <a:gd name="T2" fmla="+- 0 16127 16050"/>
                              <a:gd name="T3" fmla="*/ 16127 h 160"/>
                              <a:gd name="T4" fmla="+- 0 6712 2977"/>
                              <a:gd name="T5" fmla="*/ T4 w 4673"/>
                              <a:gd name="T6" fmla="+- 0 16121 16050"/>
                              <a:gd name="T7" fmla="*/ 16121 h 160"/>
                              <a:gd name="T8" fmla="+- 0 6716 2977"/>
                              <a:gd name="T9" fmla="*/ T8 w 4673"/>
                              <a:gd name="T10" fmla="+- 0 16117 16050"/>
                              <a:gd name="T11" fmla="*/ 16117 h 160"/>
                              <a:gd name="T12" fmla="+- 0 6719 2977"/>
                              <a:gd name="T13" fmla="*/ T12 w 4673"/>
                              <a:gd name="T14" fmla="+- 0 16113 16050"/>
                              <a:gd name="T15" fmla="*/ 16113 h 160"/>
                              <a:gd name="T16" fmla="+- 0 6724 2977"/>
                              <a:gd name="T17" fmla="*/ T16 w 4673"/>
                              <a:gd name="T18" fmla="+- 0 16111 16050"/>
                              <a:gd name="T19" fmla="*/ 16111 h 160"/>
                              <a:gd name="T20" fmla="+- 0 6734 2977"/>
                              <a:gd name="T21" fmla="*/ T20 w 4673"/>
                              <a:gd name="T22" fmla="+- 0 16111 16050"/>
                              <a:gd name="T23" fmla="*/ 16111 h 160"/>
                              <a:gd name="T24" fmla="+- 0 6738 2977"/>
                              <a:gd name="T25" fmla="*/ T24 w 4673"/>
                              <a:gd name="T26" fmla="+- 0 16113 16050"/>
                              <a:gd name="T27" fmla="*/ 16113 h 160"/>
                              <a:gd name="T28" fmla="+- 0 6742 2977"/>
                              <a:gd name="T29" fmla="*/ T28 w 4673"/>
                              <a:gd name="T30" fmla="+- 0 16117 16050"/>
                              <a:gd name="T31" fmla="*/ 16117 h 160"/>
                              <a:gd name="T32" fmla="+- 0 6745 2977"/>
                              <a:gd name="T33" fmla="*/ T32 w 4673"/>
                              <a:gd name="T34" fmla="+- 0 16121 16050"/>
                              <a:gd name="T35" fmla="*/ 16121 h 160"/>
                              <a:gd name="T36" fmla="+- 0 6747 2977"/>
                              <a:gd name="T37" fmla="*/ T36 w 4673"/>
                              <a:gd name="T38" fmla="+- 0 16128 16050"/>
                              <a:gd name="T39" fmla="*/ 16128 h 160"/>
                              <a:gd name="T40" fmla="+- 0 6747 2977"/>
                              <a:gd name="T41" fmla="*/ T40 w 4673"/>
                              <a:gd name="T42" fmla="+- 0 16146 16050"/>
                              <a:gd name="T43" fmla="*/ 16146 h 160"/>
                              <a:gd name="T44" fmla="+- 0 6745 2977"/>
                              <a:gd name="T45" fmla="*/ T44 w 4673"/>
                              <a:gd name="T46" fmla="+- 0 16153 16050"/>
                              <a:gd name="T47" fmla="*/ 16153 h 160"/>
                              <a:gd name="T48" fmla="+- 0 6742 2977"/>
                              <a:gd name="T49" fmla="*/ T48 w 4673"/>
                              <a:gd name="T50" fmla="+- 0 16157 16050"/>
                              <a:gd name="T51" fmla="*/ 16157 h 160"/>
                              <a:gd name="T52" fmla="+- 0 6738 2977"/>
                              <a:gd name="T53" fmla="*/ T52 w 4673"/>
                              <a:gd name="T54" fmla="+- 0 16161 16050"/>
                              <a:gd name="T55" fmla="*/ 16161 h 160"/>
                              <a:gd name="T56" fmla="+- 0 6734 2977"/>
                              <a:gd name="T57" fmla="*/ T56 w 4673"/>
                              <a:gd name="T58" fmla="+- 0 16164 16050"/>
                              <a:gd name="T59" fmla="*/ 16164 h 160"/>
                              <a:gd name="T60" fmla="+- 0 6729 2977"/>
                              <a:gd name="T61" fmla="*/ T60 w 4673"/>
                              <a:gd name="T62" fmla="+- 0 16164 16050"/>
                              <a:gd name="T63" fmla="*/ 16164 h 160"/>
                              <a:gd name="T64" fmla="+- 0 6723 2977"/>
                              <a:gd name="T65" fmla="*/ T64 w 4673"/>
                              <a:gd name="T66" fmla="+- 0 16181 16050"/>
                              <a:gd name="T67" fmla="*/ 16181 h 160"/>
                              <a:gd name="T68" fmla="+- 0 6727 2977"/>
                              <a:gd name="T69" fmla="*/ T68 w 4673"/>
                              <a:gd name="T70" fmla="+- 0 16181 16050"/>
                              <a:gd name="T71" fmla="*/ 16181 h 160"/>
                              <a:gd name="T72" fmla="+- 0 6732 2977"/>
                              <a:gd name="T73" fmla="*/ T72 w 4673"/>
                              <a:gd name="T74" fmla="+- 0 16180 16050"/>
                              <a:gd name="T75" fmla="*/ 16180 h 160"/>
                              <a:gd name="T76" fmla="+- 0 6737 2977"/>
                              <a:gd name="T77" fmla="*/ T76 w 4673"/>
                              <a:gd name="T78" fmla="+- 0 16177 16050"/>
                              <a:gd name="T79" fmla="*/ 16177 h 160"/>
                              <a:gd name="T80" fmla="+- 0 6741 2977"/>
                              <a:gd name="T81" fmla="*/ T80 w 4673"/>
                              <a:gd name="T82" fmla="+- 0 16175 16050"/>
                              <a:gd name="T83" fmla="*/ 16175 h 160"/>
                              <a:gd name="T84" fmla="+- 0 6745 2977"/>
                              <a:gd name="T85" fmla="*/ T84 w 4673"/>
                              <a:gd name="T86" fmla="+- 0 16171 16050"/>
                              <a:gd name="T87" fmla="*/ 16171 h 160"/>
                              <a:gd name="T88" fmla="+- 0 6749 2977"/>
                              <a:gd name="T89" fmla="*/ T88 w 4673"/>
                              <a:gd name="T90" fmla="+- 0 16167 16050"/>
                              <a:gd name="T91" fmla="*/ 16167 h 160"/>
                              <a:gd name="T92" fmla="+- 0 6749 2977"/>
                              <a:gd name="T93" fmla="*/ T92 w 4673"/>
                              <a:gd name="T94" fmla="+- 0 16179 16050"/>
                              <a:gd name="T95" fmla="*/ 16179 h 160"/>
                              <a:gd name="T96" fmla="+- 0 6769 2977"/>
                              <a:gd name="T97" fmla="*/ T96 w 4673"/>
                              <a:gd name="T98" fmla="+- 0 16179 16050"/>
                              <a:gd name="T99" fmla="*/ 16179 h 160"/>
                              <a:gd name="T100" fmla="+- 0 6769 2977"/>
                              <a:gd name="T101" fmla="*/ T100 w 4673"/>
                              <a:gd name="T102" fmla="+- 0 16064 16050"/>
                              <a:gd name="T103" fmla="*/ 16064 h 160"/>
                              <a:gd name="T104" fmla="+- 0 6747 2977"/>
                              <a:gd name="T105" fmla="*/ T104 w 4673"/>
                              <a:gd name="T106" fmla="+- 0 16064 16050"/>
                              <a:gd name="T107" fmla="*/ 16064 h 160"/>
                              <a:gd name="T108" fmla="+- 0 6747 2977"/>
                              <a:gd name="T109" fmla="*/ T108 w 4673"/>
                              <a:gd name="T110" fmla="+- 0 16106 16050"/>
                              <a:gd name="T111" fmla="*/ 16106 h 160"/>
                              <a:gd name="T112" fmla="+- 0 6740 2977"/>
                              <a:gd name="T113" fmla="*/ T112 w 4673"/>
                              <a:gd name="T114" fmla="+- 0 16098 16050"/>
                              <a:gd name="T115" fmla="*/ 16098 h 160"/>
                              <a:gd name="T116" fmla="+- 0 6732 2977"/>
                              <a:gd name="T117" fmla="*/ T116 w 4673"/>
                              <a:gd name="T118" fmla="+- 0 16094 16050"/>
                              <a:gd name="T119" fmla="*/ 16094 h 160"/>
                              <a:gd name="T120" fmla="+- 0 6713 2977"/>
                              <a:gd name="T121" fmla="*/ T120 w 4673"/>
                              <a:gd name="T122" fmla="+- 0 16094 16050"/>
                              <a:gd name="T123" fmla="*/ 16094 h 160"/>
                              <a:gd name="T124" fmla="+- 0 6704 2977"/>
                              <a:gd name="T125" fmla="*/ T124 w 4673"/>
                              <a:gd name="T126" fmla="+- 0 16098 16050"/>
                              <a:gd name="T127" fmla="*/ 16098 h 160"/>
                              <a:gd name="T128" fmla="+- 0 6698 2977"/>
                              <a:gd name="T129" fmla="*/ T128 w 4673"/>
                              <a:gd name="T130" fmla="+- 0 16105 16050"/>
                              <a:gd name="T131" fmla="*/ 16105 h 160"/>
                              <a:gd name="T132" fmla="+- 0 6691 2977"/>
                              <a:gd name="T133" fmla="*/ T132 w 4673"/>
                              <a:gd name="T134" fmla="+- 0 16112 16050"/>
                              <a:gd name="T135" fmla="*/ 16112 h 160"/>
                              <a:gd name="T136" fmla="+- 0 6688 2977"/>
                              <a:gd name="T137" fmla="*/ T136 w 4673"/>
                              <a:gd name="T138" fmla="+- 0 16123 16050"/>
                              <a:gd name="T139" fmla="*/ 16123 h 160"/>
                              <a:gd name="T140" fmla="+- 0 6688 2977"/>
                              <a:gd name="T141" fmla="*/ T140 w 4673"/>
                              <a:gd name="T142" fmla="+- 0 16151 16050"/>
                              <a:gd name="T143" fmla="*/ 16151 h 160"/>
                              <a:gd name="T144" fmla="+- 0 6691 2977"/>
                              <a:gd name="T145" fmla="*/ T144 w 4673"/>
                              <a:gd name="T146" fmla="+- 0 16162 16050"/>
                              <a:gd name="T147" fmla="*/ 16162 h 160"/>
                              <a:gd name="T148" fmla="+- 0 6698 2977"/>
                              <a:gd name="T149" fmla="*/ T148 w 4673"/>
                              <a:gd name="T150" fmla="+- 0 16169 16050"/>
                              <a:gd name="T151" fmla="*/ 16169 h 160"/>
                              <a:gd name="T152" fmla="+- 0 6705 2977"/>
                              <a:gd name="T153" fmla="*/ T152 w 4673"/>
                              <a:gd name="T154" fmla="+- 0 16177 16050"/>
                              <a:gd name="T155" fmla="*/ 16177 h 160"/>
                              <a:gd name="T156" fmla="+- 0 6713 2977"/>
                              <a:gd name="T157" fmla="*/ T156 w 4673"/>
                              <a:gd name="T158" fmla="+- 0 16181 16050"/>
                              <a:gd name="T159" fmla="*/ 16181 h 160"/>
                              <a:gd name="T160" fmla="+- 0 6714 2977"/>
                              <a:gd name="T161" fmla="*/ T160 w 4673"/>
                              <a:gd name="T162" fmla="+- 0 16155 16050"/>
                              <a:gd name="T163" fmla="*/ 16155 h 160"/>
                              <a:gd name="T164" fmla="+- 0 6712 2977"/>
                              <a:gd name="T165" fmla="*/ T164 w 4673"/>
                              <a:gd name="T166" fmla="+- 0 16151 16050"/>
                              <a:gd name="T167" fmla="*/ 16151 h 160"/>
                              <a:gd name="T168" fmla="+- 0 6710 2977"/>
                              <a:gd name="T169" fmla="*/ T168 w 4673"/>
                              <a:gd name="T170" fmla="+- 0 16145 16050"/>
                              <a:gd name="T171" fmla="*/ 16145 h 160"/>
                              <a:gd name="T172" fmla="+- 0 6710 2977"/>
                              <a:gd name="T173" fmla="*/ T172 w 4673"/>
                              <a:gd name="T174" fmla="+- 0 16127 16050"/>
                              <a:gd name="T175" fmla="*/ 16127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673" h="160">
                                <a:moveTo>
                                  <a:pt x="3733" y="77"/>
                                </a:moveTo>
                                <a:lnTo>
                                  <a:pt x="3735" y="71"/>
                                </a:lnTo>
                                <a:lnTo>
                                  <a:pt x="3739" y="67"/>
                                </a:lnTo>
                                <a:lnTo>
                                  <a:pt x="3742" y="63"/>
                                </a:lnTo>
                                <a:lnTo>
                                  <a:pt x="3747" y="61"/>
                                </a:lnTo>
                                <a:lnTo>
                                  <a:pt x="3757" y="61"/>
                                </a:lnTo>
                                <a:lnTo>
                                  <a:pt x="3761" y="63"/>
                                </a:lnTo>
                                <a:lnTo>
                                  <a:pt x="3765" y="67"/>
                                </a:lnTo>
                                <a:lnTo>
                                  <a:pt x="3768" y="71"/>
                                </a:lnTo>
                                <a:lnTo>
                                  <a:pt x="3770" y="78"/>
                                </a:lnTo>
                                <a:lnTo>
                                  <a:pt x="3770" y="96"/>
                                </a:lnTo>
                                <a:lnTo>
                                  <a:pt x="3768" y="103"/>
                                </a:lnTo>
                                <a:lnTo>
                                  <a:pt x="3765" y="107"/>
                                </a:lnTo>
                                <a:lnTo>
                                  <a:pt x="3761" y="111"/>
                                </a:lnTo>
                                <a:lnTo>
                                  <a:pt x="3757" y="114"/>
                                </a:lnTo>
                                <a:lnTo>
                                  <a:pt x="3752" y="114"/>
                                </a:lnTo>
                                <a:lnTo>
                                  <a:pt x="3746" y="131"/>
                                </a:lnTo>
                                <a:lnTo>
                                  <a:pt x="3750" y="131"/>
                                </a:lnTo>
                                <a:lnTo>
                                  <a:pt x="3755" y="130"/>
                                </a:lnTo>
                                <a:lnTo>
                                  <a:pt x="3760" y="127"/>
                                </a:lnTo>
                                <a:lnTo>
                                  <a:pt x="3764" y="125"/>
                                </a:lnTo>
                                <a:lnTo>
                                  <a:pt x="3768" y="121"/>
                                </a:lnTo>
                                <a:lnTo>
                                  <a:pt x="3772" y="117"/>
                                </a:lnTo>
                                <a:lnTo>
                                  <a:pt x="3772" y="129"/>
                                </a:lnTo>
                                <a:lnTo>
                                  <a:pt x="3792" y="129"/>
                                </a:lnTo>
                                <a:lnTo>
                                  <a:pt x="3792" y="14"/>
                                </a:lnTo>
                                <a:lnTo>
                                  <a:pt x="3770" y="14"/>
                                </a:lnTo>
                                <a:lnTo>
                                  <a:pt x="3770" y="56"/>
                                </a:lnTo>
                                <a:lnTo>
                                  <a:pt x="3763" y="48"/>
                                </a:lnTo>
                                <a:lnTo>
                                  <a:pt x="3755" y="44"/>
                                </a:lnTo>
                                <a:lnTo>
                                  <a:pt x="3736" y="44"/>
                                </a:lnTo>
                                <a:lnTo>
                                  <a:pt x="3727" y="48"/>
                                </a:lnTo>
                                <a:lnTo>
                                  <a:pt x="3721" y="55"/>
                                </a:lnTo>
                                <a:lnTo>
                                  <a:pt x="3714" y="62"/>
                                </a:lnTo>
                                <a:lnTo>
                                  <a:pt x="3711" y="73"/>
                                </a:lnTo>
                                <a:lnTo>
                                  <a:pt x="3711" y="101"/>
                                </a:lnTo>
                                <a:lnTo>
                                  <a:pt x="3714" y="112"/>
                                </a:lnTo>
                                <a:lnTo>
                                  <a:pt x="3721" y="119"/>
                                </a:lnTo>
                                <a:lnTo>
                                  <a:pt x="3728" y="127"/>
                                </a:lnTo>
                                <a:lnTo>
                                  <a:pt x="3736" y="131"/>
                                </a:lnTo>
                                <a:lnTo>
                                  <a:pt x="3737" y="105"/>
                                </a:lnTo>
                                <a:lnTo>
                                  <a:pt x="3735" y="101"/>
                                </a:lnTo>
                                <a:lnTo>
                                  <a:pt x="3733" y="95"/>
                                </a:lnTo>
                                <a:lnTo>
                                  <a:pt x="3733" y="77"/>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51"/>
                        <wps:cNvSpPr>
                          <a:spLocks/>
                        </wps:cNvSpPr>
                        <wps:spPr bwMode="auto">
                          <a:xfrm>
                            <a:off x="2977" y="16050"/>
                            <a:ext cx="4673" cy="160"/>
                          </a:xfrm>
                          <a:custGeom>
                            <a:avLst/>
                            <a:gdLst>
                              <a:gd name="T0" fmla="+- 0 6438 2977"/>
                              <a:gd name="T1" fmla="*/ T0 w 4673"/>
                              <a:gd name="T2" fmla="+- 0 16096 16050"/>
                              <a:gd name="T3" fmla="*/ 16096 h 160"/>
                              <a:gd name="T4" fmla="+- 0 6418 2977"/>
                              <a:gd name="T5" fmla="*/ T4 w 4673"/>
                              <a:gd name="T6" fmla="+- 0 16096 16050"/>
                              <a:gd name="T7" fmla="*/ 16096 h 160"/>
                              <a:gd name="T8" fmla="+- 0 6418 2977"/>
                              <a:gd name="T9" fmla="*/ T8 w 4673"/>
                              <a:gd name="T10" fmla="+- 0 16179 16050"/>
                              <a:gd name="T11" fmla="*/ 16179 h 160"/>
                              <a:gd name="T12" fmla="+- 0 6440 2977"/>
                              <a:gd name="T13" fmla="*/ T12 w 4673"/>
                              <a:gd name="T14" fmla="+- 0 16179 16050"/>
                              <a:gd name="T15" fmla="*/ 16179 h 160"/>
                              <a:gd name="T16" fmla="+- 0 6440 2977"/>
                              <a:gd name="T17" fmla="*/ T16 w 4673"/>
                              <a:gd name="T18" fmla="+- 0 16139 16050"/>
                              <a:gd name="T19" fmla="*/ 16139 h 160"/>
                              <a:gd name="T20" fmla="+- 0 6441 2977"/>
                              <a:gd name="T21" fmla="*/ T20 w 4673"/>
                              <a:gd name="T22" fmla="+- 0 16130 16050"/>
                              <a:gd name="T23" fmla="*/ 16130 h 160"/>
                              <a:gd name="T24" fmla="+- 0 6442 2977"/>
                              <a:gd name="T25" fmla="*/ T24 w 4673"/>
                              <a:gd name="T26" fmla="+- 0 16125 16050"/>
                              <a:gd name="T27" fmla="*/ 16125 h 160"/>
                              <a:gd name="T28" fmla="+- 0 6443 2977"/>
                              <a:gd name="T29" fmla="*/ T28 w 4673"/>
                              <a:gd name="T30" fmla="+- 0 16121 16050"/>
                              <a:gd name="T31" fmla="*/ 16121 h 160"/>
                              <a:gd name="T32" fmla="+- 0 6447 2977"/>
                              <a:gd name="T33" fmla="*/ T32 w 4673"/>
                              <a:gd name="T34" fmla="+- 0 16116 16050"/>
                              <a:gd name="T35" fmla="*/ 16116 h 160"/>
                              <a:gd name="T36" fmla="+- 0 6452 2977"/>
                              <a:gd name="T37" fmla="*/ T36 w 4673"/>
                              <a:gd name="T38" fmla="+- 0 16114 16050"/>
                              <a:gd name="T39" fmla="*/ 16114 h 160"/>
                              <a:gd name="T40" fmla="+- 0 6458 2977"/>
                              <a:gd name="T41" fmla="*/ T40 w 4673"/>
                              <a:gd name="T42" fmla="+- 0 16114 16050"/>
                              <a:gd name="T43" fmla="*/ 16114 h 160"/>
                              <a:gd name="T44" fmla="+- 0 6465 2977"/>
                              <a:gd name="T45" fmla="*/ T44 w 4673"/>
                              <a:gd name="T46" fmla="+- 0 16117 16050"/>
                              <a:gd name="T47" fmla="*/ 16117 h 160"/>
                              <a:gd name="T48" fmla="+- 0 6472 2977"/>
                              <a:gd name="T49" fmla="*/ T48 w 4673"/>
                              <a:gd name="T50" fmla="+- 0 16098 16050"/>
                              <a:gd name="T51" fmla="*/ 16098 h 160"/>
                              <a:gd name="T52" fmla="+- 0 6467 2977"/>
                              <a:gd name="T53" fmla="*/ T52 w 4673"/>
                              <a:gd name="T54" fmla="+- 0 16095 16050"/>
                              <a:gd name="T55" fmla="*/ 16095 h 160"/>
                              <a:gd name="T56" fmla="+- 0 6462 2977"/>
                              <a:gd name="T57" fmla="*/ T56 w 4673"/>
                              <a:gd name="T58" fmla="+- 0 16094 16050"/>
                              <a:gd name="T59" fmla="*/ 16094 h 160"/>
                              <a:gd name="T60" fmla="+- 0 6454 2977"/>
                              <a:gd name="T61" fmla="*/ T60 w 4673"/>
                              <a:gd name="T62" fmla="+- 0 16094 16050"/>
                              <a:gd name="T63" fmla="*/ 16094 h 160"/>
                              <a:gd name="T64" fmla="+- 0 6448 2977"/>
                              <a:gd name="T65" fmla="*/ T64 w 4673"/>
                              <a:gd name="T66" fmla="+- 0 16097 16050"/>
                              <a:gd name="T67" fmla="*/ 16097 h 160"/>
                              <a:gd name="T68" fmla="+- 0 6442 2977"/>
                              <a:gd name="T69" fmla="*/ T68 w 4673"/>
                              <a:gd name="T70" fmla="+- 0 16102 16050"/>
                              <a:gd name="T71" fmla="*/ 16102 h 160"/>
                              <a:gd name="T72" fmla="+- 0 6438 2977"/>
                              <a:gd name="T73" fmla="*/ T72 w 4673"/>
                              <a:gd name="T74" fmla="+- 0 16108 16050"/>
                              <a:gd name="T75" fmla="*/ 16108 h 160"/>
                              <a:gd name="T76" fmla="+- 0 6438 2977"/>
                              <a:gd name="T77" fmla="*/ T76 w 4673"/>
                              <a:gd name="T78" fmla="+- 0 16096 16050"/>
                              <a:gd name="T79" fmla="*/ 16096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673" h="160">
                                <a:moveTo>
                                  <a:pt x="3461" y="46"/>
                                </a:moveTo>
                                <a:lnTo>
                                  <a:pt x="3441" y="46"/>
                                </a:lnTo>
                                <a:lnTo>
                                  <a:pt x="3441" y="129"/>
                                </a:lnTo>
                                <a:lnTo>
                                  <a:pt x="3463" y="129"/>
                                </a:lnTo>
                                <a:lnTo>
                                  <a:pt x="3463" y="89"/>
                                </a:lnTo>
                                <a:lnTo>
                                  <a:pt x="3464" y="80"/>
                                </a:lnTo>
                                <a:lnTo>
                                  <a:pt x="3465" y="75"/>
                                </a:lnTo>
                                <a:lnTo>
                                  <a:pt x="3466" y="71"/>
                                </a:lnTo>
                                <a:lnTo>
                                  <a:pt x="3470" y="66"/>
                                </a:lnTo>
                                <a:lnTo>
                                  <a:pt x="3475" y="64"/>
                                </a:lnTo>
                                <a:lnTo>
                                  <a:pt x="3481" y="64"/>
                                </a:lnTo>
                                <a:lnTo>
                                  <a:pt x="3488" y="67"/>
                                </a:lnTo>
                                <a:lnTo>
                                  <a:pt x="3495" y="48"/>
                                </a:lnTo>
                                <a:lnTo>
                                  <a:pt x="3490" y="45"/>
                                </a:lnTo>
                                <a:lnTo>
                                  <a:pt x="3485" y="44"/>
                                </a:lnTo>
                                <a:lnTo>
                                  <a:pt x="3477" y="44"/>
                                </a:lnTo>
                                <a:lnTo>
                                  <a:pt x="3471" y="47"/>
                                </a:lnTo>
                                <a:lnTo>
                                  <a:pt x="3465" y="52"/>
                                </a:lnTo>
                                <a:lnTo>
                                  <a:pt x="3461" y="58"/>
                                </a:lnTo>
                                <a:lnTo>
                                  <a:pt x="3461" y="46"/>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50"/>
                        <wps:cNvSpPr>
                          <a:spLocks/>
                        </wps:cNvSpPr>
                        <wps:spPr bwMode="auto">
                          <a:xfrm>
                            <a:off x="2977" y="16050"/>
                            <a:ext cx="4673" cy="160"/>
                          </a:xfrm>
                          <a:custGeom>
                            <a:avLst/>
                            <a:gdLst>
                              <a:gd name="T0" fmla="+- 0 6134 2977"/>
                              <a:gd name="T1" fmla="*/ T0 w 4673"/>
                              <a:gd name="T2" fmla="+- 0 16096 16050"/>
                              <a:gd name="T3" fmla="*/ 16096 h 160"/>
                              <a:gd name="T4" fmla="+- 0 6114 2977"/>
                              <a:gd name="T5" fmla="*/ T4 w 4673"/>
                              <a:gd name="T6" fmla="+- 0 16096 16050"/>
                              <a:gd name="T7" fmla="*/ 16096 h 160"/>
                              <a:gd name="T8" fmla="+- 0 6114 2977"/>
                              <a:gd name="T9" fmla="*/ T8 w 4673"/>
                              <a:gd name="T10" fmla="+- 0 16179 16050"/>
                              <a:gd name="T11" fmla="*/ 16179 h 160"/>
                              <a:gd name="T12" fmla="+- 0 6136 2977"/>
                              <a:gd name="T13" fmla="*/ T12 w 4673"/>
                              <a:gd name="T14" fmla="+- 0 16179 16050"/>
                              <a:gd name="T15" fmla="*/ 16179 h 160"/>
                              <a:gd name="T16" fmla="+- 0 6136 2977"/>
                              <a:gd name="T17" fmla="*/ T16 w 4673"/>
                              <a:gd name="T18" fmla="+- 0 16139 16050"/>
                              <a:gd name="T19" fmla="*/ 16139 h 160"/>
                              <a:gd name="T20" fmla="+- 0 6137 2977"/>
                              <a:gd name="T21" fmla="*/ T20 w 4673"/>
                              <a:gd name="T22" fmla="+- 0 16130 16050"/>
                              <a:gd name="T23" fmla="*/ 16130 h 160"/>
                              <a:gd name="T24" fmla="+- 0 6138 2977"/>
                              <a:gd name="T25" fmla="*/ T24 w 4673"/>
                              <a:gd name="T26" fmla="+- 0 16125 16050"/>
                              <a:gd name="T27" fmla="*/ 16125 h 160"/>
                              <a:gd name="T28" fmla="+- 0 6139 2977"/>
                              <a:gd name="T29" fmla="*/ T28 w 4673"/>
                              <a:gd name="T30" fmla="+- 0 16121 16050"/>
                              <a:gd name="T31" fmla="*/ 16121 h 160"/>
                              <a:gd name="T32" fmla="+- 0 6143 2977"/>
                              <a:gd name="T33" fmla="*/ T32 w 4673"/>
                              <a:gd name="T34" fmla="+- 0 16116 16050"/>
                              <a:gd name="T35" fmla="*/ 16116 h 160"/>
                              <a:gd name="T36" fmla="+- 0 6148 2977"/>
                              <a:gd name="T37" fmla="*/ T36 w 4673"/>
                              <a:gd name="T38" fmla="+- 0 16114 16050"/>
                              <a:gd name="T39" fmla="*/ 16114 h 160"/>
                              <a:gd name="T40" fmla="+- 0 6154 2977"/>
                              <a:gd name="T41" fmla="*/ T40 w 4673"/>
                              <a:gd name="T42" fmla="+- 0 16114 16050"/>
                              <a:gd name="T43" fmla="*/ 16114 h 160"/>
                              <a:gd name="T44" fmla="+- 0 6161 2977"/>
                              <a:gd name="T45" fmla="*/ T44 w 4673"/>
                              <a:gd name="T46" fmla="+- 0 16117 16050"/>
                              <a:gd name="T47" fmla="*/ 16117 h 160"/>
                              <a:gd name="T48" fmla="+- 0 6168 2977"/>
                              <a:gd name="T49" fmla="*/ T48 w 4673"/>
                              <a:gd name="T50" fmla="+- 0 16098 16050"/>
                              <a:gd name="T51" fmla="*/ 16098 h 160"/>
                              <a:gd name="T52" fmla="+- 0 6163 2977"/>
                              <a:gd name="T53" fmla="*/ T52 w 4673"/>
                              <a:gd name="T54" fmla="+- 0 16095 16050"/>
                              <a:gd name="T55" fmla="*/ 16095 h 160"/>
                              <a:gd name="T56" fmla="+- 0 6158 2977"/>
                              <a:gd name="T57" fmla="*/ T56 w 4673"/>
                              <a:gd name="T58" fmla="+- 0 16094 16050"/>
                              <a:gd name="T59" fmla="*/ 16094 h 160"/>
                              <a:gd name="T60" fmla="+- 0 6150 2977"/>
                              <a:gd name="T61" fmla="*/ T60 w 4673"/>
                              <a:gd name="T62" fmla="+- 0 16094 16050"/>
                              <a:gd name="T63" fmla="*/ 16094 h 160"/>
                              <a:gd name="T64" fmla="+- 0 6144 2977"/>
                              <a:gd name="T65" fmla="*/ T64 w 4673"/>
                              <a:gd name="T66" fmla="+- 0 16097 16050"/>
                              <a:gd name="T67" fmla="*/ 16097 h 160"/>
                              <a:gd name="T68" fmla="+- 0 6138 2977"/>
                              <a:gd name="T69" fmla="*/ T68 w 4673"/>
                              <a:gd name="T70" fmla="+- 0 16102 16050"/>
                              <a:gd name="T71" fmla="*/ 16102 h 160"/>
                              <a:gd name="T72" fmla="+- 0 6134 2977"/>
                              <a:gd name="T73" fmla="*/ T72 w 4673"/>
                              <a:gd name="T74" fmla="+- 0 16108 16050"/>
                              <a:gd name="T75" fmla="*/ 16108 h 160"/>
                              <a:gd name="T76" fmla="+- 0 6134 2977"/>
                              <a:gd name="T77" fmla="*/ T76 w 4673"/>
                              <a:gd name="T78" fmla="+- 0 16096 16050"/>
                              <a:gd name="T79" fmla="*/ 16096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673" h="160">
                                <a:moveTo>
                                  <a:pt x="3157" y="46"/>
                                </a:moveTo>
                                <a:lnTo>
                                  <a:pt x="3137" y="46"/>
                                </a:lnTo>
                                <a:lnTo>
                                  <a:pt x="3137" y="129"/>
                                </a:lnTo>
                                <a:lnTo>
                                  <a:pt x="3159" y="129"/>
                                </a:lnTo>
                                <a:lnTo>
                                  <a:pt x="3159" y="89"/>
                                </a:lnTo>
                                <a:lnTo>
                                  <a:pt x="3160" y="80"/>
                                </a:lnTo>
                                <a:lnTo>
                                  <a:pt x="3161" y="75"/>
                                </a:lnTo>
                                <a:lnTo>
                                  <a:pt x="3162" y="71"/>
                                </a:lnTo>
                                <a:lnTo>
                                  <a:pt x="3166" y="66"/>
                                </a:lnTo>
                                <a:lnTo>
                                  <a:pt x="3171" y="64"/>
                                </a:lnTo>
                                <a:lnTo>
                                  <a:pt x="3177" y="64"/>
                                </a:lnTo>
                                <a:lnTo>
                                  <a:pt x="3184" y="67"/>
                                </a:lnTo>
                                <a:lnTo>
                                  <a:pt x="3191" y="48"/>
                                </a:lnTo>
                                <a:lnTo>
                                  <a:pt x="3186" y="45"/>
                                </a:lnTo>
                                <a:lnTo>
                                  <a:pt x="3181" y="44"/>
                                </a:lnTo>
                                <a:lnTo>
                                  <a:pt x="3173" y="44"/>
                                </a:lnTo>
                                <a:lnTo>
                                  <a:pt x="3167" y="47"/>
                                </a:lnTo>
                                <a:lnTo>
                                  <a:pt x="3161" y="52"/>
                                </a:lnTo>
                                <a:lnTo>
                                  <a:pt x="3157" y="58"/>
                                </a:lnTo>
                                <a:lnTo>
                                  <a:pt x="3157" y="46"/>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49"/>
                        <wps:cNvSpPr>
                          <a:spLocks/>
                        </wps:cNvSpPr>
                        <wps:spPr bwMode="auto">
                          <a:xfrm>
                            <a:off x="2977" y="16050"/>
                            <a:ext cx="4673" cy="160"/>
                          </a:xfrm>
                          <a:custGeom>
                            <a:avLst/>
                            <a:gdLst>
                              <a:gd name="T0" fmla="+- 0 3054 2977"/>
                              <a:gd name="T1" fmla="*/ T0 w 4673"/>
                              <a:gd name="T2" fmla="+- 0 16180 16050"/>
                              <a:gd name="T3" fmla="*/ 16180 h 160"/>
                              <a:gd name="T4" fmla="+- 0 3043 2977"/>
                              <a:gd name="T5" fmla="*/ T4 w 4673"/>
                              <a:gd name="T6" fmla="+- 0 16180 16050"/>
                              <a:gd name="T7" fmla="*/ 16180 h 160"/>
                              <a:gd name="T8" fmla="+- 0 3021 2977"/>
                              <a:gd name="T9" fmla="*/ T8 w 4673"/>
                              <a:gd name="T10" fmla="+- 0 16175 16050"/>
                              <a:gd name="T11" fmla="*/ 16175 h 160"/>
                              <a:gd name="T12" fmla="+- 0 3007 2977"/>
                              <a:gd name="T13" fmla="*/ T12 w 4673"/>
                              <a:gd name="T14" fmla="+- 0 16163 16050"/>
                              <a:gd name="T15" fmla="*/ 16163 h 160"/>
                              <a:gd name="T16" fmla="+- 0 3007 2977"/>
                              <a:gd name="T17" fmla="*/ T16 w 4673"/>
                              <a:gd name="T18" fmla="+- 0 16097 16050"/>
                              <a:gd name="T19" fmla="*/ 16097 h 160"/>
                              <a:gd name="T20" fmla="+- 0 3010 2977"/>
                              <a:gd name="T21" fmla="*/ T20 w 4673"/>
                              <a:gd name="T22" fmla="+- 0 16091 16050"/>
                              <a:gd name="T23" fmla="*/ 16091 h 160"/>
                              <a:gd name="T24" fmla="+- 0 3016 2977"/>
                              <a:gd name="T25" fmla="*/ T24 w 4673"/>
                              <a:gd name="T26" fmla="+- 0 16087 16050"/>
                              <a:gd name="T27" fmla="*/ 16087 h 160"/>
                              <a:gd name="T28" fmla="+- 0 3024 2977"/>
                              <a:gd name="T29" fmla="*/ T28 w 4673"/>
                              <a:gd name="T30" fmla="+- 0 16084 16050"/>
                              <a:gd name="T31" fmla="*/ 16084 h 160"/>
                              <a:gd name="T32" fmla="+- 0 3031 2977"/>
                              <a:gd name="T33" fmla="*/ T32 w 4673"/>
                              <a:gd name="T34" fmla="+- 0 16081 16050"/>
                              <a:gd name="T35" fmla="*/ 16081 h 160"/>
                              <a:gd name="T36" fmla="+- 0 3038 2977"/>
                              <a:gd name="T37" fmla="*/ T36 w 4673"/>
                              <a:gd name="T38" fmla="+- 0 16080 16050"/>
                              <a:gd name="T39" fmla="*/ 16080 h 160"/>
                              <a:gd name="T40" fmla="+- 0 3051 2977"/>
                              <a:gd name="T41" fmla="*/ T40 w 4673"/>
                              <a:gd name="T42" fmla="+- 0 16080 16050"/>
                              <a:gd name="T43" fmla="*/ 16080 h 160"/>
                              <a:gd name="T44" fmla="+- 0 3071 2977"/>
                              <a:gd name="T45" fmla="*/ T44 w 4673"/>
                              <a:gd name="T46" fmla="+- 0 16085 16050"/>
                              <a:gd name="T47" fmla="*/ 16085 h 160"/>
                              <a:gd name="T48" fmla="+- 0 3086 2977"/>
                              <a:gd name="T49" fmla="*/ T48 w 4673"/>
                              <a:gd name="T50" fmla="+- 0 16097 16050"/>
                              <a:gd name="T51" fmla="*/ 16097 h 160"/>
                              <a:gd name="T52" fmla="+- 0 3116 2977"/>
                              <a:gd name="T53" fmla="*/ T52 w 4673"/>
                              <a:gd name="T54" fmla="+- 0 16097 16050"/>
                              <a:gd name="T55" fmla="*/ 16097 h 160"/>
                              <a:gd name="T56" fmla="+- 0 3108 2977"/>
                              <a:gd name="T57" fmla="*/ T56 w 4673"/>
                              <a:gd name="T58" fmla="+- 0 16075 16050"/>
                              <a:gd name="T59" fmla="*/ 16075 h 160"/>
                              <a:gd name="T60" fmla="+- 0 3090 2977"/>
                              <a:gd name="T61" fmla="*/ T60 w 4673"/>
                              <a:gd name="T62" fmla="+- 0 16061 16050"/>
                              <a:gd name="T63" fmla="*/ 16061 h 160"/>
                              <a:gd name="T64" fmla="+- 0 3084 2977"/>
                              <a:gd name="T65" fmla="*/ T64 w 4673"/>
                              <a:gd name="T66" fmla="+- 0 16058 16050"/>
                              <a:gd name="T67" fmla="*/ 16058 h 160"/>
                              <a:gd name="T68" fmla="+- 0 3065 2977"/>
                              <a:gd name="T69" fmla="*/ T68 w 4673"/>
                              <a:gd name="T70" fmla="+- 0 16052 16050"/>
                              <a:gd name="T71" fmla="*/ 16052 h 160"/>
                              <a:gd name="T72" fmla="+- 0 3045 2977"/>
                              <a:gd name="T73" fmla="*/ T72 w 4673"/>
                              <a:gd name="T74" fmla="+- 0 16050 16050"/>
                              <a:gd name="T75" fmla="*/ 16050 h 160"/>
                              <a:gd name="T76" fmla="+- 0 3042 2977"/>
                              <a:gd name="T77" fmla="*/ T76 w 4673"/>
                              <a:gd name="T78" fmla="+- 0 16050 16050"/>
                              <a:gd name="T79" fmla="*/ 16050 h 160"/>
                              <a:gd name="T80" fmla="+- 0 3021 2977"/>
                              <a:gd name="T81" fmla="*/ T80 w 4673"/>
                              <a:gd name="T82" fmla="+- 0 16053 16050"/>
                              <a:gd name="T83" fmla="*/ 16053 h 160"/>
                              <a:gd name="T84" fmla="+- 0 3003 2977"/>
                              <a:gd name="T85" fmla="*/ T84 w 4673"/>
                              <a:gd name="T86" fmla="+- 0 16060 16050"/>
                              <a:gd name="T87" fmla="*/ 16060 h 160"/>
                              <a:gd name="T88" fmla="+- 0 2986 2977"/>
                              <a:gd name="T89" fmla="*/ T88 w 4673"/>
                              <a:gd name="T90" fmla="+- 0 16075 16050"/>
                              <a:gd name="T91" fmla="*/ 16075 h 160"/>
                              <a:gd name="T92" fmla="+- 0 2977 2977"/>
                              <a:gd name="T93" fmla="*/ T92 w 4673"/>
                              <a:gd name="T94" fmla="+- 0 16093 16050"/>
                              <a:gd name="T95" fmla="*/ 16093 h 160"/>
                              <a:gd name="T96" fmla="+- 0 2977 2977"/>
                              <a:gd name="T97" fmla="*/ T96 w 4673"/>
                              <a:gd name="T98" fmla="+- 0 16167 16050"/>
                              <a:gd name="T99" fmla="*/ 16167 h 160"/>
                              <a:gd name="T100" fmla="+- 0 2987 2977"/>
                              <a:gd name="T101" fmla="*/ T100 w 4673"/>
                              <a:gd name="T102" fmla="+- 0 16187 16050"/>
                              <a:gd name="T103" fmla="*/ 16187 h 160"/>
                              <a:gd name="T104" fmla="+- 0 3005 2977"/>
                              <a:gd name="T105" fmla="*/ T104 w 4673"/>
                              <a:gd name="T106" fmla="+- 0 16200 16050"/>
                              <a:gd name="T107" fmla="*/ 16200 h 160"/>
                              <a:gd name="T108" fmla="+- 0 3010 2977"/>
                              <a:gd name="T109" fmla="*/ T108 w 4673"/>
                              <a:gd name="T110" fmla="+- 0 16202 16050"/>
                              <a:gd name="T111" fmla="*/ 16202 h 160"/>
                              <a:gd name="T112" fmla="+- 0 3029 2977"/>
                              <a:gd name="T113" fmla="*/ T112 w 4673"/>
                              <a:gd name="T114" fmla="+- 0 16208 16050"/>
                              <a:gd name="T115" fmla="*/ 16208 h 160"/>
                              <a:gd name="T116" fmla="+- 0 3049 2977"/>
                              <a:gd name="T117" fmla="*/ T116 w 4673"/>
                              <a:gd name="T118" fmla="+- 0 16210 16050"/>
                              <a:gd name="T119" fmla="*/ 16210 h 160"/>
                              <a:gd name="T120" fmla="+- 0 3061 2977"/>
                              <a:gd name="T121" fmla="*/ T120 w 4673"/>
                              <a:gd name="T122" fmla="+- 0 16210 16050"/>
                              <a:gd name="T123" fmla="*/ 16210 h 160"/>
                              <a:gd name="T124" fmla="+- 0 3073 2977"/>
                              <a:gd name="T125" fmla="*/ T124 w 4673"/>
                              <a:gd name="T126" fmla="+- 0 16208 16050"/>
                              <a:gd name="T127" fmla="*/ 16208 h 160"/>
                              <a:gd name="T128" fmla="+- 0 3083 2977"/>
                              <a:gd name="T129" fmla="*/ T128 w 4673"/>
                              <a:gd name="T130" fmla="+- 0 16204 16050"/>
                              <a:gd name="T131" fmla="*/ 16204 h 160"/>
                              <a:gd name="T132" fmla="+- 0 3094 2977"/>
                              <a:gd name="T133" fmla="*/ T132 w 4673"/>
                              <a:gd name="T134" fmla="+- 0 16199 16050"/>
                              <a:gd name="T135" fmla="*/ 16199 h 160"/>
                              <a:gd name="T136" fmla="+- 0 3103 2977"/>
                              <a:gd name="T137" fmla="*/ T136 w 4673"/>
                              <a:gd name="T138" fmla="+- 0 16192 16050"/>
                              <a:gd name="T139" fmla="*/ 16192 h 160"/>
                              <a:gd name="T140" fmla="+- 0 3110 2977"/>
                              <a:gd name="T141" fmla="*/ T140 w 4673"/>
                              <a:gd name="T142" fmla="+- 0 16183 16050"/>
                              <a:gd name="T143" fmla="*/ 16183 h 160"/>
                              <a:gd name="T144" fmla="+- 0 3114 2977"/>
                              <a:gd name="T145" fmla="*/ T144 w 4673"/>
                              <a:gd name="T146" fmla="+- 0 16177 16050"/>
                              <a:gd name="T147" fmla="*/ 16177 h 160"/>
                              <a:gd name="T148" fmla="+- 0 3115 2977"/>
                              <a:gd name="T149" fmla="*/ T148 w 4673"/>
                              <a:gd name="T150" fmla="+- 0 16172 16050"/>
                              <a:gd name="T151" fmla="*/ 16172 h 160"/>
                              <a:gd name="T152" fmla="+- 0 3115 2977"/>
                              <a:gd name="T153" fmla="*/ T152 w 4673"/>
                              <a:gd name="T154" fmla="+- 0 16168 16050"/>
                              <a:gd name="T155" fmla="*/ 16168 h 160"/>
                              <a:gd name="T156" fmla="+- 0 3116 2977"/>
                              <a:gd name="T157" fmla="*/ T156 w 4673"/>
                              <a:gd name="T158" fmla="+- 0 16162 16050"/>
                              <a:gd name="T159" fmla="*/ 16162 h 160"/>
                              <a:gd name="T160" fmla="+- 0 3086 2977"/>
                              <a:gd name="T161" fmla="*/ T160 w 4673"/>
                              <a:gd name="T162" fmla="+- 0 16162 16050"/>
                              <a:gd name="T163" fmla="*/ 16162 h 160"/>
                              <a:gd name="T164" fmla="+- 0 3083 2977"/>
                              <a:gd name="T165" fmla="*/ T164 w 4673"/>
                              <a:gd name="T166" fmla="+- 0 16168 16050"/>
                              <a:gd name="T167" fmla="*/ 16168 h 160"/>
                              <a:gd name="T168" fmla="+- 0 3077 2977"/>
                              <a:gd name="T169" fmla="*/ T168 w 4673"/>
                              <a:gd name="T170" fmla="+- 0 16173 16050"/>
                              <a:gd name="T171" fmla="*/ 16173 h 160"/>
                              <a:gd name="T172" fmla="+- 0 3069 2977"/>
                              <a:gd name="T173" fmla="*/ T172 w 4673"/>
                              <a:gd name="T174" fmla="+- 0 16176 16050"/>
                              <a:gd name="T175" fmla="*/ 16176 h 160"/>
                              <a:gd name="T176" fmla="+- 0 3062 2977"/>
                              <a:gd name="T177" fmla="*/ T176 w 4673"/>
                              <a:gd name="T178" fmla="+- 0 16178 16050"/>
                              <a:gd name="T179" fmla="*/ 16178 h 160"/>
                              <a:gd name="T180" fmla="+- 0 3054 2977"/>
                              <a:gd name="T181" fmla="*/ T180 w 4673"/>
                              <a:gd name="T182" fmla="+- 0 16180 16050"/>
                              <a:gd name="T183" fmla="*/ 16180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4673" h="160">
                                <a:moveTo>
                                  <a:pt x="77" y="130"/>
                                </a:moveTo>
                                <a:lnTo>
                                  <a:pt x="66" y="130"/>
                                </a:lnTo>
                                <a:lnTo>
                                  <a:pt x="44" y="125"/>
                                </a:lnTo>
                                <a:lnTo>
                                  <a:pt x="30" y="113"/>
                                </a:lnTo>
                                <a:lnTo>
                                  <a:pt x="30" y="47"/>
                                </a:lnTo>
                                <a:lnTo>
                                  <a:pt x="33" y="41"/>
                                </a:lnTo>
                                <a:lnTo>
                                  <a:pt x="39" y="37"/>
                                </a:lnTo>
                                <a:lnTo>
                                  <a:pt x="47" y="34"/>
                                </a:lnTo>
                                <a:lnTo>
                                  <a:pt x="54" y="31"/>
                                </a:lnTo>
                                <a:lnTo>
                                  <a:pt x="61" y="30"/>
                                </a:lnTo>
                                <a:lnTo>
                                  <a:pt x="74" y="30"/>
                                </a:lnTo>
                                <a:lnTo>
                                  <a:pt x="94" y="35"/>
                                </a:lnTo>
                                <a:lnTo>
                                  <a:pt x="109" y="47"/>
                                </a:lnTo>
                                <a:lnTo>
                                  <a:pt x="139" y="47"/>
                                </a:lnTo>
                                <a:lnTo>
                                  <a:pt x="131" y="25"/>
                                </a:lnTo>
                                <a:lnTo>
                                  <a:pt x="113" y="11"/>
                                </a:lnTo>
                                <a:lnTo>
                                  <a:pt x="107" y="8"/>
                                </a:lnTo>
                                <a:lnTo>
                                  <a:pt x="88" y="2"/>
                                </a:lnTo>
                                <a:lnTo>
                                  <a:pt x="68" y="0"/>
                                </a:lnTo>
                                <a:lnTo>
                                  <a:pt x="65" y="0"/>
                                </a:lnTo>
                                <a:lnTo>
                                  <a:pt x="44" y="3"/>
                                </a:lnTo>
                                <a:lnTo>
                                  <a:pt x="26" y="10"/>
                                </a:lnTo>
                                <a:lnTo>
                                  <a:pt x="9" y="25"/>
                                </a:lnTo>
                                <a:lnTo>
                                  <a:pt x="0" y="43"/>
                                </a:lnTo>
                                <a:lnTo>
                                  <a:pt x="0" y="117"/>
                                </a:lnTo>
                                <a:lnTo>
                                  <a:pt x="10" y="137"/>
                                </a:lnTo>
                                <a:lnTo>
                                  <a:pt x="28" y="150"/>
                                </a:lnTo>
                                <a:lnTo>
                                  <a:pt x="33" y="152"/>
                                </a:lnTo>
                                <a:lnTo>
                                  <a:pt x="52" y="158"/>
                                </a:lnTo>
                                <a:lnTo>
                                  <a:pt x="72" y="160"/>
                                </a:lnTo>
                                <a:lnTo>
                                  <a:pt x="84" y="160"/>
                                </a:lnTo>
                                <a:lnTo>
                                  <a:pt x="96" y="158"/>
                                </a:lnTo>
                                <a:lnTo>
                                  <a:pt x="106" y="154"/>
                                </a:lnTo>
                                <a:lnTo>
                                  <a:pt x="117" y="149"/>
                                </a:lnTo>
                                <a:lnTo>
                                  <a:pt x="126" y="142"/>
                                </a:lnTo>
                                <a:lnTo>
                                  <a:pt x="133" y="133"/>
                                </a:lnTo>
                                <a:lnTo>
                                  <a:pt x="137" y="127"/>
                                </a:lnTo>
                                <a:lnTo>
                                  <a:pt x="138" y="122"/>
                                </a:lnTo>
                                <a:lnTo>
                                  <a:pt x="138" y="118"/>
                                </a:lnTo>
                                <a:lnTo>
                                  <a:pt x="139" y="112"/>
                                </a:lnTo>
                                <a:lnTo>
                                  <a:pt x="109" y="112"/>
                                </a:lnTo>
                                <a:lnTo>
                                  <a:pt x="106" y="118"/>
                                </a:lnTo>
                                <a:lnTo>
                                  <a:pt x="100" y="123"/>
                                </a:lnTo>
                                <a:lnTo>
                                  <a:pt x="92" y="126"/>
                                </a:lnTo>
                                <a:lnTo>
                                  <a:pt x="85" y="128"/>
                                </a:lnTo>
                                <a:lnTo>
                                  <a:pt x="77" y="130"/>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48"/>
                        <wps:cNvSpPr>
                          <a:spLocks/>
                        </wps:cNvSpPr>
                        <wps:spPr bwMode="auto">
                          <a:xfrm>
                            <a:off x="2977" y="16050"/>
                            <a:ext cx="4673" cy="160"/>
                          </a:xfrm>
                          <a:custGeom>
                            <a:avLst/>
                            <a:gdLst>
                              <a:gd name="T0" fmla="+- 0 3156 2977"/>
                              <a:gd name="T1" fmla="*/ T0 w 4673"/>
                              <a:gd name="T2" fmla="+- 0 16137 16050"/>
                              <a:gd name="T3" fmla="*/ 16137 h 160"/>
                              <a:gd name="T4" fmla="+- 0 3156 2977"/>
                              <a:gd name="T5" fmla="*/ T4 w 4673"/>
                              <a:gd name="T6" fmla="+- 0 16210 16050"/>
                              <a:gd name="T7" fmla="*/ 16210 h 160"/>
                              <a:gd name="T8" fmla="+- 0 3186 2977"/>
                              <a:gd name="T9" fmla="*/ T8 w 4673"/>
                              <a:gd name="T10" fmla="+- 0 16210 16050"/>
                              <a:gd name="T11" fmla="*/ 16210 h 160"/>
                              <a:gd name="T12" fmla="+- 0 3186 2977"/>
                              <a:gd name="T13" fmla="*/ T12 w 4673"/>
                              <a:gd name="T14" fmla="+- 0 16136 16050"/>
                              <a:gd name="T15" fmla="*/ 16136 h 160"/>
                              <a:gd name="T16" fmla="+- 0 3242 2977"/>
                              <a:gd name="T17" fmla="*/ T16 w 4673"/>
                              <a:gd name="T18" fmla="+- 0 16050 16050"/>
                              <a:gd name="T19" fmla="*/ 16050 h 160"/>
                              <a:gd name="T20" fmla="+- 0 3206 2977"/>
                              <a:gd name="T21" fmla="*/ T20 w 4673"/>
                              <a:gd name="T22" fmla="+- 0 16050 16050"/>
                              <a:gd name="T23" fmla="*/ 16050 h 160"/>
                              <a:gd name="T24" fmla="+- 0 3170 2977"/>
                              <a:gd name="T25" fmla="*/ T24 w 4673"/>
                              <a:gd name="T26" fmla="+- 0 16101 16050"/>
                              <a:gd name="T27" fmla="*/ 16101 h 160"/>
                              <a:gd name="T28" fmla="+- 0 3136 2977"/>
                              <a:gd name="T29" fmla="*/ T28 w 4673"/>
                              <a:gd name="T30" fmla="+- 0 16050 16050"/>
                              <a:gd name="T31" fmla="*/ 16050 h 160"/>
                              <a:gd name="T32" fmla="+- 0 3100 2977"/>
                              <a:gd name="T33" fmla="*/ T32 w 4673"/>
                              <a:gd name="T34" fmla="+- 0 16050 16050"/>
                              <a:gd name="T35" fmla="*/ 16050 h 160"/>
                              <a:gd name="T36" fmla="+- 0 3156 2977"/>
                              <a:gd name="T37" fmla="*/ T36 w 4673"/>
                              <a:gd name="T38" fmla="+- 0 16137 16050"/>
                              <a:gd name="T39" fmla="*/ 16137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673" h="160">
                                <a:moveTo>
                                  <a:pt x="179" y="87"/>
                                </a:moveTo>
                                <a:lnTo>
                                  <a:pt x="179" y="160"/>
                                </a:lnTo>
                                <a:lnTo>
                                  <a:pt x="209" y="160"/>
                                </a:lnTo>
                                <a:lnTo>
                                  <a:pt x="209" y="86"/>
                                </a:lnTo>
                                <a:lnTo>
                                  <a:pt x="265" y="0"/>
                                </a:lnTo>
                                <a:lnTo>
                                  <a:pt x="229" y="0"/>
                                </a:lnTo>
                                <a:lnTo>
                                  <a:pt x="193" y="51"/>
                                </a:lnTo>
                                <a:lnTo>
                                  <a:pt x="159" y="0"/>
                                </a:lnTo>
                                <a:lnTo>
                                  <a:pt x="123" y="0"/>
                                </a:lnTo>
                                <a:lnTo>
                                  <a:pt x="179" y="87"/>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47"/>
                        <wps:cNvSpPr>
                          <a:spLocks/>
                        </wps:cNvSpPr>
                        <wps:spPr bwMode="auto">
                          <a:xfrm>
                            <a:off x="2977" y="16050"/>
                            <a:ext cx="4673" cy="160"/>
                          </a:xfrm>
                          <a:custGeom>
                            <a:avLst/>
                            <a:gdLst>
                              <a:gd name="T0" fmla="+- 0 3312 2977"/>
                              <a:gd name="T1" fmla="*/ T0 w 4673"/>
                              <a:gd name="T2" fmla="+- 0 16180 16050"/>
                              <a:gd name="T3" fmla="*/ 16180 h 160"/>
                              <a:gd name="T4" fmla="+- 0 3300 2977"/>
                              <a:gd name="T5" fmla="*/ T4 w 4673"/>
                              <a:gd name="T6" fmla="+- 0 16180 16050"/>
                              <a:gd name="T7" fmla="*/ 16180 h 160"/>
                              <a:gd name="T8" fmla="+- 0 3278 2977"/>
                              <a:gd name="T9" fmla="*/ T8 w 4673"/>
                              <a:gd name="T10" fmla="+- 0 16175 16050"/>
                              <a:gd name="T11" fmla="*/ 16175 h 160"/>
                              <a:gd name="T12" fmla="+- 0 3265 2977"/>
                              <a:gd name="T13" fmla="*/ T12 w 4673"/>
                              <a:gd name="T14" fmla="+- 0 16163 16050"/>
                              <a:gd name="T15" fmla="*/ 16163 h 160"/>
                              <a:gd name="T16" fmla="+- 0 3265 2977"/>
                              <a:gd name="T17" fmla="*/ T16 w 4673"/>
                              <a:gd name="T18" fmla="+- 0 16097 16050"/>
                              <a:gd name="T19" fmla="*/ 16097 h 160"/>
                              <a:gd name="T20" fmla="+- 0 3268 2977"/>
                              <a:gd name="T21" fmla="*/ T20 w 4673"/>
                              <a:gd name="T22" fmla="+- 0 16091 16050"/>
                              <a:gd name="T23" fmla="*/ 16091 h 160"/>
                              <a:gd name="T24" fmla="+- 0 3274 2977"/>
                              <a:gd name="T25" fmla="*/ T24 w 4673"/>
                              <a:gd name="T26" fmla="+- 0 16087 16050"/>
                              <a:gd name="T27" fmla="*/ 16087 h 160"/>
                              <a:gd name="T28" fmla="+- 0 3282 2977"/>
                              <a:gd name="T29" fmla="*/ T28 w 4673"/>
                              <a:gd name="T30" fmla="+- 0 16084 16050"/>
                              <a:gd name="T31" fmla="*/ 16084 h 160"/>
                              <a:gd name="T32" fmla="+- 0 3288 2977"/>
                              <a:gd name="T33" fmla="*/ T32 w 4673"/>
                              <a:gd name="T34" fmla="+- 0 16081 16050"/>
                              <a:gd name="T35" fmla="*/ 16081 h 160"/>
                              <a:gd name="T36" fmla="+- 0 3296 2977"/>
                              <a:gd name="T37" fmla="*/ T36 w 4673"/>
                              <a:gd name="T38" fmla="+- 0 16080 16050"/>
                              <a:gd name="T39" fmla="*/ 16080 h 160"/>
                              <a:gd name="T40" fmla="+- 0 3308 2977"/>
                              <a:gd name="T41" fmla="*/ T40 w 4673"/>
                              <a:gd name="T42" fmla="+- 0 16080 16050"/>
                              <a:gd name="T43" fmla="*/ 16080 h 160"/>
                              <a:gd name="T44" fmla="+- 0 3328 2977"/>
                              <a:gd name="T45" fmla="*/ T44 w 4673"/>
                              <a:gd name="T46" fmla="+- 0 16085 16050"/>
                              <a:gd name="T47" fmla="*/ 16085 h 160"/>
                              <a:gd name="T48" fmla="+- 0 3344 2977"/>
                              <a:gd name="T49" fmla="*/ T48 w 4673"/>
                              <a:gd name="T50" fmla="+- 0 16097 16050"/>
                              <a:gd name="T51" fmla="*/ 16097 h 160"/>
                              <a:gd name="T52" fmla="+- 0 3374 2977"/>
                              <a:gd name="T53" fmla="*/ T52 w 4673"/>
                              <a:gd name="T54" fmla="+- 0 16097 16050"/>
                              <a:gd name="T55" fmla="*/ 16097 h 160"/>
                              <a:gd name="T56" fmla="+- 0 3365 2977"/>
                              <a:gd name="T57" fmla="*/ T56 w 4673"/>
                              <a:gd name="T58" fmla="+- 0 16075 16050"/>
                              <a:gd name="T59" fmla="*/ 16075 h 160"/>
                              <a:gd name="T60" fmla="+- 0 3348 2977"/>
                              <a:gd name="T61" fmla="*/ T60 w 4673"/>
                              <a:gd name="T62" fmla="+- 0 16061 16050"/>
                              <a:gd name="T63" fmla="*/ 16061 h 160"/>
                              <a:gd name="T64" fmla="+- 0 3342 2977"/>
                              <a:gd name="T65" fmla="*/ T64 w 4673"/>
                              <a:gd name="T66" fmla="+- 0 16058 16050"/>
                              <a:gd name="T67" fmla="*/ 16058 h 160"/>
                              <a:gd name="T68" fmla="+- 0 3323 2977"/>
                              <a:gd name="T69" fmla="*/ T68 w 4673"/>
                              <a:gd name="T70" fmla="+- 0 16052 16050"/>
                              <a:gd name="T71" fmla="*/ 16052 h 160"/>
                              <a:gd name="T72" fmla="+- 0 3302 2977"/>
                              <a:gd name="T73" fmla="*/ T72 w 4673"/>
                              <a:gd name="T74" fmla="+- 0 16050 16050"/>
                              <a:gd name="T75" fmla="*/ 16050 h 160"/>
                              <a:gd name="T76" fmla="+- 0 3299 2977"/>
                              <a:gd name="T77" fmla="*/ T76 w 4673"/>
                              <a:gd name="T78" fmla="+- 0 16050 16050"/>
                              <a:gd name="T79" fmla="*/ 16050 h 160"/>
                              <a:gd name="T80" fmla="+- 0 3279 2977"/>
                              <a:gd name="T81" fmla="*/ T80 w 4673"/>
                              <a:gd name="T82" fmla="+- 0 16053 16050"/>
                              <a:gd name="T83" fmla="*/ 16053 h 160"/>
                              <a:gd name="T84" fmla="+- 0 3261 2977"/>
                              <a:gd name="T85" fmla="*/ T84 w 4673"/>
                              <a:gd name="T86" fmla="+- 0 16060 16050"/>
                              <a:gd name="T87" fmla="*/ 16060 h 160"/>
                              <a:gd name="T88" fmla="+- 0 3243 2977"/>
                              <a:gd name="T89" fmla="*/ T88 w 4673"/>
                              <a:gd name="T90" fmla="+- 0 16075 16050"/>
                              <a:gd name="T91" fmla="*/ 16075 h 160"/>
                              <a:gd name="T92" fmla="+- 0 3234 2977"/>
                              <a:gd name="T93" fmla="*/ T92 w 4673"/>
                              <a:gd name="T94" fmla="+- 0 16093 16050"/>
                              <a:gd name="T95" fmla="*/ 16093 h 160"/>
                              <a:gd name="T96" fmla="+- 0 3234 2977"/>
                              <a:gd name="T97" fmla="*/ T96 w 4673"/>
                              <a:gd name="T98" fmla="+- 0 16167 16050"/>
                              <a:gd name="T99" fmla="*/ 16167 h 160"/>
                              <a:gd name="T100" fmla="+- 0 3244 2977"/>
                              <a:gd name="T101" fmla="*/ T100 w 4673"/>
                              <a:gd name="T102" fmla="+- 0 16187 16050"/>
                              <a:gd name="T103" fmla="*/ 16187 h 160"/>
                              <a:gd name="T104" fmla="+- 0 3262 2977"/>
                              <a:gd name="T105" fmla="*/ T104 w 4673"/>
                              <a:gd name="T106" fmla="+- 0 16200 16050"/>
                              <a:gd name="T107" fmla="*/ 16200 h 160"/>
                              <a:gd name="T108" fmla="+- 0 3267 2977"/>
                              <a:gd name="T109" fmla="*/ T108 w 4673"/>
                              <a:gd name="T110" fmla="+- 0 16202 16050"/>
                              <a:gd name="T111" fmla="*/ 16202 h 160"/>
                              <a:gd name="T112" fmla="+- 0 3286 2977"/>
                              <a:gd name="T113" fmla="*/ T112 w 4673"/>
                              <a:gd name="T114" fmla="+- 0 16208 16050"/>
                              <a:gd name="T115" fmla="*/ 16208 h 160"/>
                              <a:gd name="T116" fmla="+- 0 3307 2977"/>
                              <a:gd name="T117" fmla="*/ T116 w 4673"/>
                              <a:gd name="T118" fmla="+- 0 16210 16050"/>
                              <a:gd name="T119" fmla="*/ 16210 h 160"/>
                              <a:gd name="T120" fmla="+- 0 3319 2977"/>
                              <a:gd name="T121" fmla="*/ T120 w 4673"/>
                              <a:gd name="T122" fmla="+- 0 16210 16050"/>
                              <a:gd name="T123" fmla="*/ 16210 h 160"/>
                              <a:gd name="T124" fmla="+- 0 3330 2977"/>
                              <a:gd name="T125" fmla="*/ T124 w 4673"/>
                              <a:gd name="T126" fmla="+- 0 16208 16050"/>
                              <a:gd name="T127" fmla="*/ 16208 h 160"/>
                              <a:gd name="T128" fmla="+- 0 3340 2977"/>
                              <a:gd name="T129" fmla="*/ T128 w 4673"/>
                              <a:gd name="T130" fmla="+- 0 16204 16050"/>
                              <a:gd name="T131" fmla="*/ 16204 h 160"/>
                              <a:gd name="T132" fmla="+- 0 3352 2977"/>
                              <a:gd name="T133" fmla="*/ T132 w 4673"/>
                              <a:gd name="T134" fmla="+- 0 16199 16050"/>
                              <a:gd name="T135" fmla="*/ 16199 h 160"/>
                              <a:gd name="T136" fmla="+- 0 3361 2977"/>
                              <a:gd name="T137" fmla="*/ T136 w 4673"/>
                              <a:gd name="T138" fmla="+- 0 16192 16050"/>
                              <a:gd name="T139" fmla="*/ 16192 h 160"/>
                              <a:gd name="T140" fmla="+- 0 3367 2977"/>
                              <a:gd name="T141" fmla="*/ T140 w 4673"/>
                              <a:gd name="T142" fmla="+- 0 16183 16050"/>
                              <a:gd name="T143" fmla="*/ 16183 h 160"/>
                              <a:gd name="T144" fmla="+- 0 3371 2977"/>
                              <a:gd name="T145" fmla="*/ T144 w 4673"/>
                              <a:gd name="T146" fmla="+- 0 16177 16050"/>
                              <a:gd name="T147" fmla="*/ 16177 h 160"/>
                              <a:gd name="T148" fmla="+- 0 3372 2977"/>
                              <a:gd name="T149" fmla="*/ T148 w 4673"/>
                              <a:gd name="T150" fmla="+- 0 16172 16050"/>
                              <a:gd name="T151" fmla="*/ 16172 h 160"/>
                              <a:gd name="T152" fmla="+- 0 3373 2977"/>
                              <a:gd name="T153" fmla="*/ T152 w 4673"/>
                              <a:gd name="T154" fmla="+- 0 16168 16050"/>
                              <a:gd name="T155" fmla="*/ 16168 h 160"/>
                              <a:gd name="T156" fmla="+- 0 3374 2977"/>
                              <a:gd name="T157" fmla="*/ T156 w 4673"/>
                              <a:gd name="T158" fmla="+- 0 16162 16050"/>
                              <a:gd name="T159" fmla="*/ 16162 h 160"/>
                              <a:gd name="T160" fmla="+- 0 3344 2977"/>
                              <a:gd name="T161" fmla="*/ T160 w 4673"/>
                              <a:gd name="T162" fmla="+- 0 16162 16050"/>
                              <a:gd name="T163" fmla="*/ 16162 h 160"/>
                              <a:gd name="T164" fmla="+- 0 3340 2977"/>
                              <a:gd name="T165" fmla="*/ T164 w 4673"/>
                              <a:gd name="T166" fmla="+- 0 16168 16050"/>
                              <a:gd name="T167" fmla="*/ 16168 h 160"/>
                              <a:gd name="T168" fmla="+- 0 3334 2977"/>
                              <a:gd name="T169" fmla="*/ T168 w 4673"/>
                              <a:gd name="T170" fmla="+- 0 16173 16050"/>
                              <a:gd name="T171" fmla="*/ 16173 h 160"/>
                              <a:gd name="T172" fmla="+- 0 3326 2977"/>
                              <a:gd name="T173" fmla="*/ T172 w 4673"/>
                              <a:gd name="T174" fmla="+- 0 16176 16050"/>
                              <a:gd name="T175" fmla="*/ 16176 h 160"/>
                              <a:gd name="T176" fmla="+- 0 3319 2977"/>
                              <a:gd name="T177" fmla="*/ T176 w 4673"/>
                              <a:gd name="T178" fmla="+- 0 16178 16050"/>
                              <a:gd name="T179" fmla="*/ 16178 h 160"/>
                              <a:gd name="T180" fmla="+- 0 3312 2977"/>
                              <a:gd name="T181" fmla="*/ T180 w 4673"/>
                              <a:gd name="T182" fmla="+- 0 16180 16050"/>
                              <a:gd name="T183" fmla="*/ 16180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4673" h="160">
                                <a:moveTo>
                                  <a:pt x="335" y="130"/>
                                </a:moveTo>
                                <a:lnTo>
                                  <a:pt x="323" y="130"/>
                                </a:lnTo>
                                <a:lnTo>
                                  <a:pt x="301" y="125"/>
                                </a:lnTo>
                                <a:lnTo>
                                  <a:pt x="288" y="113"/>
                                </a:lnTo>
                                <a:lnTo>
                                  <a:pt x="288" y="47"/>
                                </a:lnTo>
                                <a:lnTo>
                                  <a:pt x="291" y="41"/>
                                </a:lnTo>
                                <a:lnTo>
                                  <a:pt x="297" y="37"/>
                                </a:lnTo>
                                <a:lnTo>
                                  <a:pt x="305" y="34"/>
                                </a:lnTo>
                                <a:lnTo>
                                  <a:pt x="311" y="31"/>
                                </a:lnTo>
                                <a:lnTo>
                                  <a:pt x="319" y="30"/>
                                </a:lnTo>
                                <a:lnTo>
                                  <a:pt x="331" y="30"/>
                                </a:lnTo>
                                <a:lnTo>
                                  <a:pt x="351" y="35"/>
                                </a:lnTo>
                                <a:lnTo>
                                  <a:pt x="367" y="47"/>
                                </a:lnTo>
                                <a:lnTo>
                                  <a:pt x="397" y="47"/>
                                </a:lnTo>
                                <a:lnTo>
                                  <a:pt x="388" y="25"/>
                                </a:lnTo>
                                <a:lnTo>
                                  <a:pt x="371" y="11"/>
                                </a:lnTo>
                                <a:lnTo>
                                  <a:pt x="365" y="8"/>
                                </a:lnTo>
                                <a:lnTo>
                                  <a:pt x="346" y="2"/>
                                </a:lnTo>
                                <a:lnTo>
                                  <a:pt x="325" y="0"/>
                                </a:lnTo>
                                <a:lnTo>
                                  <a:pt x="322" y="0"/>
                                </a:lnTo>
                                <a:lnTo>
                                  <a:pt x="302" y="3"/>
                                </a:lnTo>
                                <a:lnTo>
                                  <a:pt x="284" y="10"/>
                                </a:lnTo>
                                <a:lnTo>
                                  <a:pt x="266" y="25"/>
                                </a:lnTo>
                                <a:lnTo>
                                  <a:pt x="257" y="43"/>
                                </a:lnTo>
                                <a:lnTo>
                                  <a:pt x="257" y="117"/>
                                </a:lnTo>
                                <a:lnTo>
                                  <a:pt x="267" y="137"/>
                                </a:lnTo>
                                <a:lnTo>
                                  <a:pt x="285" y="150"/>
                                </a:lnTo>
                                <a:lnTo>
                                  <a:pt x="290" y="152"/>
                                </a:lnTo>
                                <a:lnTo>
                                  <a:pt x="309" y="158"/>
                                </a:lnTo>
                                <a:lnTo>
                                  <a:pt x="330" y="160"/>
                                </a:lnTo>
                                <a:lnTo>
                                  <a:pt x="342" y="160"/>
                                </a:lnTo>
                                <a:lnTo>
                                  <a:pt x="353" y="158"/>
                                </a:lnTo>
                                <a:lnTo>
                                  <a:pt x="363" y="154"/>
                                </a:lnTo>
                                <a:lnTo>
                                  <a:pt x="375" y="149"/>
                                </a:lnTo>
                                <a:lnTo>
                                  <a:pt x="384" y="142"/>
                                </a:lnTo>
                                <a:lnTo>
                                  <a:pt x="390" y="133"/>
                                </a:lnTo>
                                <a:lnTo>
                                  <a:pt x="394" y="127"/>
                                </a:lnTo>
                                <a:lnTo>
                                  <a:pt x="395" y="122"/>
                                </a:lnTo>
                                <a:lnTo>
                                  <a:pt x="396" y="118"/>
                                </a:lnTo>
                                <a:lnTo>
                                  <a:pt x="397" y="112"/>
                                </a:lnTo>
                                <a:lnTo>
                                  <a:pt x="367" y="112"/>
                                </a:lnTo>
                                <a:lnTo>
                                  <a:pt x="363" y="118"/>
                                </a:lnTo>
                                <a:lnTo>
                                  <a:pt x="357" y="123"/>
                                </a:lnTo>
                                <a:lnTo>
                                  <a:pt x="349" y="126"/>
                                </a:lnTo>
                                <a:lnTo>
                                  <a:pt x="342" y="128"/>
                                </a:lnTo>
                                <a:lnTo>
                                  <a:pt x="335" y="130"/>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46"/>
                        <wps:cNvSpPr>
                          <a:spLocks/>
                        </wps:cNvSpPr>
                        <wps:spPr bwMode="auto">
                          <a:xfrm>
                            <a:off x="2977" y="16050"/>
                            <a:ext cx="4673" cy="160"/>
                          </a:xfrm>
                          <a:custGeom>
                            <a:avLst/>
                            <a:gdLst>
                              <a:gd name="T0" fmla="+- 0 3415 2977"/>
                              <a:gd name="T1" fmla="*/ T0 w 4673"/>
                              <a:gd name="T2" fmla="+- 0 16179 16050"/>
                              <a:gd name="T3" fmla="*/ 16179 h 160"/>
                              <a:gd name="T4" fmla="+- 0 3415 2977"/>
                              <a:gd name="T5" fmla="*/ T4 w 4673"/>
                              <a:gd name="T6" fmla="+- 0 16050 16050"/>
                              <a:gd name="T7" fmla="*/ 16050 h 160"/>
                              <a:gd name="T8" fmla="+- 0 3385 2977"/>
                              <a:gd name="T9" fmla="*/ T8 w 4673"/>
                              <a:gd name="T10" fmla="+- 0 16050 16050"/>
                              <a:gd name="T11" fmla="*/ 16050 h 160"/>
                              <a:gd name="T12" fmla="+- 0 3385 2977"/>
                              <a:gd name="T13" fmla="*/ T12 w 4673"/>
                              <a:gd name="T14" fmla="+- 0 16210 16050"/>
                              <a:gd name="T15" fmla="*/ 16210 h 160"/>
                              <a:gd name="T16" fmla="+- 0 3486 2977"/>
                              <a:gd name="T17" fmla="*/ T16 w 4673"/>
                              <a:gd name="T18" fmla="+- 0 16210 16050"/>
                              <a:gd name="T19" fmla="*/ 16210 h 160"/>
                              <a:gd name="T20" fmla="+- 0 3486 2977"/>
                              <a:gd name="T21" fmla="*/ T20 w 4673"/>
                              <a:gd name="T22" fmla="+- 0 16179 16050"/>
                              <a:gd name="T23" fmla="*/ 16179 h 160"/>
                              <a:gd name="T24" fmla="+- 0 3415 2977"/>
                              <a:gd name="T25" fmla="*/ T24 w 4673"/>
                              <a:gd name="T26" fmla="+- 0 16179 16050"/>
                              <a:gd name="T27" fmla="*/ 16179 h 160"/>
                            </a:gdLst>
                            <a:ahLst/>
                            <a:cxnLst>
                              <a:cxn ang="0">
                                <a:pos x="T1" y="T3"/>
                              </a:cxn>
                              <a:cxn ang="0">
                                <a:pos x="T5" y="T7"/>
                              </a:cxn>
                              <a:cxn ang="0">
                                <a:pos x="T9" y="T11"/>
                              </a:cxn>
                              <a:cxn ang="0">
                                <a:pos x="T13" y="T15"/>
                              </a:cxn>
                              <a:cxn ang="0">
                                <a:pos x="T17" y="T19"/>
                              </a:cxn>
                              <a:cxn ang="0">
                                <a:pos x="T21" y="T23"/>
                              </a:cxn>
                              <a:cxn ang="0">
                                <a:pos x="T25" y="T27"/>
                              </a:cxn>
                            </a:cxnLst>
                            <a:rect l="0" t="0" r="r" b="b"/>
                            <a:pathLst>
                              <a:path w="4673" h="160">
                                <a:moveTo>
                                  <a:pt x="438" y="129"/>
                                </a:moveTo>
                                <a:lnTo>
                                  <a:pt x="438" y="0"/>
                                </a:lnTo>
                                <a:lnTo>
                                  <a:pt x="408" y="0"/>
                                </a:lnTo>
                                <a:lnTo>
                                  <a:pt x="408" y="160"/>
                                </a:lnTo>
                                <a:lnTo>
                                  <a:pt x="509" y="160"/>
                                </a:lnTo>
                                <a:lnTo>
                                  <a:pt x="509" y="129"/>
                                </a:lnTo>
                                <a:lnTo>
                                  <a:pt x="438" y="129"/>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45"/>
                        <wps:cNvSpPr>
                          <a:spLocks/>
                        </wps:cNvSpPr>
                        <wps:spPr bwMode="auto">
                          <a:xfrm>
                            <a:off x="2977" y="16050"/>
                            <a:ext cx="4673" cy="160"/>
                          </a:xfrm>
                          <a:custGeom>
                            <a:avLst/>
                            <a:gdLst>
                              <a:gd name="T0" fmla="+- 0 3496 2977"/>
                              <a:gd name="T1" fmla="*/ T0 w 4673"/>
                              <a:gd name="T2" fmla="+- 0 16050 16050"/>
                              <a:gd name="T3" fmla="*/ 16050 h 160"/>
                              <a:gd name="T4" fmla="+- 0 3496 2977"/>
                              <a:gd name="T5" fmla="*/ T4 w 4673"/>
                              <a:gd name="T6" fmla="+- 0 16210 16050"/>
                              <a:gd name="T7" fmla="*/ 16210 h 160"/>
                              <a:gd name="T8" fmla="+- 0 3526 2977"/>
                              <a:gd name="T9" fmla="*/ T8 w 4673"/>
                              <a:gd name="T10" fmla="+- 0 16210 16050"/>
                              <a:gd name="T11" fmla="*/ 16210 h 160"/>
                              <a:gd name="T12" fmla="+- 0 3526 2977"/>
                              <a:gd name="T13" fmla="*/ T12 w 4673"/>
                              <a:gd name="T14" fmla="+- 0 16050 16050"/>
                              <a:gd name="T15" fmla="*/ 16050 h 160"/>
                              <a:gd name="T16" fmla="+- 0 3496 2977"/>
                              <a:gd name="T17" fmla="*/ T16 w 4673"/>
                              <a:gd name="T18" fmla="+- 0 16050 16050"/>
                              <a:gd name="T19" fmla="*/ 16050 h 160"/>
                            </a:gdLst>
                            <a:ahLst/>
                            <a:cxnLst>
                              <a:cxn ang="0">
                                <a:pos x="T1" y="T3"/>
                              </a:cxn>
                              <a:cxn ang="0">
                                <a:pos x="T5" y="T7"/>
                              </a:cxn>
                              <a:cxn ang="0">
                                <a:pos x="T9" y="T11"/>
                              </a:cxn>
                              <a:cxn ang="0">
                                <a:pos x="T13" y="T15"/>
                              </a:cxn>
                              <a:cxn ang="0">
                                <a:pos x="T17" y="T19"/>
                              </a:cxn>
                            </a:cxnLst>
                            <a:rect l="0" t="0" r="r" b="b"/>
                            <a:pathLst>
                              <a:path w="4673" h="160">
                                <a:moveTo>
                                  <a:pt x="519" y="0"/>
                                </a:moveTo>
                                <a:lnTo>
                                  <a:pt x="519" y="160"/>
                                </a:lnTo>
                                <a:lnTo>
                                  <a:pt x="549" y="160"/>
                                </a:lnTo>
                                <a:lnTo>
                                  <a:pt x="549" y="0"/>
                                </a:lnTo>
                                <a:lnTo>
                                  <a:pt x="519" y="0"/>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44"/>
                        <wps:cNvSpPr>
                          <a:spLocks/>
                        </wps:cNvSpPr>
                        <wps:spPr bwMode="auto">
                          <a:xfrm>
                            <a:off x="2977" y="16050"/>
                            <a:ext cx="4673" cy="160"/>
                          </a:xfrm>
                          <a:custGeom>
                            <a:avLst/>
                            <a:gdLst>
                              <a:gd name="T0" fmla="+- 0 3547 2977"/>
                              <a:gd name="T1" fmla="*/ T0 w 4673"/>
                              <a:gd name="T2" fmla="+- 0 16050 16050"/>
                              <a:gd name="T3" fmla="*/ 16050 h 160"/>
                              <a:gd name="T4" fmla="+- 0 3547 2977"/>
                              <a:gd name="T5" fmla="*/ T4 w 4673"/>
                              <a:gd name="T6" fmla="+- 0 16210 16050"/>
                              <a:gd name="T7" fmla="*/ 16210 h 160"/>
                              <a:gd name="T8" fmla="+- 0 3577 2977"/>
                              <a:gd name="T9" fmla="*/ T8 w 4673"/>
                              <a:gd name="T10" fmla="+- 0 16210 16050"/>
                              <a:gd name="T11" fmla="*/ 16210 h 160"/>
                              <a:gd name="T12" fmla="+- 0 3577 2977"/>
                              <a:gd name="T13" fmla="*/ T12 w 4673"/>
                              <a:gd name="T14" fmla="+- 0 16097 16050"/>
                              <a:gd name="T15" fmla="*/ 16097 h 160"/>
                              <a:gd name="T16" fmla="+- 0 3579 2977"/>
                              <a:gd name="T17" fmla="*/ T16 w 4673"/>
                              <a:gd name="T18" fmla="+- 0 16096 16050"/>
                              <a:gd name="T19" fmla="*/ 16096 h 160"/>
                              <a:gd name="T20" fmla="+- 0 3594 2977"/>
                              <a:gd name="T21" fmla="*/ T20 w 4673"/>
                              <a:gd name="T22" fmla="+- 0 16084 16050"/>
                              <a:gd name="T23" fmla="*/ 16084 h 160"/>
                              <a:gd name="T24" fmla="+- 0 3616 2977"/>
                              <a:gd name="T25" fmla="*/ T24 w 4673"/>
                              <a:gd name="T26" fmla="+- 0 16080 16050"/>
                              <a:gd name="T27" fmla="*/ 16080 h 160"/>
                              <a:gd name="T28" fmla="+- 0 3626 2977"/>
                              <a:gd name="T29" fmla="*/ T28 w 4673"/>
                              <a:gd name="T30" fmla="+- 0 16080 16050"/>
                              <a:gd name="T31" fmla="*/ 16080 h 160"/>
                              <a:gd name="T32" fmla="+- 0 3637 2977"/>
                              <a:gd name="T33" fmla="*/ T32 w 4673"/>
                              <a:gd name="T34" fmla="+- 0 16082 16050"/>
                              <a:gd name="T35" fmla="*/ 16082 h 160"/>
                              <a:gd name="T36" fmla="+- 0 3647 2977"/>
                              <a:gd name="T37" fmla="*/ T36 w 4673"/>
                              <a:gd name="T38" fmla="+- 0 16087 16050"/>
                              <a:gd name="T39" fmla="*/ 16087 h 160"/>
                              <a:gd name="T40" fmla="+- 0 3651 2977"/>
                              <a:gd name="T41" fmla="*/ T40 w 4673"/>
                              <a:gd name="T42" fmla="+- 0 16088 16050"/>
                              <a:gd name="T43" fmla="*/ 16088 h 160"/>
                              <a:gd name="T44" fmla="+- 0 3654 2977"/>
                              <a:gd name="T45" fmla="*/ T44 w 4673"/>
                              <a:gd name="T46" fmla="+- 0 16092 16050"/>
                              <a:gd name="T47" fmla="*/ 16092 h 160"/>
                              <a:gd name="T48" fmla="+- 0 3657 2977"/>
                              <a:gd name="T49" fmla="*/ T48 w 4673"/>
                              <a:gd name="T50" fmla="+- 0 16097 16050"/>
                              <a:gd name="T51" fmla="*/ 16097 h 160"/>
                              <a:gd name="T52" fmla="+- 0 3657 2977"/>
                              <a:gd name="T53" fmla="*/ T52 w 4673"/>
                              <a:gd name="T54" fmla="+- 0 16210 16050"/>
                              <a:gd name="T55" fmla="*/ 16210 h 160"/>
                              <a:gd name="T56" fmla="+- 0 3687 2977"/>
                              <a:gd name="T57" fmla="*/ T56 w 4673"/>
                              <a:gd name="T58" fmla="+- 0 16210 16050"/>
                              <a:gd name="T59" fmla="*/ 16210 h 160"/>
                              <a:gd name="T60" fmla="+- 0 3687 2977"/>
                              <a:gd name="T61" fmla="*/ T60 w 4673"/>
                              <a:gd name="T62" fmla="+- 0 16083 16050"/>
                              <a:gd name="T63" fmla="*/ 16083 h 160"/>
                              <a:gd name="T64" fmla="+- 0 3681 2977"/>
                              <a:gd name="T65" fmla="*/ T64 w 4673"/>
                              <a:gd name="T66" fmla="+- 0 16074 16050"/>
                              <a:gd name="T67" fmla="*/ 16074 h 160"/>
                              <a:gd name="T68" fmla="+- 0 3669 2977"/>
                              <a:gd name="T69" fmla="*/ T68 w 4673"/>
                              <a:gd name="T70" fmla="+- 0 16066 16050"/>
                              <a:gd name="T71" fmla="*/ 16066 h 160"/>
                              <a:gd name="T72" fmla="+- 0 3659 2977"/>
                              <a:gd name="T73" fmla="*/ T72 w 4673"/>
                              <a:gd name="T74" fmla="+- 0 16059 16050"/>
                              <a:gd name="T75" fmla="*/ 16059 h 160"/>
                              <a:gd name="T76" fmla="+- 0 3640 2977"/>
                              <a:gd name="T77" fmla="*/ T76 w 4673"/>
                              <a:gd name="T78" fmla="+- 0 16052 16050"/>
                              <a:gd name="T79" fmla="*/ 16052 h 160"/>
                              <a:gd name="T80" fmla="+- 0 3619 2977"/>
                              <a:gd name="T81" fmla="*/ T80 w 4673"/>
                              <a:gd name="T82" fmla="+- 0 16050 16050"/>
                              <a:gd name="T83" fmla="*/ 16050 h 160"/>
                              <a:gd name="T84" fmla="+- 0 3617 2977"/>
                              <a:gd name="T85" fmla="*/ T84 w 4673"/>
                              <a:gd name="T86" fmla="+- 0 16050 16050"/>
                              <a:gd name="T87" fmla="*/ 16050 h 160"/>
                              <a:gd name="T88" fmla="+- 0 3597 2977"/>
                              <a:gd name="T89" fmla="*/ T88 w 4673"/>
                              <a:gd name="T90" fmla="+- 0 16052 16050"/>
                              <a:gd name="T91" fmla="*/ 16052 h 160"/>
                              <a:gd name="T92" fmla="+- 0 3577 2977"/>
                              <a:gd name="T93" fmla="*/ T92 w 4673"/>
                              <a:gd name="T94" fmla="+- 0 16057 16050"/>
                              <a:gd name="T95" fmla="*/ 16057 h 160"/>
                              <a:gd name="T96" fmla="+- 0 3577 2977"/>
                              <a:gd name="T97" fmla="*/ T96 w 4673"/>
                              <a:gd name="T98" fmla="+- 0 16050 16050"/>
                              <a:gd name="T99" fmla="*/ 16050 h 160"/>
                              <a:gd name="T100" fmla="+- 0 3547 2977"/>
                              <a:gd name="T101" fmla="*/ T100 w 4673"/>
                              <a:gd name="T102" fmla="+- 0 16050 16050"/>
                              <a:gd name="T103" fmla="*/ 16050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673" h="160">
                                <a:moveTo>
                                  <a:pt x="570" y="0"/>
                                </a:moveTo>
                                <a:lnTo>
                                  <a:pt x="570" y="160"/>
                                </a:lnTo>
                                <a:lnTo>
                                  <a:pt x="600" y="160"/>
                                </a:lnTo>
                                <a:lnTo>
                                  <a:pt x="600" y="47"/>
                                </a:lnTo>
                                <a:lnTo>
                                  <a:pt x="602" y="46"/>
                                </a:lnTo>
                                <a:lnTo>
                                  <a:pt x="617" y="34"/>
                                </a:lnTo>
                                <a:lnTo>
                                  <a:pt x="639" y="30"/>
                                </a:lnTo>
                                <a:lnTo>
                                  <a:pt x="649" y="30"/>
                                </a:lnTo>
                                <a:lnTo>
                                  <a:pt x="660" y="32"/>
                                </a:lnTo>
                                <a:lnTo>
                                  <a:pt x="670" y="37"/>
                                </a:lnTo>
                                <a:lnTo>
                                  <a:pt x="674" y="38"/>
                                </a:lnTo>
                                <a:lnTo>
                                  <a:pt x="677" y="42"/>
                                </a:lnTo>
                                <a:lnTo>
                                  <a:pt x="680" y="47"/>
                                </a:lnTo>
                                <a:lnTo>
                                  <a:pt x="680" y="160"/>
                                </a:lnTo>
                                <a:lnTo>
                                  <a:pt x="710" y="160"/>
                                </a:lnTo>
                                <a:lnTo>
                                  <a:pt x="710" y="33"/>
                                </a:lnTo>
                                <a:lnTo>
                                  <a:pt x="704" y="24"/>
                                </a:lnTo>
                                <a:lnTo>
                                  <a:pt x="692" y="16"/>
                                </a:lnTo>
                                <a:lnTo>
                                  <a:pt x="682" y="9"/>
                                </a:lnTo>
                                <a:lnTo>
                                  <a:pt x="663" y="2"/>
                                </a:lnTo>
                                <a:lnTo>
                                  <a:pt x="642" y="0"/>
                                </a:lnTo>
                                <a:lnTo>
                                  <a:pt x="640" y="0"/>
                                </a:lnTo>
                                <a:lnTo>
                                  <a:pt x="620" y="2"/>
                                </a:lnTo>
                                <a:lnTo>
                                  <a:pt x="600" y="7"/>
                                </a:lnTo>
                                <a:lnTo>
                                  <a:pt x="600" y="0"/>
                                </a:lnTo>
                                <a:lnTo>
                                  <a:pt x="570" y="0"/>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43"/>
                        <wps:cNvSpPr>
                          <a:spLocks/>
                        </wps:cNvSpPr>
                        <wps:spPr bwMode="auto">
                          <a:xfrm>
                            <a:off x="2977" y="16050"/>
                            <a:ext cx="4673" cy="160"/>
                          </a:xfrm>
                          <a:custGeom>
                            <a:avLst/>
                            <a:gdLst>
                              <a:gd name="T0" fmla="+- 0 3806 2977"/>
                              <a:gd name="T1" fmla="*/ T0 w 4673"/>
                              <a:gd name="T2" fmla="+- 0 16175 16050"/>
                              <a:gd name="T3" fmla="*/ 16175 h 160"/>
                              <a:gd name="T4" fmla="+- 0 3799 2977"/>
                              <a:gd name="T5" fmla="*/ T4 w 4673"/>
                              <a:gd name="T6" fmla="+- 0 16179 16050"/>
                              <a:gd name="T7" fmla="*/ 16179 h 160"/>
                              <a:gd name="T8" fmla="+- 0 3790 2977"/>
                              <a:gd name="T9" fmla="*/ T8 w 4673"/>
                              <a:gd name="T10" fmla="+- 0 16181 16050"/>
                              <a:gd name="T11" fmla="*/ 16181 h 160"/>
                              <a:gd name="T12" fmla="+- 0 3772 2977"/>
                              <a:gd name="T13" fmla="*/ T12 w 4673"/>
                              <a:gd name="T14" fmla="+- 0 16181 16050"/>
                              <a:gd name="T15" fmla="*/ 16181 h 160"/>
                              <a:gd name="T16" fmla="+- 0 3764 2977"/>
                              <a:gd name="T17" fmla="*/ T16 w 4673"/>
                              <a:gd name="T18" fmla="+- 0 16179 16050"/>
                              <a:gd name="T19" fmla="*/ 16179 h 160"/>
                              <a:gd name="T20" fmla="+- 0 3757 2977"/>
                              <a:gd name="T21" fmla="*/ T20 w 4673"/>
                              <a:gd name="T22" fmla="+- 0 16176 16050"/>
                              <a:gd name="T23" fmla="*/ 16176 h 160"/>
                              <a:gd name="T24" fmla="+- 0 3748 2977"/>
                              <a:gd name="T25" fmla="*/ T24 w 4673"/>
                              <a:gd name="T26" fmla="+- 0 16173 16050"/>
                              <a:gd name="T27" fmla="*/ 16173 h 160"/>
                              <a:gd name="T28" fmla="+- 0 3742 2977"/>
                              <a:gd name="T29" fmla="*/ T28 w 4673"/>
                              <a:gd name="T30" fmla="+- 0 16169 16050"/>
                              <a:gd name="T31" fmla="*/ 16169 h 160"/>
                              <a:gd name="T32" fmla="+- 0 3738 2977"/>
                              <a:gd name="T33" fmla="*/ T32 w 4673"/>
                              <a:gd name="T34" fmla="+- 0 16163 16050"/>
                              <a:gd name="T35" fmla="*/ 16163 h 160"/>
                              <a:gd name="T36" fmla="+- 0 3738 2977"/>
                              <a:gd name="T37" fmla="*/ T36 w 4673"/>
                              <a:gd name="T38" fmla="+- 0 16097 16050"/>
                              <a:gd name="T39" fmla="*/ 16097 h 160"/>
                              <a:gd name="T40" fmla="+- 0 3742 2977"/>
                              <a:gd name="T41" fmla="*/ T40 w 4673"/>
                              <a:gd name="T42" fmla="+- 0 16091 16050"/>
                              <a:gd name="T43" fmla="*/ 16091 h 160"/>
                              <a:gd name="T44" fmla="+- 0 3747 2977"/>
                              <a:gd name="T45" fmla="*/ T44 w 4673"/>
                              <a:gd name="T46" fmla="+- 0 16087 16050"/>
                              <a:gd name="T47" fmla="*/ 16087 h 160"/>
                              <a:gd name="T48" fmla="+- 0 3755 2977"/>
                              <a:gd name="T49" fmla="*/ T48 w 4673"/>
                              <a:gd name="T50" fmla="+- 0 16084 16050"/>
                              <a:gd name="T51" fmla="*/ 16084 h 160"/>
                              <a:gd name="T52" fmla="+- 0 3762 2977"/>
                              <a:gd name="T53" fmla="*/ T52 w 4673"/>
                              <a:gd name="T54" fmla="+- 0 16081 16050"/>
                              <a:gd name="T55" fmla="*/ 16081 h 160"/>
                              <a:gd name="T56" fmla="+- 0 3769 2977"/>
                              <a:gd name="T57" fmla="*/ T56 w 4673"/>
                              <a:gd name="T58" fmla="+- 0 16080 16050"/>
                              <a:gd name="T59" fmla="*/ 16080 h 160"/>
                              <a:gd name="T60" fmla="+- 0 3782 2977"/>
                              <a:gd name="T61" fmla="*/ T60 w 4673"/>
                              <a:gd name="T62" fmla="+- 0 16080 16050"/>
                              <a:gd name="T63" fmla="*/ 16080 h 160"/>
                              <a:gd name="T64" fmla="+- 0 3802 2977"/>
                              <a:gd name="T65" fmla="*/ T64 w 4673"/>
                              <a:gd name="T66" fmla="+- 0 16085 16050"/>
                              <a:gd name="T67" fmla="*/ 16085 h 160"/>
                              <a:gd name="T68" fmla="+- 0 3817 2977"/>
                              <a:gd name="T69" fmla="*/ T68 w 4673"/>
                              <a:gd name="T70" fmla="+- 0 16097 16050"/>
                              <a:gd name="T71" fmla="*/ 16097 h 160"/>
                              <a:gd name="T72" fmla="+- 0 3848 2977"/>
                              <a:gd name="T73" fmla="*/ T72 w 4673"/>
                              <a:gd name="T74" fmla="+- 0 16097 16050"/>
                              <a:gd name="T75" fmla="*/ 16097 h 160"/>
                              <a:gd name="T76" fmla="+- 0 3839 2977"/>
                              <a:gd name="T77" fmla="*/ T76 w 4673"/>
                              <a:gd name="T78" fmla="+- 0 16075 16050"/>
                              <a:gd name="T79" fmla="*/ 16075 h 160"/>
                              <a:gd name="T80" fmla="+- 0 3821 2977"/>
                              <a:gd name="T81" fmla="*/ T80 w 4673"/>
                              <a:gd name="T82" fmla="+- 0 16061 16050"/>
                              <a:gd name="T83" fmla="*/ 16061 h 160"/>
                              <a:gd name="T84" fmla="+- 0 3815 2977"/>
                              <a:gd name="T85" fmla="*/ T84 w 4673"/>
                              <a:gd name="T86" fmla="+- 0 16058 16050"/>
                              <a:gd name="T87" fmla="*/ 16058 h 160"/>
                              <a:gd name="T88" fmla="+- 0 3797 2977"/>
                              <a:gd name="T89" fmla="*/ T88 w 4673"/>
                              <a:gd name="T90" fmla="+- 0 16052 16050"/>
                              <a:gd name="T91" fmla="*/ 16052 h 160"/>
                              <a:gd name="T92" fmla="+- 0 3776 2977"/>
                              <a:gd name="T93" fmla="*/ T92 w 4673"/>
                              <a:gd name="T94" fmla="+- 0 16050 16050"/>
                              <a:gd name="T95" fmla="*/ 16050 h 160"/>
                              <a:gd name="T96" fmla="+- 0 3773 2977"/>
                              <a:gd name="T97" fmla="*/ T96 w 4673"/>
                              <a:gd name="T98" fmla="+- 0 16050 16050"/>
                              <a:gd name="T99" fmla="*/ 16050 h 160"/>
                              <a:gd name="T100" fmla="+- 0 3752 2977"/>
                              <a:gd name="T101" fmla="*/ T100 w 4673"/>
                              <a:gd name="T102" fmla="+- 0 16053 16050"/>
                              <a:gd name="T103" fmla="*/ 16053 h 160"/>
                              <a:gd name="T104" fmla="+- 0 3734 2977"/>
                              <a:gd name="T105" fmla="*/ T104 w 4673"/>
                              <a:gd name="T106" fmla="+- 0 16060 16050"/>
                              <a:gd name="T107" fmla="*/ 16060 h 160"/>
                              <a:gd name="T108" fmla="+- 0 3717 2977"/>
                              <a:gd name="T109" fmla="*/ T108 w 4673"/>
                              <a:gd name="T110" fmla="+- 0 16075 16050"/>
                              <a:gd name="T111" fmla="*/ 16075 h 160"/>
                              <a:gd name="T112" fmla="+- 0 3708 2977"/>
                              <a:gd name="T113" fmla="*/ T112 w 4673"/>
                              <a:gd name="T114" fmla="+- 0 16093 16050"/>
                              <a:gd name="T115" fmla="*/ 16093 h 160"/>
                              <a:gd name="T116" fmla="+- 0 3708 2977"/>
                              <a:gd name="T117" fmla="*/ T116 w 4673"/>
                              <a:gd name="T118" fmla="+- 0 16167 16050"/>
                              <a:gd name="T119" fmla="*/ 16167 h 160"/>
                              <a:gd name="T120" fmla="+- 0 3718 2977"/>
                              <a:gd name="T121" fmla="*/ T120 w 4673"/>
                              <a:gd name="T122" fmla="+- 0 16187 16050"/>
                              <a:gd name="T123" fmla="*/ 16187 h 160"/>
                              <a:gd name="T124" fmla="+- 0 3736 2977"/>
                              <a:gd name="T125" fmla="*/ T124 w 4673"/>
                              <a:gd name="T126" fmla="+- 0 16200 16050"/>
                              <a:gd name="T127" fmla="*/ 16200 h 160"/>
                              <a:gd name="T128" fmla="+- 0 3759 2977"/>
                              <a:gd name="T129" fmla="*/ T128 w 4673"/>
                              <a:gd name="T130" fmla="+- 0 16208 16050"/>
                              <a:gd name="T131" fmla="*/ 16208 h 160"/>
                              <a:gd name="T132" fmla="+- 0 3779 2977"/>
                              <a:gd name="T133" fmla="*/ T132 w 4673"/>
                              <a:gd name="T134" fmla="+- 0 16210 16050"/>
                              <a:gd name="T135" fmla="*/ 16210 h 160"/>
                              <a:gd name="T136" fmla="+- 0 3782 2977"/>
                              <a:gd name="T137" fmla="*/ T136 w 4673"/>
                              <a:gd name="T138" fmla="+- 0 16210 16050"/>
                              <a:gd name="T139" fmla="*/ 16210 h 160"/>
                              <a:gd name="T140" fmla="+- 0 3803 2977"/>
                              <a:gd name="T141" fmla="*/ T140 w 4673"/>
                              <a:gd name="T142" fmla="+- 0 16207 16050"/>
                              <a:gd name="T143" fmla="*/ 16207 h 160"/>
                              <a:gd name="T144" fmla="+- 0 3821 2977"/>
                              <a:gd name="T145" fmla="*/ T144 w 4673"/>
                              <a:gd name="T146" fmla="+- 0 16200 16050"/>
                              <a:gd name="T147" fmla="*/ 16200 h 160"/>
                              <a:gd name="T148" fmla="+- 0 3838 2977"/>
                              <a:gd name="T149" fmla="*/ T148 w 4673"/>
                              <a:gd name="T150" fmla="+- 0 16185 16050"/>
                              <a:gd name="T151" fmla="*/ 16185 h 160"/>
                              <a:gd name="T152" fmla="+- 0 3848 2977"/>
                              <a:gd name="T153" fmla="*/ T152 w 4673"/>
                              <a:gd name="T154" fmla="+- 0 16167 16050"/>
                              <a:gd name="T155" fmla="*/ 16167 h 160"/>
                              <a:gd name="T156" fmla="+- 0 3848 2977"/>
                              <a:gd name="T157" fmla="*/ T156 w 4673"/>
                              <a:gd name="T158" fmla="+- 0 16115 16050"/>
                              <a:gd name="T159" fmla="*/ 16115 h 160"/>
                              <a:gd name="T160" fmla="+- 0 3769 2977"/>
                              <a:gd name="T161" fmla="*/ T160 w 4673"/>
                              <a:gd name="T162" fmla="+- 0 16115 16050"/>
                              <a:gd name="T163" fmla="*/ 16115 h 160"/>
                              <a:gd name="T164" fmla="+- 0 3769 2977"/>
                              <a:gd name="T165" fmla="*/ T164 w 4673"/>
                              <a:gd name="T166" fmla="+- 0 16146 16050"/>
                              <a:gd name="T167" fmla="*/ 16146 h 160"/>
                              <a:gd name="T168" fmla="+- 0 3817 2977"/>
                              <a:gd name="T169" fmla="*/ T168 w 4673"/>
                              <a:gd name="T170" fmla="+- 0 16146 16050"/>
                              <a:gd name="T171" fmla="*/ 16146 h 160"/>
                              <a:gd name="T172" fmla="+- 0 3818 2977"/>
                              <a:gd name="T173" fmla="*/ T172 w 4673"/>
                              <a:gd name="T174" fmla="+- 0 16148 16050"/>
                              <a:gd name="T175" fmla="*/ 16148 h 160"/>
                              <a:gd name="T176" fmla="+- 0 3818 2977"/>
                              <a:gd name="T177" fmla="*/ T176 w 4673"/>
                              <a:gd name="T178" fmla="+- 0 16153 16050"/>
                              <a:gd name="T179" fmla="*/ 16153 h 160"/>
                              <a:gd name="T180" fmla="+- 0 3818 2977"/>
                              <a:gd name="T181" fmla="*/ T180 w 4673"/>
                              <a:gd name="T182" fmla="+- 0 16163 16050"/>
                              <a:gd name="T183" fmla="*/ 16163 h 160"/>
                              <a:gd name="T184" fmla="+- 0 3814 2977"/>
                              <a:gd name="T185" fmla="*/ T184 w 4673"/>
                              <a:gd name="T186" fmla="+- 0 16170 16050"/>
                              <a:gd name="T187" fmla="*/ 16170 h 160"/>
                              <a:gd name="T188" fmla="+- 0 3806 2977"/>
                              <a:gd name="T189" fmla="*/ T188 w 4673"/>
                              <a:gd name="T190" fmla="+- 0 16175 16050"/>
                              <a:gd name="T191" fmla="*/ 16175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673" h="160">
                                <a:moveTo>
                                  <a:pt x="829" y="125"/>
                                </a:moveTo>
                                <a:lnTo>
                                  <a:pt x="822" y="129"/>
                                </a:lnTo>
                                <a:lnTo>
                                  <a:pt x="813" y="131"/>
                                </a:lnTo>
                                <a:lnTo>
                                  <a:pt x="795" y="131"/>
                                </a:lnTo>
                                <a:lnTo>
                                  <a:pt x="787" y="129"/>
                                </a:lnTo>
                                <a:lnTo>
                                  <a:pt x="780" y="126"/>
                                </a:lnTo>
                                <a:lnTo>
                                  <a:pt x="771" y="123"/>
                                </a:lnTo>
                                <a:lnTo>
                                  <a:pt x="765" y="119"/>
                                </a:lnTo>
                                <a:lnTo>
                                  <a:pt x="761" y="113"/>
                                </a:lnTo>
                                <a:lnTo>
                                  <a:pt x="761" y="47"/>
                                </a:lnTo>
                                <a:lnTo>
                                  <a:pt x="765" y="41"/>
                                </a:lnTo>
                                <a:lnTo>
                                  <a:pt x="770" y="37"/>
                                </a:lnTo>
                                <a:lnTo>
                                  <a:pt x="778" y="34"/>
                                </a:lnTo>
                                <a:lnTo>
                                  <a:pt x="785" y="31"/>
                                </a:lnTo>
                                <a:lnTo>
                                  <a:pt x="792" y="30"/>
                                </a:lnTo>
                                <a:lnTo>
                                  <a:pt x="805" y="30"/>
                                </a:lnTo>
                                <a:lnTo>
                                  <a:pt x="825" y="35"/>
                                </a:lnTo>
                                <a:lnTo>
                                  <a:pt x="840" y="47"/>
                                </a:lnTo>
                                <a:lnTo>
                                  <a:pt x="871" y="47"/>
                                </a:lnTo>
                                <a:lnTo>
                                  <a:pt x="862" y="25"/>
                                </a:lnTo>
                                <a:lnTo>
                                  <a:pt x="844" y="11"/>
                                </a:lnTo>
                                <a:lnTo>
                                  <a:pt x="838" y="8"/>
                                </a:lnTo>
                                <a:lnTo>
                                  <a:pt x="820" y="2"/>
                                </a:lnTo>
                                <a:lnTo>
                                  <a:pt x="799" y="0"/>
                                </a:lnTo>
                                <a:lnTo>
                                  <a:pt x="796" y="0"/>
                                </a:lnTo>
                                <a:lnTo>
                                  <a:pt x="775" y="3"/>
                                </a:lnTo>
                                <a:lnTo>
                                  <a:pt x="757" y="10"/>
                                </a:lnTo>
                                <a:lnTo>
                                  <a:pt x="740" y="25"/>
                                </a:lnTo>
                                <a:lnTo>
                                  <a:pt x="731" y="43"/>
                                </a:lnTo>
                                <a:lnTo>
                                  <a:pt x="731" y="117"/>
                                </a:lnTo>
                                <a:lnTo>
                                  <a:pt x="741" y="137"/>
                                </a:lnTo>
                                <a:lnTo>
                                  <a:pt x="759" y="150"/>
                                </a:lnTo>
                                <a:lnTo>
                                  <a:pt x="782" y="158"/>
                                </a:lnTo>
                                <a:lnTo>
                                  <a:pt x="802" y="160"/>
                                </a:lnTo>
                                <a:lnTo>
                                  <a:pt x="805" y="160"/>
                                </a:lnTo>
                                <a:lnTo>
                                  <a:pt x="826" y="157"/>
                                </a:lnTo>
                                <a:lnTo>
                                  <a:pt x="844" y="150"/>
                                </a:lnTo>
                                <a:lnTo>
                                  <a:pt x="861" y="135"/>
                                </a:lnTo>
                                <a:lnTo>
                                  <a:pt x="871" y="117"/>
                                </a:lnTo>
                                <a:lnTo>
                                  <a:pt x="871" y="65"/>
                                </a:lnTo>
                                <a:lnTo>
                                  <a:pt x="792" y="65"/>
                                </a:lnTo>
                                <a:lnTo>
                                  <a:pt x="792" y="96"/>
                                </a:lnTo>
                                <a:lnTo>
                                  <a:pt x="840" y="96"/>
                                </a:lnTo>
                                <a:lnTo>
                                  <a:pt x="841" y="98"/>
                                </a:lnTo>
                                <a:lnTo>
                                  <a:pt x="841" y="103"/>
                                </a:lnTo>
                                <a:lnTo>
                                  <a:pt x="841" y="113"/>
                                </a:lnTo>
                                <a:lnTo>
                                  <a:pt x="837" y="120"/>
                                </a:lnTo>
                                <a:lnTo>
                                  <a:pt x="829" y="125"/>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42"/>
                        <wps:cNvSpPr>
                          <a:spLocks/>
                        </wps:cNvSpPr>
                        <wps:spPr bwMode="auto">
                          <a:xfrm>
                            <a:off x="2977" y="16050"/>
                            <a:ext cx="4673" cy="160"/>
                          </a:xfrm>
                          <a:custGeom>
                            <a:avLst/>
                            <a:gdLst>
                              <a:gd name="T0" fmla="+- 0 4013 2977"/>
                              <a:gd name="T1" fmla="*/ T0 w 4673"/>
                              <a:gd name="T2" fmla="+- 0 16180 16050"/>
                              <a:gd name="T3" fmla="*/ 16180 h 160"/>
                              <a:gd name="T4" fmla="+- 0 4002 2977"/>
                              <a:gd name="T5" fmla="*/ T4 w 4673"/>
                              <a:gd name="T6" fmla="+- 0 16180 16050"/>
                              <a:gd name="T7" fmla="*/ 16180 h 160"/>
                              <a:gd name="T8" fmla="+- 0 3980 2977"/>
                              <a:gd name="T9" fmla="*/ T8 w 4673"/>
                              <a:gd name="T10" fmla="+- 0 16175 16050"/>
                              <a:gd name="T11" fmla="*/ 16175 h 160"/>
                              <a:gd name="T12" fmla="+- 0 3966 2977"/>
                              <a:gd name="T13" fmla="*/ T12 w 4673"/>
                              <a:gd name="T14" fmla="+- 0 16163 16050"/>
                              <a:gd name="T15" fmla="*/ 16163 h 160"/>
                              <a:gd name="T16" fmla="+- 0 3966 2977"/>
                              <a:gd name="T17" fmla="*/ T16 w 4673"/>
                              <a:gd name="T18" fmla="+- 0 16097 16050"/>
                              <a:gd name="T19" fmla="*/ 16097 h 160"/>
                              <a:gd name="T20" fmla="+- 0 3969 2977"/>
                              <a:gd name="T21" fmla="*/ T20 w 4673"/>
                              <a:gd name="T22" fmla="+- 0 16091 16050"/>
                              <a:gd name="T23" fmla="*/ 16091 h 160"/>
                              <a:gd name="T24" fmla="+- 0 3975 2977"/>
                              <a:gd name="T25" fmla="*/ T24 w 4673"/>
                              <a:gd name="T26" fmla="+- 0 16087 16050"/>
                              <a:gd name="T27" fmla="*/ 16087 h 160"/>
                              <a:gd name="T28" fmla="+- 0 3983 2977"/>
                              <a:gd name="T29" fmla="*/ T28 w 4673"/>
                              <a:gd name="T30" fmla="+- 0 16084 16050"/>
                              <a:gd name="T31" fmla="*/ 16084 h 160"/>
                              <a:gd name="T32" fmla="+- 0 3990 2977"/>
                              <a:gd name="T33" fmla="*/ T32 w 4673"/>
                              <a:gd name="T34" fmla="+- 0 16081 16050"/>
                              <a:gd name="T35" fmla="*/ 16081 h 160"/>
                              <a:gd name="T36" fmla="+- 0 3997 2977"/>
                              <a:gd name="T37" fmla="*/ T36 w 4673"/>
                              <a:gd name="T38" fmla="+- 0 16080 16050"/>
                              <a:gd name="T39" fmla="*/ 16080 h 160"/>
                              <a:gd name="T40" fmla="+- 0 4010 2977"/>
                              <a:gd name="T41" fmla="*/ T40 w 4673"/>
                              <a:gd name="T42" fmla="+- 0 16080 16050"/>
                              <a:gd name="T43" fmla="*/ 16080 h 160"/>
                              <a:gd name="T44" fmla="+- 0 4030 2977"/>
                              <a:gd name="T45" fmla="*/ T44 w 4673"/>
                              <a:gd name="T46" fmla="+- 0 16085 16050"/>
                              <a:gd name="T47" fmla="*/ 16085 h 160"/>
                              <a:gd name="T48" fmla="+- 0 4045 2977"/>
                              <a:gd name="T49" fmla="*/ T48 w 4673"/>
                              <a:gd name="T50" fmla="+- 0 16097 16050"/>
                              <a:gd name="T51" fmla="*/ 16097 h 160"/>
                              <a:gd name="T52" fmla="+- 0 4075 2977"/>
                              <a:gd name="T53" fmla="*/ T52 w 4673"/>
                              <a:gd name="T54" fmla="+- 0 16097 16050"/>
                              <a:gd name="T55" fmla="*/ 16097 h 160"/>
                              <a:gd name="T56" fmla="+- 0 4067 2977"/>
                              <a:gd name="T57" fmla="*/ T56 w 4673"/>
                              <a:gd name="T58" fmla="+- 0 16075 16050"/>
                              <a:gd name="T59" fmla="*/ 16075 h 160"/>
                              <a:gd name="T60" fmla="+- 0 4049 2977"/>
                              <a:gd name="T61" fmla="*/ T60 w 4673"/>
                              <a:gd name="T62" fmla="+- 0 16061 16050"/>
                              <a:gd name="T63" fmla="*/ 16061 h 160"/>
                              <a:gd name="T64" fmla="+- 0 4043 2977"/>
                              <a:gd name="T65" fmla="*/ T64 w 4673"/>
                              <a:gd name="T66" fmla="+- 0 16058 16050"/>
                              <a:gd name="T67" fmla="*/ 16058 h 160"/>
                              <a:gd name="T68" fmla="+- 0 4024 2977"/>
                              <a:gd name="T69" fmla="*/ T68 w 4673"/>
                              <a:gd name="T70" fmla="+- 0 16052 16050"/>
                              <a:gd name="T71" fmla="*/ 16052 h 160"/>
                              <a:gd name="T72" fmla="+- 0 4004 2977"/>
                              <a:gd name="T73" fmla="*/ T72 w 4673"/>
                              <a:gd name="T74" fmla="+- 0 16050 16050"/>
                              <a:gd name="T75" fmla="*/ 16050 h 160"/>
                              <a:gd name="T76" fmla="+- 0 4001 2977"/>
                              <a:gd name="T77" fmla="*/ T76 w 4673"/>
                              <a:gd name="T78" fmla="+- 0 16050 16050"/>
                              <a:gd name="T79" fmla="*/ 16050 h 160"/>
                              <a:gd name="T80" fmla="+- 0 3980 2977"/>
                              <a:gd name="T81" fmla="*/ T80 w 4673"/>
                              <a:gd name="T82" fmla="+- 0 16053 16050"/>
                              <a:gd name="T83" fmla="*/ 16053 h 160"/>
                              <a:gd name="T84" fmla="+- 0 3962 2977"/>
                              <a:gd name="T85" fmla="*/ T84 w 4673"/>
                              <a:gd name="T86" fmla="+- 0 16060 16050"/>
                              <a:gd name="T87" fmla="*/ 16060 h 160"/>
                              <a:gd name="T88" fmla="+- 0 3945 2977"/>
                              <a:gd name="T89" fmla="*/ T88 w 4673"/>
                              <a:gd name="T90" fmla="+- 0 16075 16050"/>
                              <a:gd name="T91" fmla="*/ 16075 h 160"/>
                              <a:gd name="T92" fmla="+- 0 3936 2977"/>
                              <a:gd name="T93" fmla="*/ T92 w 4673"/>
                              <a:gd name="T94" fmla="+- 0 16093 16050"/>
                              <a:gd name="T95" fmla="*/ 16093 h 160"/>
                              <a:gd name="T96" fmla="+- 0 3936 2977"/>
                              <a:gd name="T97" fmla="*/ T96 w 4673"/>
                              <a:gd name="T98" fmla="+- 0 16167 16050"/>
                              <a:gd name="T99" fmla="*/ 16167 h 160"/>
                              <a:gd name="T100" fmla="+- 0 3946 2977"/>
                              <a:gd name="T101" fmla="*/ T100 w 4673"/>
                              <a:gd name="T102" fmla="+- 0 16187 16050"/>
                              <a:gd name="T103" fmla="*/ 16187 h 160"/>
                              <a:gd name="T104" fmla="+- 0 3964 2977"/>
                              <a:gd name="T105" fmla="*/ T104 w 4673"/>
                              <a:gd name="T106" fmla="+- 0 16200 16050"/>
                              <a:gd name="T107" fmla="*/ 16200 h 160"/>
                              <a:gd name="T108" fmla="+- 0 3969 2977"/>
                              <a:gd name="T109" fmla="*/ T108 w 4673"/>
                              <a:gd name="T110" fmla="+- 0 16202 16050"/>
                              <a:gd name="T111" fmla="*/ 16202 h 160"/>
                              <a:gd name="T112" fmla="+- 0 3988 2977"/>
                              <a:gd name="T113" fmla="*/ T112 w 4673"/>
                              <a:gd name="T114" fmla="+- 0 16208 16050"/>
                              <a:gd name="T115" fmla="*/ 16208 h 160"/>
                              <a:gd name="T116" fmla="+- 0 4008 2977"/>
                              <a:gd name="T117" fmla="*/ T116 w 4673"/>
                              <a:gd name="T118" fmla="+- 0 16210 16050"/>
                              <a:gd name="T119" fmla="*/ 16210 h 160"/>
                              <a:gd name="T120" fmla="+- 0 4020 2977"/>
                              <a:gd name="T121" fmla="*/ T120 w 4673"/>
                              <a:gd name="T122" fmla="+- 0 16210 16050"/>
                              <a:gd name="T123" fmla="*/ 16210 h 160"/>
                              <a:gd name="T124" fmla="+- 0 4032 2977"/>
                              <a:gd name="T125" fmla="*/ T124 w 4673"/>
                              <a:gd name="T126" fmla="+- 0 16208 16050"/>
                              <a:gd name="T127" fmla="*/ 16208 h 160"/>
                              <a:gd name="T128" fmla="+- 0 4042 2977"/>
                              <a:gd name="T129" fmla="*/ T128 w 4673"/>
                              <a:gd name="T130" fmla="+- 0 16204 16050"/>
                              <a:gd name="T131" fmla="*/ 16204 h 160"/>
                              <a:gd name="T132" fmla="+- 0 4053 2977"/>
                              <a:gd name="T133" fmla="*/ T132 w 4673"/>
                              <a:gd name="T134" fmla="+- 0 16199 16050"/>
                              <a:gd name="T135" fmla="*/ 16199 h 160"/>
                              <a:gd name="T136" fmla="+- 0 4062 2977"/>
                              <a:gd name="T137" fmla="*/ T136 w 4673"/>
                              <a:gd name="T138" fmla="+- 0 16192 16050"/>
                              <a:gd name="T139" fmla="*/ 16192 h 160"/>
                              <a:gd name="T140" fmla="+- 0 4069 2977"/>
                              <a:gd name="T141" fmla="*/ T140 w 4673"/>
                              <a:gd name="T142" fmla="+- 0 16183 16050"/>
                              <a:gd name="T143" fmla="*/ 16183 h 160"/>
                              <a:gd name="T144" fmla="+- 0 4073 2977"/>
                              <a:gd name="T145" fmla="*/ T144 w 4673"/>
                              <a:gd name="T146" fmla="+- 0 16177 16050"/>
                              <a:gd name="T147" fmla="*/ 16177 h 160"/>
                              <a:gd name="T148" fmla="+- 0 4074 2977"/>
                              <a:gd name="T149" fmla="*/ T148 w 4673"/>
                              <a:gd name="T150" fmla="+- 0 16172 16050"/>
                              <a:gd name="T151" fmla="*/ 16172 h 160"/>
                              <a:gd name="T152" fmla="+- 0 4074 2977"/>
                              <a:gd name="T153" fmla="*/ T152 w 4673"/>
                              <a:gd name="T154" fmla="+- 0 16168 16050"/>
                              <a:gd name="T155" fmla="*/ 16168 h 160"/>
                              <a:gd name="T156" fmla="+- 0 4075 2977"/>
                              <a:gd name="T157" fmla="*/ T156 w 4673"/>
                              <a:gd name="T158" fmla="+- 0 16162 16050"/>
                              <a:gd name="T159" fmla="*/ 16162 h 160"/>
                              <a:gd name="T160" fmla="+- 0 4045 2977"/>
                              <a:gd name="T161" fmla="*/ T160 w 4673"/>
                              <a:gd name="T162" fmla="+- 0 16162 16050"/>
                              <a:gd name="T163" fmla="*/ 16162 h 160"/>
                              <a:gd name="T164" fmla="+- 0 4042 2977"/>
                              <a:gd name="T165" fmla="*/ T164 w 4673"/>
                              <a:gd name="T166" fmla="+- 0 16168 16050"/>
                              <a:gd name="T167" fmla="*/ 16168 h 160"/>
                              <a:gd name="T168" fmla="+- 0 4036 2977"/>
                              <a:gd name="T169" fmla="*/ T168 w 4673"/>
                              <a:gd name="T170" fmla="+- 0 16173 16050"/>
                              <a:gd name="T171" fmla="*/ 16173 h 160"/>
                              <a:gd name="T172" fmla="+- 0 4028 2977"/>
                              <a:gd name="T173" fmla="*/ T172 w 4673"/>
                              <a:gd name="T174" fmla="+- 0 16176 16050"/>
                              <a:gd name="T175" fmla="*/ 16176 h 160"/>
                              <a:gd name="T176" fmla="+- 0 4021 2977"/>
                              <a:gd name="T177" fmla="*/ T176 w 4673"/>
                              <a:gd name="T178" fmla="+- 0 16178 16050"/>
                              <a:gd name="T179" fmla="*/ 16178 h 160"/>
                              <a:gd name="T180" fmla="+- 0 4013 2977"/>
                              <a:gd name="T181" fmla="*/ T180 w 4673"/>
                              <a:gd name="T182" fmla="+- 0 16180 16050"/>
                              <a:gd name="T183" fmla="*/ 16180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4673" h="160">
                                <a:moveTo>
                                  <a:pt x="1036" y="130"/>
                                </a:moveTo>
                                <a:lnTo>
                                  <a:pt x="1025" y="130"/>
                                </a:lnTo>
                                <a:lnTo>
                                  <a:pt x="1003" y="125"/>
                                </a:lnTo>
                                <a:lnTo>
                                  <a:pt x="989" y="113"/>
                                </a:lnTo>
                                <a:lnTo>
                                  <a:pt x="989" y="47"/>
                                </a:lnTo>
                                <a:lnTo>
                                  <a:pt x="992" y="41"/>
                                </a:lnTo>
                                <a:lnTo>
                                  <a:pt x="998" y="37"/>
                                </a:lnTo>
                                <a:lnTo>
                                  <a:pt x="1006" y="34"/>
                                </a:lnTo>
                                <a:lnTo>
                                  <a:pt x="1013" y="31"/>
                                </a:lnTo>
                                <a:lnTo>
                                  <a:pt x="1020" y="30"/>
                                </a:lnTo>
                                <a:lnTo>
                                  <a:pt x="1033" y="30"/>
                                </a:lnTo>
                                <a:lnTo>
                                  <a:pt x="1053" y="35"/>
                                </a:lnTo>
                                <a:lnTo>
                                  <a:pt x="1068" y="47"/>
                                </a:lnTo>
                                <a:lnTo>
                                  <a:pt x="1098" y="47"/>
                                </a:lnTo>
                                <a:lnTo>
                                  <a:pt x="1090" y="25"/>
                                </a:lnTo>
                                <a:lnTo>
                                  <a:pt x="1072" y="11"/>
                                </a:lnTo>
                                <a:lnTo>
                                  <a:pt x="1066" y="8"/>
                                </a:lnTo>
                                <a:lnTo>
                                  <a:pt x="1047" y="2"/>
                                </a:lnTo>
                                <a:lnTo>
                                  <a:pt x="1027" y="0"/>
                                </a:lnTo>
                                <a:lnTo>
                                  <a:pt x="1024" y="0"/>
                                </a:lnTo>
                                <a:lnTo>
                                  <a:pt x="1003" y="3"/>
                                </a:lnTo>
                                <a:lnTo>
                                  <a:pt x="985" y="10"/>
                                </a:lnTo>
                                <a:lnTo>
                                  <a:pt x="968" y="25"/>
                                </a:lnTo>
                                <a:lnTo>
                                  <a:pt x="959" y="43"/>
                                </a:lnTo>
                                <a:lnTo>
                                  <a:pt x="959" y="117"/>
                                </a:lnTo>
                                <a:lnTo>
                                  <a:pt x="969" y="137"/>
                                </a:lnTo>
                                <a:lnTo>
                                  <a:pt x="987" y="150"/>
                                </a:lnTo>
                                <a:lnTo>
                                  <a:pt x="992" y="152"/>
                                </a:lnTo>
                                <a:lnTo>
                                  <a:pt x="1011" y="158"/>
                                </a:lnTo>
                                <a:lnTo>
                                  <a:pt x="1031" y="160"/>
                                </a:lnTo>
                                <a:lnTo>
                                  <a:pt x="1043" y="160"/>
                                </a:lnTo>
                                <a:lnTo>
                                  <a:pt x="1055" y="158"/>
                                </a:lnTo>
                                <a:lnTo>
                                  <a:pt x="1065" y="154"/>
                                </a:lnTo>
                                <a:lnTo>
                                  <a:pt x="1076" y="149"/>
                                </a:lnTo>
                                <a:lnTo>
                                  <a:pt x="1085" y="142"/>
                                </a:lnTo>
                                <a:lnTo>
                                  <a:pt x="1092" y="133"/>
                                </a:lnTo>
                                <a:lnTo>
                                  <a:pt x="1096" y="127"/>
                                </a:lnTo>
                                <a:lnTo>
                                  <a:pt x="1097" y="122"/>
                                </a:lnTo>
                                <a:lnTo>
                                  <a:pt x="1097" y="118"/>
                                </a:lnTo>
                                <a:lnTo>
                                  <a:pt x="1098" y="112"/>
                                </a:lnTo>
                                <a:lnTo>
                                  <a:pt x="1068" y="112"/>
                                </a:lnTo>
                                <a:lnTo>
                                  <a:pt x="1065" y="118"/>
                                </a:lnTo>
                                <a:lnTo>
                                  <a:pt x="1059" y="123"/>
                                </a:lnTo>
                                <a:lnTo>
                                  <a:pt x="1051" y="126"/>
                                </a:lnTo>
                                <a:lnTo>
                                  <a:pt x="1044" y="128"/>
                                </a:lnTo>
                                <a:lnTo>
                                  <a:pt x="1036" y="130"/>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41"/>
                        <wps:cNvSpPr>
                          <a:spLocks/>
                        </wps:cNvSpPr>
                        <wps:spPr bwMode="auto">
                          <a:xfrm>
                            <a:off x="2977" y="16050"/>
                            <a:ext cx="4673" cy="160"/>
                          </a:xfrm>
                          <a:custGeom>
                            <a:avLst/>
                            <a:gdLst>
                              <a:gd name="T0" fmla="+- 0 4116 2977"/>
                              <a:gd name="T1" fmla="*/ T0 w 4673"/>
                              <a:gd name="T2" fmla="+- 0 16179 16050"/>
                              <a:gd name="T3" fmla="*/ 16179 h 160"/>
                              <a:gd name="T4" fmla="+- 0 4116 2977"/>
                              <a:gd name="T5" fmla="*/ T4 w 4673"/>
                              <a:gd name="T6" fmla="+- 0 16050 16050"/>
                              <a:gd name="T7" fmla="*/ 16050 h 160"/>
                              <a:gd name="T8" fmla="+- 0 4086 2977"/>
                              <a:gd name="T9" fmla="*/ T8 w 4673"/>
                              <a:gd name="T10" fmla="+- 0 16050 16050"/>
                              <a:gd name="T11" fmla="*/ 16050 h 160"/>
                              <a:gd name="T12" fmla="+- 0 4086 2977"/>
                              <a:gd name="T13" fmla="*/ T12 w 4673"/>
                              <a:gd name="T14" fmla="+- 0 16210 16050"/>
                              <a:gd name="T15" fmla="*/ 16210 h 160"/>
                              <a:gd name="T16" fmla="+- 0 4188 2977"/>
                              <a:gd name="T17" fmla="*/ T16 w 4673"/>
                              <a:gd name="T18" fmla="+- 0 16210 16050"/>
                              <a:gd name="T19" fmla="*/ 16210 h 160"/>
                              <a:gd name="T20" fmla="+- 0 4188 2977"/>
                              <a:gd name="T21" fmla="*/ T20 w 4673"/>
                              <a:gd name="T22" fmla="+- 0 16179 16050"/>
                              <a:gd name="T23" fmla="*/ 16179 h 160"/>
                              <a:gd name="T24" fmla="+- 0 4116 2977"/>
                              <a:gd name="T25" fmla="*/ T24 w 4673"/>
                              <a:gd name="T26" fmla="+- 0 16179 16050"/>
                              <a:gd name="T27" fmla="*/ 16179 h 160"/>
                            </a:gdLst>
                            <a:ahLst/>
                            <a:cxnLst>
                              <a:cxn ang="0">
                                <a:pos x="T1" y="T3"/>
                              </a:cxn>
                              <a:cxn ang="0">
                                <a:pos x="T5" y="T7"/>
                              </a:cxn>
                              <a:cxn ang="0">
                                <a:pos x="T9" y="T11"/>
                              </a:cxn>
                              <a:cxn ang="0">
                                <a:pos x="T13" y="T15"/>
                              </a:cxn>
                              <a:cxn ang="0">
                                <a:pos x="T17" y="T19"/>
                              </a:cxn>
                              <a:cxn ang="0">
                                <a:pos x="T21" y="T23"/>
                              </a:cxn>
                              <a:cxn ang="0">
                                <a:pos x="T25" y="T27"/>
                              </a:cxn>
                            </a:cxnLst>
                            <a:rect l="0" t="0" r="r" b="b"/>
                            <a:pathLst>
                              <a:path w="4673" h="160">
                                <a:moveTo>
                                  <a:pt x="1139" y="129"/>
                                </a:moveTo>
                                <a:lnTo>
                                  <a:pt x="1139" y="0"/>
                                </a:lnTo>
                                <a:lnTo>
                                  <a:pt x="1109" y="0"/>
                                </a:lnTo>
                                <a:lnTo>
                                  <a:pt x="1109" y="160"/>
                                </a:lnTo>
                                <a:lnTo>
                                  <a:pt x="1211" y="160"/>
                                </a:lnTo>
                                <a:lnTo>
                                  <a:pt x="1211" y="129"/>
                                </a:lnTo>
                                <a:lnTo>
                                  <a:pt x="1139" y="129"/>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40"/>
                        <wps:cNvSpPr>
                          <a:spLocks/>
                        </wps:cNvSpPr>
                        <wps:spPr bwMode="auto">
                          <a:xfrm>
                            <a:off x="2977" y="16050"/>
                            <a:ext cx="4673" cy="160"/>
                          </a:xfrm>
                          <a:custGeom>
                            <a:avLst/>
                            <a:gdLst>
                              <a:gd name="T0" fmla="+- 0 4243 2977"/>
                              <a:gd name="T1" fmla="*/ T0 w 4673"/>
                              <a:gd name="T2" fmla="+- 0 16177 16050"/>
                              <a:gd name="T3" fmla="*/ 16177 h 160"/>
                              <a:gd name="T4" fmla="+- 0 4233 2977"/>
                              <a:gd name="T5" fmla="*/ T4 w 4673"/>
                              <a:gd name="T6" fmla="+- 0 16173 16050"/>
                              <a:gd name="T7" fmla="*/ 16173 h 160"/>
                              <a:gd name="T8" fmla="+- 0 4226 2977"/>
                              <a:gd name="T9" fmla="*/ T8 w 4673"/>
                              <a:gd name="T10" fmla="+- 0 16168 16050"/>
                              <a:gd name="T11" fmla="*/ 16168 h 160"/>
                              <a:gd name="T12" fmla="+- 0 4223 2977"/>
                              <a:gd name="T13" fmla="*/ T12 w 4673"/>
                              <a:gd name="T14" fmla="+- 0 16163 16050"/>
                              <a:gd name="T15" fmla="*/ 16163 h 160"/>
                              <a:gd name="T16" fmla="+- 0 4223 2977"/>
                              <a:gd name="T17" fmla="*/ T16 w 4673"/>
                              <a:gd name="T18" fmla="+- 0 16050 16050"/>
                              <a:gd name="T19" fmla="*/ 16050 h 160"/>
                              <a:gd name="T20" fmla="+- 0 4193 2977"/>
                              <a:gd name="T21" fmla="*/ T20 w 4673"/>
                              <a:gd name="T22" fmla="+- 0 16050 16050"/>
                              <a:gd name="T23" fmla="*/ 16050 h 160"/>
                              <a:gd name="T24" fmla="+- 0 4193 2977"/>
                              <a:gd name="T25" fmla="*/ T24 w 4673"/>
                              <a:gd name="T26" fmla="+- 0 16165 16050"/>
                              <a:gd name="T27" fmla="*/ 16165 h 160"/>
                              <a:gd name="T28" fmla="+- 0 4193 2977"/>
                              <a:gd name="T29" fmla="*/ T28 w 4673"/>
                              <a:gd name="T30" fmla="+- 0 16168 16050"/>
                              <a:gd name="T31" fmla="*/ 16168 h 160"/>
                              <a:gd name="T32" fmla="+- 0 4202 2977"/>
                              <a:gd name="T33" fmla="*/ T32 w 4673"/>
                              <a:gd name="T34" fmla="+- 0 16186 16050"/>
                              <a:gd name="T35" fmla="*/ 16186 h 160"/>
                              <a:gd name="T36" fmla="+- 0 4219 2977"/>
                              <a:gd name="T37" fmla="*/ T36 w 4673"/>
                              <a:gd name="T38" fmla="+- 0 16199 16050"/>
                              <a:gd name="T39" fmla="*/ 16199 h 160"/>
                              <a:gd name="T40" fmla="+- 0 4224 2977"/>
                              <a:gd name="T41" fmla="*/ T40 w 4673"/>
                              <a:gd name="T42" fmla="+- 0 16202 16050"/>
                              <a:gd name="T43" fmla="*/ 16202 h 160"/>
                              <a:gd name="T44" fmla="+- 0 4243 2977"/>
                              <a:gd name="T45" fmla="*/ T44 w 4673"/>
                              <a:gd name="T46" fmla="+- 0 16208 16050"/>
                              <a:gd name="T47" fmla="*/ 16208 h 160"/>
                              <a:gd name="T48" fmla="+- 0 4264 2977"/>
                              <a:gd name="T49" fmla="*/ T48 w 4673"/>
                              <a:gd name="T50" fmla="+- 0 16210 16050"/>
                              <a:gd name="T51" fmla="*/ 16210 h 160"/>
                              <a:gd name="T52" fmla="+- 0 4276 2977"/>
                              <a:gd name="T53" fmla="*/ T52 w 4673"/>
                              <a:gd name="T54" fmla="+- 0 16210 16050"/>
                              <a:gd name="T55" fmla="*/ 16210 h 160"/>
                              <a:gd name="T56" fmla="+- 0 4288 2977"/>
                              <a:gd name="T57" fmla="*/ T56 w 4673"/>
                              <a:gd name="T58" fmla="+- 0 16208 16050"/>
                              <a:gd name="T59" fmla="*/ 16208 h 160"/>
                              <a:gd name="T60" fmla="+- 0 4298 2977"/>
                              <a:gd name="T61" fmla="*/ T60 w 4673"/>
                              <a:gd name="T62" fmla="+- 0 16203 16050"/>
                              <a:gd name="T63" fmla="*/ 16203 h 160"/>
                              <a:gd name="T64" fmla="+- 0 4310 2977"/>
                              <a:gd name="T65" fmla="*/ T64 w 4673"/>
                              <a:gd name="T66" fmla="+- 0 16199 16050"/>
                              <a:gd name="T67" fmla="*/ 16199 h 160"/>
                              <a:gd name="T68" fmla="+- 0 4319 2977"/>
                              <a:gd name="T69" fmla="*/ T68 w 4673"/>
                              <a:gd name="T70" fmla="+- 0 16192 16050"/>
                              <a:gd name="T71" fmla="*/ 16192 h 160"/>
                              <a:gd name="T72" fmla="+- 0 4326 2977"/>
                              <a:gd name="T73" fmla="*/ T72 w 4673"/>
                              <a:gd name="T74" fmla="+- 0 16183 16050"/>
                              <a:gd name="T75" fmla="*/ 16183 h 160"/>
                              <a:gd name="T76" fmla="+- 0 4328 2977"/>
                              <a:gd name="T77" fmla="*/ T76 w 4673"/>
                              <a:gd name="T78" fmla="+- 0 16179 16050"/>
                              <a:gd name="T79" fmla="*/ 16179 h 160"/>
                              <a:gd name="T80" fmla="+- 0 4330 2977"/>
                              <a:gd name="T81" fmla="*/ T80 w 4673"/>
                              <a:gd name="T82" fmla="+- 0 16172 16050"/>
                              <a:gd name="T83" fmla="*/ 16172 h 160"/>
                              <a:gd name="T84" fmla="+- 0 4332 2977"/>
                              <a:gd name="T85" fmla="*/ T84 w 4673"/>
                              <a:gd name="T86" fmla="+- 0 16167 16050"/>
                              <a:gd name="T87" fmla="*/ 16167 h 160"/>
                              <a:gd name="T88" fmla="+- 0 4332 2977"/>
                              <a:gd name="T89" fmla="*/ T88 w 4673"/>
                              <a:gd name="T90" fmla="+- 0 16050 16050"/>
                              <a:gd name="T91" fmla="*/ 16050 h 160"/>
                              <a:gd name="T92" fmla="+- 0 4302 2977"/>
                              <a:gd name="T93" fmla="*/ T92 w 4673"/>
                              <a:gd name="T94" fmla="+- 0 16050 16050"/>
                              <a:gd name="T95" fmla="*/ 16050 h 160"/>
                              <a:gd name="T96" fmla="+- 0 4302 2977"/>
                              <a:gd name="T97" fmla="*/ T96 w 4673"/>
                              <a:gd name="T98" fmla="+- 0 16162 16050"/>
                              <a:gd name="T99" fmla="*/ 16162 h 160"/>
                              <a:gd name="T100" fmla="+- 0 4301 2977"/>
                              <a:gd name="T101" fmla="*/ T100 w 4673"/>
                              <a:gd name="T102" fmla="+- 0 16164 16050"/>
                              <a:gd name="T103" fmla="*/ 16164 h 160"/>
                              <a:gd name="T104" fmla="+- 0 4285 2977"/>
                              <a:gd name="T105" fmla="*/ T104 w 4673"/>
                              <a:gd name="T106" fmla="+- 0 16175 16050"/>
                              <a:gd name="T107" fmla="*/ 16175 h 160"/>
                              <a:gd name="T108" fmla="+- 0 4264 2977"/>
                              <a:gd name="T109" fmla="*/ T108 w 4673"/>
                              <a:gd name="T110" fmla="+- 0 16179 16050"/>
                              <a:gd name="T111" fmla="*/ 16179 h 160"/>
                              <a:gd name="T112" fmla="+- 0 4254 2977"/>
                              <a:gd name="T113" fmla="*/ T112 w 4673"/>
                              <a:gd name="T114" fmla="+- 0 16179 16050"/>
                              <a:gd name="T115" fmla="*/ 16179 h 160"/>
                              <a:gd name="T116" fmla="+- 0 4243 2977"/>
                              <a:gd name="T117" fmla="*/ T116 w 4673"/>
                              <a:gd name="T118" fmla="+- 0 16177 16050"/>
                              <a:gd name="T119" fmla="*/ 16177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673" h="160">
                                <a:moveTo>
                                  <a:pt x="1266" y="127"/>
                                </a:moveTo>
                                <a:lnTo>
                                  <a:pt x="1256" y="123"/>
                                </a:lnTo>
                                <a:lnTo>
                                  <a:pt x="1249" y="118"/>
                                </a:lnTo>
                                <a:lnTo>
                                  <a:pt x="1246" y="113"/>
                                </a:lnTo>
                                <a:lnTo>
                                  <a:pt x="1246" y="0"/>
                                </a:lnTo>
                                <a:lnTo>
                                  <a:pt x="1216" y="0"/>
                                </a:lnTo>
                                <a:lnTo>
                                  <a:pt x="1216" y="115"/>
                                </a:lnTo>
                                <a:lnTo>
                                  <a:pt x="1216" y="118"/>
                                </a:lnTo>
                                <a:lnTo>
                                  <a:pt x="1225" y="136"/>
                                </a:lnTo>
                                <a:lnTo>
                                  <a:pt x="1242" y="149"/>
                                </a:lnTo>
                                <a:lnTo>
                                  <a:pt x="1247" y="152"/>
                                </a:lnTo>
                                <a:lnTo>
                                  <a:pt x="1266" y="158"/>
                                </a:lnTo>
                                <a:lnTo>
                                  <a:pt x="1287" y="160"/>
                                </a:lnTo>
                                <a:lnTo>
                                  <a:pt x="1299" y="160"/>
                                </a:lnTo>
                                <a:lnTo>
                                  <a:pt x="1311" y="158"/>
                                </a:lnTo>
                                <a:lnTo>
                                  <a:pt x="1321" y="153"/>
                                </a:lnTo>
                                <a:lnTo>
                                  <a:pt x="1333" y="149"/>
                                </a:lnTo>
                                <a:lnTo>
                                  <a:pt x="1342" y="142"/>
                                </a:lnTo>
                                <a:lnTo>
                                  <a:pt x="1349" y="133"/>
                                </a:lnTo>
                                <a:lnTo>
                                  <a:pt x="1351" y="129"/>
                                </a:lnTo>
                                <a:lnTo>
                                  <a:pt x="1353" y="122"/>
                                </a:lnTo>
                                <a:lnTo>
                                  <a:pt x="1355" y="117"/>
                                </a:lnTo>
                                <a:lnTo>
                                  <a:pt x="1355" y="0"/>
                                </a:lnTo>
                                <a:lnTo>
                                  <a:pt x="1325" y="0"/>
                                </a:lnTo>
                                <a:lnTo>
                                  <a:pt x="1325" y="112"/>
                                </a:lnTo>
                                <a:lnTo>
                                  <a:pt x="1324" y="114"/>
                                </a:lnTo>
                                <a:lnTo>
                                  <a:pt x="1308" y="125"/>
                                </a:lnTo>
                                <a:lnTo>
                                  <a:pt x="1287" y="129"/>
                                </a:lnTo>
                                <a:lnTo>
                                  <a:pt x="1277" y="129"/>
                                </a:lnTo>
                                <a:lnTo>
                                  <a:pt x="1266" y="127"/>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39"/>
                        <wps:cNvSpPr>
                          <a:spLocks/>
                        </wps:cNvSpPr>
                        <wps:spPr bwMode="auto">
                          <a:xfrm>
                            <a:off x="2977" y="16050"/>
                            <a:ext cx="4673" cy="160"/>
                          </a:xfrm>
                          <a:custGeom>
                            <a:avLst/>
                            <a:gdLst>
                              <a:gd name="T0" fmla="+- 0 4431 2977"/>
                              <a:gd name="T1" fmla="*/ T0 w 4673"/>
                              <a:gd name="T2" fmla="+- 0 16050 16050"/>
                              <a:gd name="T3" fmla="*/ 16050 h 160"/>
                              <a:gd name="T4" fmla="+- 0 4353 2977"/>
                              <a:gd name="T5" fmla="*/ T4 w 4673"/>
                              <a:gd name="T6" fmla="+- 0 16050 16050"/>
                              <a:gd name="T7" fmla="*/ 16050 h 160"/>
                              <a:gd name="T8" fmla="+- 0 4383 2977"/>
                              <a:gd name="T9" fmla="*/ T8 w 4673"/>
                              <a:gd name="T10" fmla="+- 0 16080 16050"/>
                              <a:gd name="T11" fmla="*/ 16080 h 160"/>
                              <a:gd name="T12" fmla="+- 0 4429 2977"/>
                              <a:gd name="T13" fmla="*/ T12 w 4673"/>
                              <a:gd name="T14" fmla="+- 0 16080 16050"/>
                              <a:gd name="T15" fmla="*/ 16080 h 160"/>
                              <a:gd name="T16" fmla="+- 0 4438 2977"/>
                              <a:gd name="T17" fmla="*/ T16 w 4673"/>
                              <a:gd name="T18" fmla="+- 0 16083 16050"/>
                              <a:gd name="T19" fmla="*/ 16083 h 160"/>
                              <a:gd name="T20" fmla="+- 0 4431 2977"/>
                              <a:gd name="T21" fmla="*/ T20 w 4673"/>
                              <a:gd name="T22" fmla="+- 0 16050 16050"/>
                              <a:gd name="T23" fmla="*/ 16050 h 160"/>
                            </a:gdLst>
                            <a:ahLst/>
                            <a:cxnLst>
                              <a:cxn ang="0">
                                <a:pos x="T1" y="T3"/>
                              </a:cxn>
                              <a:cxn ang="0">
                                <a:pos x="T5" y="T7"/>
                              </a:cxn>
                              <a:cxn ang="0">
                                <a:pos x="T9" y="T11"/>
                              </a:cxn>
                              <a:cxn ang="0">
                                <a:pos x="T13" y="T15"/>
                              </a:cxn>
                              <a:cxn ang="0">
                                <a:pos x="T17" y="T19"/>
                              </a:cxn>
                              <a:cxn ang="0">
                                <a:pos x="T21" y="T23"/>
                              </a:cxn>
                            </a:cxnLst>
                            <a:rect l="0" t="0" r="r" b="b"/>
                            <a:pathLst>
                              <a:path w="4673" h="160">
                                <a:moveTo>
                                  <a:pt x="1454" y="0"/>
                                </a:moveTo>
                                <a:lnTo>
                                  <a:pt x="1376" y="0"/>
                                </a:lnTo>
                                <a:lnTo>
                                  <a:pt x="1406" y="30"/>
                                </a:lnTo>
                                <a:lnTo>
                                  <a:pt x="1452" y="30"/>
                                </a:lnTo>
                                <a:lnTo>
                                  <a:pt x="1461" y="33"/>
                                </a:lnTo>
                                <a:lnTo>
                                  <a:pt x="1454" y="0"/>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38"/>
                        <wps:cNvSpPr>
                          <a:spLocks/>
                        </wps:cNvSpPr>
                        <wps:spPr bwMode="auto">
                          <a:xfrm>
                            <a:off x="2977" y="16050"/>
                            <a:ext cx="4673" cy="160"/>
                          </a:xfrm>
                          <a:custGeom>
                            <a:avLst/>
                            <a:gdLst>
                              <a:gd name="T0" fmla="+- 0 4453 2977"/>
                              <a:gd name="T1" fmla="*/ T0 w 4673"/>
                              <a:gd name="T2" fmla="+- 0 16206 16050"/>
                              <a:gd name="T3" fmla="*/ 16206 h 160"/>
                              <a:gd name="T4" fmla="+- 0 4471 2977"/>
                              <a:gd name="T5" fmla="*/ T4 w 4673"/>
                              <a:gd name="T6" fmla="+- 0 16197 16050"/>
                              <a:gd name="T7" fmla="*/ 16197 h 160"/>
                              <a:gd name="T8" fmla="+- 0 4485 2977"/>
                              <a:gd name="T9" fmla="*/ T8 w 4673"/>
                              <a:gd name="T10" fmla="+- 0 16187 16050"/>
                              <a:gd name="T11" fmla="*/ 16187 h 160"/>
                              <a:gd name="T12" fmla="+- 0 4493 2977"/>
                              <a:gd name="T13" fmla="*/ T12 w 4673"/>
                              <a:gd name="T14" fmla="+- 0 16176 16050"/>
                              <a:gd name="T15" fmla="*/ 16176 h 160"/>
                              <a:gd name="T16" fmla="+- 0 4493 2977"/>
                              <a:gd name="T17" fmla="*/ T16 w 4673"/>
                              <a:gd name="T18" fmla="+- 0 16152 16050"/>
                              <a:gd name="T19" fmla="*/ 16152 h 160"/>
                              <a:gd name="T20" fmla="+- 0 4487 2977"/>
                              <a:gd name="T21" fmla="*/ T20 w 4673"/>
                              <a:gd name="T22" fmla="+- 0 16141 16050"/>
                              <a:gd name="T23" fmla="*/ 16141 h 160"/>
                              <a:gd name="T24" fmla="+- 0 4476 2977"/>
                              <a:gd name="T25" fmla="*/ T24 w 4673"/>
                              <a:gd name="T26" fmla="+- 0 16129 16050"/>
                              <a:gd name="T27" fmla="*/ 16129 h 160"/>
                              <a:gd name="T28" fmla="+- 0 4487 2977"/>
                              <a:gd name="T29" fmla="*/ T28 w 4673"/>
                              <a:gd name="T30" fmla="+- 0 16118 16050"/>
                              <a:gd name="T31" fmla="*/ 16118 h 160"/>
                              <a:gd name="T32" fmla="+- 0 4493 2977"/>
                              <a:gd name="T33" fmla="*/ T32 w 4673"/>
                              <a:gd name="T34" fmla="+- 0 16107 16050"/>
                              <a:gd name="T35" fmla="*/ 16107 h 160"/>
                              <a:gd name="T36" fmla="+- 0 4493 2977"/>
                              <a:gd name="T37" fmla="*/ T36 w 4673"/>
                              <a:gd name="T38" fmla="+- 0 16096 16050"/>
                              <a:gd name="T39" fmla="*/ 16096 h 160"/>
                              <a:gd name="T40" fmla="+- 0 4487 2977"/>
                              <a:gd name="T41" fmla="*/ T40 w 4673"/>
                              <a:gd name="T42" fmla="+- 0 16078 16050"/>
                              <a:gd name="T43" fmla="*/ 16078 h 160"/>
                              <a:gd name="T44" fmla="+- 0 4471 2977"/>
                              <a:gd name="T45" fmla="*/ T44 w 4673"/>
                              <a:gd name="T46" fmla="+- 0 16063 16050"/>
                              <a:gd name="T47" fmla="*/ 16063 h 160"/>
                              <a:gd name="T48" fmla="+- 0 4469 2977"/>
                              <a:gd name="T49" fmla="*/ T48 w 4673"/>
                              <a:gd name="T50" fmla="+- 0 16062 16050"/>
                              <a:gd name="T51" fmla="*/ 16062 h 160"/>
                              <a:gd name="T52" fmla="+- 0 4451 2977"/>
                              <a:gd name="T53" fmla="*/ T52 w 4673"/>
                              <a:gd name="T54" fmla="+- 0 16053 16050"/>
                              <a:gd name="T55" fmla="*/ 16053 h 160"/>
                              <a:gd name="T56" fmla="+- 0 4431 2977"/>
                              <a:gd name="T57" fmla="*/ T56 w 4673"/>
                              <a:gd name="T58" fmla="+- 0 16050 16050"/>
                              <a:gd name="T59" fmla="*/ 16050 h 160"/>
                              <a:gd name="T60" fmla="+- 0 4438 2977"/>
                              <a:gd name="T61" fmla="*/ T60 w 4673"/>
                              <a:gd name="T62" fmla="+- 0 16083 16050"/>
                              <a:gd name="T63" fmla="*/ 16083 h 160"/>
                              <a:gd name="T64" fmla="+- 0 4445 2977"/>
                              <a:gd name="T65" fmla="*/ T64 w 4673"/>
                              <a:gd name="T66" fmla="+- 0 16085 16050"/>
                              <a:gd name="T67" fmla="*/ 16085 h 160"/>
                              <a:gd name="T68" fmla="+- 0 4450 2977"/>
                              <a:gd name="T69" fmla="*/ T68 w 4673"/>
                              <a:gd name="T70" fmla="+- 0 16086 16050"/>
                              <a:gd name="T71" fmla="*/ 16086 h 160"/>
                              <a:gd name="T72" fmla="+- 0 4458 2977"/>
                              <a:gd name="T73" fmla="*/ T72 w 4673"/>
                              <a:gd name="T74" fmla="+- 0 16089 16050"/>
                              <a:gd name="T75" fmla="*/ 16089 h 160"/>
                              <a:gd name="T76" fmla="+- 0 4462 2977"/>
                              <a:gd name="T77" fmla="*/ T76 w 4673"/>
                              <a:gd name="T78" fmla="+- 0 16092 16050"/>
                              <a:gd name="T79" fmla="*/ 16092 h 160"/>
                              <a:gd name="T80" fmla="+- 0 4462 2977"/>
                              <a:gd name="T81" fmla="*/ T80 w 4673"/>
                              <a:gd name="T82" fmla="+- 0 16096 16050"/>
                              <a:gd name="T83" fmla="*/ 16096 h 160"/>
                              <a:gd name="T84" fmla="+- 0 4462 2977"/>
                              <a:gd name="T85" fmla="*/ T84 w 4673"/>
                              <a:gd name="T86" fmla="+- 0 16098 16050"/>
                              <a:gd name="T87" fmla="*/ 16098 h 160"/>
                              <a:gd name="T88" fmla="+- 0 4460 2977"/>
                              <a:gd name="T89" fmla="*/ T88 w 4673"/>
                              <a:gd name="T90" fmla="+- 0 16104 16050"/>
                              <a:gd name="T91" fmla="*/ 16104 h 160"/>
                              <a:gd name="T92" fmla="+- 0 4456 2977"/>
                              <a:gd name="T93" fmla="*/ T92 w 4673"/>
                              <a:gd name="T94" fmla="+- 0 16108 16050"/>
                              <a:gd name="T95" fmla="*/ 16108 h 160"/>
                              <a:gd name="T96" fmla="+- 0 4448 2977"/>
                              <a:gd name="T97" fmla="*/ T96 w 4673"/>
                              <a:gd name="T98" fmla="+- 0 16110 16050"/>
                              <a:gd name="T99" fmla="*/ 16110 h 160"/>
                              <a:gd name="T100" fmla="+- 0 4440 2977"/>
                              <a:gd name="T101" fmla="*/ T100 w 4673"/>
                              <a:gd name="T102" fmla="+- 0 16112 16050"/>
                              <a:gd name="T103" fmla="*/ 16112 h 160"/>
                              <a:gd name="T104" fmla="+- 0 4433 2977"/>
                              <a:gd name="T105" fmla="*/ T104 w 4673"/>
                              <a:gd name="T106" fmla="+- 0 16114 16050"/>
                              <a:gd name="T107" fmla="*/ 16114 h 160"/>
                              <a:gd name="T108" fmla="+- 0 4429 2977"/>
                              <a:gd name="T109" fmla="*/ T108 w 4673"/>
                              <a:gd name="T110" fmla="+- 0 16115 16050"/>
                              <a:gd name="T111" fmla="*/ 16115 h 160"/>
                              <a:gd name="T112" fmla="+- 0 4383 2977"/>
                              <a:gd name="T113" fmla="*/ T112 w 4673"/>
                              <a:gd name="T114" fmla="+- 0 16115 16050"/>
                              <a:gd name="T115" fmla="*/ 16115 h 160"/>
                              <a:gd name="T116" fmla="+- 0 4383 2977"/>
                              <a:gd name="T117" fmla="*/ T116 w 4673"/>
                              <a:gd name="T118" fmla="+- 0 16080 16050"/>
                              <a:gd name="T119" fmla="*/ 16080 h 160"/>
                              <a:gd name="T120" fmla="+- 0 4353 2977"/>
                              <a:gd name="T121" fmla="*/ T120 w 4673"/>
                              <a:gd name="T122" fmla="+- 0 16050 16050"/>
                              <a:gd name="T123" fmla="*/ 16050 h 160"/>
                              <a:gd name="T124" fmla="+- 0 4353 2977"/>
                              <a:gd name="T125" fmla="*/ T124 w 4673"/>
                              <a:gd name="T126" fmla="+- 0 16210 16050"/>
                              <a:gd name="T127" fmla="*/ 16210 h 160"/>
                              <a:gd name="T128" fmla="+- 0 4383 2977"/>
                              <a:gd name="T129" fmla="*/ T128 w 4673"/>
                              <a:gd name="T130" fmla="+- 0 16179 16050"/>
                              <a:gd name="T131" fmla="*/ 16179 h 160"/>
                              <a:gd name="T132" fmla="+- 0 4383 2977"/>
                              <a:gd name="T133" fmla="*/ T132 w 4673"/>
                              <a:gd name="T134" fmla="+- 0 16145 16050"/>
                              <a:gd name="T135" fmla="*/ 16145 h 160"/>
                              <a:gd name="T136" fmla="+- 0 4429 2977"/>
                              <a:gd name="T137" fmla="*/ T136 w 4673"/>
                              <a:gd name="T138" fmla="+- 0 16145 16050"/>
                              <a:gd name="T139" fmla="*/ 16145 h 160"/>
                              <a:gd name="T140" fmla="+- 0 4438 2977"/>
                              <a:gd name="T141" fmla="*/ T140 w 4673"/>
                              <a:gd name="T142" fmla="+- 0 16148 16050"/>
                              <a:gd name="T143" fmla="*/ 16148 h 160"/>
                              <a:gd name="T144" fmla="+- 0 4445 2977"/>
                              <a:gd name="T145" fmla="*/ T144 w 4673"/>
                              <a:gd name="T146" fmla="+- 0 16150 16050"/>
                              <a:gd name="T147" fmla="*/ 16150 h 160"/>
                              <a:gd name="T148" fmla="+- 0 4450 2977"/>
                              <a:gd name="T149" fmla="*/ T148 w 4673"/>
                              <a:gd name="T150" fmla="+- 0 16151 16050"/>
                              <a:gd name="T151" fmla="*/ 16151 h 160"/>
                              <a:gd name="T152" fmla="+- 0 4458 2977"/>
                              <a:gd name="T153" fmla="*/ T152 w 4673"/>
                              <a:gd name="T154" fmla="+- 0 16153 16050"/>
                              <a:gd name="T155" fmla="*/ 16153 h 160"/>
                              <a:gd name="T156" fmla="+- 0 4462 2977"/>
                              <a:gd name="T157" fmla="*/ T156 w 4673"/>
                              <a:gd name="T158" fmla="+- 0 16157 16050"/>
                              <a:gd name="T159" fmla="*/ 16157 h 160"/>
                              <a:gd name="T160" fmla="+- 0 4462 2977"/>
                              <a:gd name="T161" fmla="*/ T160 w 4673"/>
                              <a:gd name="T162" fmla="+- 0 16161 16050"/>
                              <a:gd name="T163" fmla="*/ 16161 h 160"/>
                              <a:gd name="T164" fmla="+- 0 4462 2977"/>
                              <a:gd name="T165" fmla="*/ T164 w 4673"/>
                              <a:gd name="T166" fmla="+- 0 16163 16050"/>
                              <a:gd name="T167" fmla="*/ 16163 h 160"/>
                              <a:gd name="T168" fmla="+- 0 4460 2977"/>
                              <a:gd name="T169" fmla="*/ T168 w 4673"/>
                              <a:gd name="T170" fmla="+- 0 16169 16050"/>
                              <a:gd name="T171" fmla="*/ 16169 h 160"/>
                              <a:gd name="T172" fmla="+- 0 4456 2977"/>
                              <a:gd name="T173" fmla="*/ T172 w 4673"/>
                              <a:gd name="T174" fmla="+- 0 16173 16050"/>
                              <a:gd name="T175" fmla="*/ 16173 h 160"/>
                              <a:gd name="T176" fmla="+- 0 4448 2977"/>
                              <a:gd name="T177" fmla="*/ T176 w 4673"/>
                              <a:gd name="T178" fmla="+- 0 16175 16050"/>
                              <a:gd name="T179" fmla="*/ 16175 h 160"/>
                              <a:gd name="T180" fmla="+- 0 4440 2977"/>
                              <a:gd name="T181" fmla="*/ T180 w 4673"/>
                              <a:gd name="T182" fmla="+- 0 16177 16050"/>
                              <a:gd name="T183" fmla="*/ 16177 h 160"/>
                              <a:gd name="T184" fmla="+- 0 4433 2977"/>
                              <a:gd name="T185" fmla="*/ T184 w 4673"/>
                              <a:gd name="T186" fmla="+- 0 16178 16050"/>
                              <a:gd name="T187" fmla="*/ 16178 h 160"/>
                              <a:gd name="T188" fmla="+- 0 4433 2977"/>
                              <a:gd name="T189" fmla="*/ T188 w 4673"/>
                              <a:gd name="T190" fmla="+- 0 16210 16050"/>
                              <a:gd name="T191" fmla="*/ 16210 h 160"/>
                              <a:gd name="T192" fmla="+- 0 4453 2977"/>
                              <a:gd name="T193" fmla="*/ T192 w 4673"/>
                              <a:gd name="T194" fmla="+- 0 16206 16050"/>
                              <a:gd name="T195" fmla="*/ 16206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4673" h="160">
                                <a:moveTo>
                                  <a:pt x="1476" y="156"/>
                                </a:moveTo>
                                <a:lnTo>
                                  <a:pt x="1494" y="147"/>
                                </a:lnTo>
                                <a:lnTo>
                                  <a:pt x="1508" y="137"/>
                                </a:lnTo>
                                <a:lnTo>
                                  <a:pt x="1516" y="126"/>
                                </a:lnTo>
                                <a:lnTo>
                                  <a:pt x="1516" y="102"/>
                                </a:lnTo>
                                <a:lnTo>
                                  <a:pt x="1510" y="91"/>
                                </a:lnTo>
                                <a:lnTo>
                                  <a:pt x="1499" y="79"/>
                                </a:lnTo>
                                <a:lnTo>
                                  <a:pt x="1510" y="68"/>
                                </a:lnTo>
                                <a:lnTo>
                                  <a:pt x="1516" y="57"/>
                                </a:lnTo>
                                <a:lnTo>
                                  <a:pt x="1516" y="46"/>
                                </a:lnTo>
                                <a:lnTo>
                                  <a:pt x="1510" y="28"/>
                                </a:lnTo>
                                <a:lnTo>
                                  <a:pt x="1494" y="13"/>
                                </a:lnTo>
                                <a:lnTo>
                                  <a:pt x="1492" y="12"/>
                                </a:lnTo>
                                <a:lnTo>
                                  <a:pt x="1474" y="3"/>
                                </a:lnTo>
                                <a:lnTo>
                                  <a:pt x="1454" y="0"/>
                                </a:lnTo>
                                <a:lnTo>
                                  <a:pt x="1461" y="33"/>
                                </a:lnTo>
                                <a:lnTo>
                                  <a:pt x="1468" y="35"/>
                                </a:lnTo>
                                <a:lnTo>
                                  <a:pt x="1473" y="36"/>
                                </a:lnTo>
                                <a:lnTo>
                                  <a:pt x="1481" y="39"/>
                                </a:lnTo>
                                <a:lnTo>
                                  <a:pt x="1485" y="42"/>
                                </a:lnTo>
                                <a:lnTo>
                                  <a:pt x="1485" y="46"/>
                                </a:lnTo>
                                <a:lnTo>
                                  <a:pt x="1485" y="48"/>
                                </a:lnTo>
                                <a:lnTo>
                                  <a:pt x="1483" y="54"/>
                                </a:lnTo>
                                <a:lnTo>
                                  <a:pt x="1479" y="58"/>
                                </a:lnTo>
                                <a:lnTo>
                                  <a:pt x="1471" y="60"/>
                                </a:lnTo>
                                <a:lnTo>
                                  <a:pt x="1463" y="62"/>
                                </a:lnTo>
                                <a:lnTo>
                                  <a:pt x="1456" y="64"/>
                                </a:lnTo>
                                <a:lnTo>
                                  <a:pt x="1452" y="65"/>
                                </a:lnTo>
                                <a:lnTo>
                                  <a:pt x="1406" y="65"/>
                                </a:lnTo>
                                <a:lnTo>
                                  <a:pt x="1406" y="30"/>
                                </a:lnTo>
                                <a:lnTo>
                                  <a:pt x="1376" y="0"/>
                                </a:lnTo>
                                <a:lnTo>
                                  <a:pt x="1376" y="160"/>
                                </a:lnTo>
                                <a:lnTo>
                                  <a:pt x="1406" y="129"/>
                                </a:lnTo>
                                <a:lnTo>
                                  <a:pt x="1406" y="95"/>
                                </a:lnTo>
                                <a:lnTo>
                                  <a:pt x="1452" y="95"/>
                                </a:lnTo>
                                <a:lnTo>
                                  <a:pt x="1461" y="98"/>
                                </a:lnTo>
                                <a:lnTo>
                                  <a:pt x="1468" y="100"/>
                                </a:lnTo>
                                <a:lnTo>
                                  <a:pt x="1473" y="101"/>
                                </a:lnTo>
                                <a:lnTo>
                                  <a:pt x="1481" y="103"/>
                                </a:lnTo>
                                <a:lnTo>
                                  <a:pt x="1485" y="107"/>
                                </a:lnTo>
                                <a:lnTo>
                                  <a:pt x="1485" y="111"/>
                                </a:lnTo>
                                <a:lnTo>
                                  <a:pt x="1485" y="113"/>
                                </a:lnTo>
                                <a:lnTo>
                                  <a:pt x="1483" y="119"/>
                                </a:lnTo>
                                <a:lnTo>
                                  <a:pt x="1479" y="123"/>
                                </a:lnTo>
                                <a:lnTo>
                                  <a:pt x="1471" y="125"/>
                                </a:lnTo>
                                <a:lnTo>
                                  <a:pt x="1463" y="127"/>
                                </a:lnTo>
                                <a:lnTo>
                                  <a:pt x="1456" y="128"/>
                                </a:lnTo>
                                <a:lnTo>
                                  <a:pt x="1456" y="160"/>
                                </a:lnTo>
                                <a:lnTo>
                                  <a:pt x="1476" y="156"/>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37"/>
                        <wps:cNvSpPr>
                          <a:spLocks/>
                        </wps:cNvSpPr>
                        <wps:spPr bwMode="auto">
                          <a:xfrm>
                            <a:off x="2977" y="16050"/>
                            <a:ext cx="4673" cy="160"/>
                          </a:xfrm>
                          <a:custGeom>
                            <a:avLst/>
                            <a:gdLst>
                              <a:gd name="T0" fmla="+- 0 4431 2977"/>
                              <a:gd name="T1" fmla="*/ T0 w 4673"/>
                              <a:gd name="T2" fmla="+- 0 16210 16050"/>
                              <a:gd name="T3" fmla="*/ 16210 h 160"/>
                              <a:gd name="T4" fmla="+- 0 4433 2977"/>
                              <a:gd name="T5" fmla="*/ T4 w 4673"/>
                              <a:gd name="T6" fmla="+- 0 16210 16050"/>
                              <a:gd name="T7" fmla="*/ 16210 h 160"/>
                              <a:gd name="T8" fmla="+- 0 4433 2977"/>
                              <a:gd name="T9" fmla="*/ T8 w 4673"/>
                              <a:gd name="T10" fmla="+- 0 16178 16050"/>
                              <a:gd name="T11" fmla="*/ 16178 h 160"/>
                              <a:gd name="T12" fmla="+- 0 4429 2977"/>
                              <a:gd name="T13" fmla="*/ T12 w 4673"/>
                              <a:gd name="T14" fmla="+- 0 16179 16050"/>
                              <a:gd name="T15" fmla="*/ 16179 h 160"/>
                              <a:gd name="T16" fmla="+- 0 4383 2977"/>
                              <a:gd name="T17" fmla="*/ T16 w 4673"/>
                              <a:gd name="T18" fmla="+- 0 16179 16050"/>
                              <a:gd name="T19" fmla="*/ 16179 h 160"/>
                              <a:gd name="T20" fmla="+- 0 4353 2977"/>
                              <a:gd name="T21" fmla="*/ T20 w 4673"/>
                              <a:gd name="T22" fmla="+- 0 16210 16050"/>
                              <a:gd name="T23" fmla="*/ 16210 h 160"/>
                              <a:gd name="T24" fmla="+- 0 4431 2977"/>
                              <a:gd name="T25" fmla="*/ T24 w 4673"/>
                              <a:gd name="T26" fmla="+- 0 16210 16050"/>
                              <a:gd name="T27" fmla="*/ 16210 h 160"/>
                            </a:gdLst>
                            <a:ahLst/>
                            <a:cxnLst>
                              <a:cxn ang="0">
                                <a:pos x="T1" y="T3"/>
                              </a:cxn>
                              <a:cxn ang="0">
                                <a:pos x="T5" y="T7"/>
                              </a:cxn>
                              <a:cxn ang="0">
                                <a:pos x="T9" y="T11"/>
                              </a:cxn>
                              <a:cxn ang="0">
                                <a:pos x="T13" y="T15"/>
                              </a:cxn>
                              <a:cxn ang="0">
                                <a:pos x="T17" y="T19"/>
                              </a:cxn>
                              <a:cxn ang="0">
                                <a:pos x="T21" y="T23"/>
                              </a:cxn>
                              <a:cxn ang="0">
                                <a:pos x="T25" y="T27"/>
                              </a:cxn>
                            </a:cxnLst>
                            <a:rect l="0" t="0" r="r" b="b"/>
                            <a:pathLst>
                              <a:path w="4673" h="160">
                                <a:moveTo>
                                  <a:pt x="1454" y="160"/>
                                </a:moveTo>
                                <a:lnTo>
                                  <a:pt x="1456" y="160"/>
                                </a:lnTo>
                                <a:lnTo>
                                  <a:pt x="1456" y="128"/>
                                </a:lnTo>
                                <a:lnTo>
                                  <a:pt x="1452" y="129"/>
                                </a:lnTo>
                                <a:lnTo>
                                  <a:pt x="1406" y="129"/>
                                </a:lnTo>
                                <a:lnTo>
                                  <a:pt x="1376" y="160"/>
                                </a:lnTo>
                                <a:lnTo>
                                  <a:pt x="1454" y="160"/>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36"/>
                        <wps:cNvSpPr>
                          <a:spLocks/>
                        </wps:cNvSpPr>
                        <wps:spPr bwMode="auto">
                          <a:xfrm>
                            <a:off x="2977" y="16050"/>
                            <a:ext cx="4673" cy="160"/>
                          </a:xfrm>
                          <a:custGeom>
                            <a:avLst/>
                            <a:gdLst>
                              <a:gd name="T0" fmla="+- 0 4661 2977"/>
                              <a:gd name="T1" fmla="*/ T0 w 4673"/>
                              <a:gd name="T2" fmla="+- 0 16050 16050"/>
                              <a:gd name="T3" fmla="*/ 16050 h 160"/>
                              <a:gd name="T4" fmla="+- 0 4583 2977"/>
                              <a:gd name="T5" fmla="*/ T4 w 4673"/>
                              <a:gd name="T6" fmla="+- 0 16050 16050"/>
                              <a:gd name="T7" fmla="*/ 16050 h 160"/>
                              <a:gd name="T8" fmla="+- 0 4613 2977"/>
                              <a:gd name="T9" fmla="*/ T8 w 4673"/>
                              <a:gd name="T10" fmla="+- 0 16080 16050"/>
                              <a:gd name="T11" fmla="*/ 16080 h 160"/>
                              <a:gd name="T12" fmla="+- 0 4659 2977"/>
                              <a:gd name="T13" fmla="*/ T12 w 4673"/>
                              <a:gd name="T14" fmla="+- 0 16080 16050"/>
                              <a:gd name="T15" fmla="*/ 16080 h 160"/>
                              <a:gd name="T16" fmla="+- 0 4668 2977"/>
                              <a:gd name="T17" fmla="*/ T16 w 4673"/>
                              <a:gd name="T18" fmla="+- 0 16083 16050"/>
                              <a:gd name="T19" fmla="*/ 16083 h 160"/>
                              <a:gd name="T20" fmla="+- 0 4661 2977"/>
                              <a:gd name="T21" fmla="*/ T20 w 4673"/>
                              <a:gd name="T22" fmla="+- 0 16050 16050"/>
                              <a:gd name="T23" fmla="*/ 16050 h 160"/>
                            </a:gdLst>
                            <a:ahLst/>
                            <a:cxnLst>
                              <a:cxn ang="0">
                                <a:pos x="T1" y="T3"/>
                              </a:cxn>
                              <a:cxn ang="0">
                                <a:pos x="T5" y="T7"/>
                              </a:cxn>
                              <a:cxn ang="0">
                                <a:pos x="T9" y="T11"/>
                              </a:cxn>
                              <a:cxn ang="0">
                                <a:pos x="T13" y="T15"/>
                              </a:cxn>
                              <a:cxn ang="0">
                                <a:pos x="T17" y="T19"/>
                              </a:cxn>
                              <a:cxn ang="0">
                                <a:pos x="T21" y="T23"/>
                              </a:cxn>
                            </a:cxnLst>
                            <a:rect l="0" t="0" r="r" b="b"/>
                            <a:pathLst>
                              <a:path w="4673" h="160">
                                <a:moveTo>
                                  <a:pt x="1684" y="0"/>
                                </a:moveTo>
                                <a:lnTo>
                                  <a:pt x="1606" y="0"/>
                                </a:lnTo>
                                <a:lnTo>
                                  <a:pt x="1636" y="30"/>
                                </a:lnTo>
                                <a:lnTo>
                                  <a:pt x="1682" y="30"/>
                                </a:lnTo>
                                <a:lnTo>
                                  <a:pt x="1691" y="33"/>
                                </a:lnTo>
                                <a:lnTo>
                                  <a:pt x="1684" y="0"/>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35"/>
                        <wps:cNvSpPr>
                          <a:spLocks/>
                        </wps:cNvSpPr>
                        <wps:spPr bwMode="auto">
                          <a:xfrm>
                            <a:off x="2977" y="16050"/>
                            <a:ext cx="4673" cy="160"/>
                          </a:xfrm>
                          <a:custGeom>
                            <a:avLst/>
                            <a:gdLst>
                              <a:gd name="T0" fmla="+- 0 4682 2977"/>
                              <a:gd name="T1" fmla="*/ T0 w 4673"/>
                              <a:gd name="T2" fmla="+- 0 16206 16050"/>
                              <a:gd name="T3" fmla="*/ 16206 h 160"/>
                              <a:gd name="T4" fmla="+- 0 4701 2977"/>
                              <a:gd name="T5" fmla="*/ T4 w 4673"/>
                              <a:gd name="T6" fmla="+- 0 16197 16050"/>
                              <a:gd name="T7" fmla="*/ 16197 h 160"/>
                              <a:gd name="T8" fmla="+- 0 4715 2977"/>
                              <a:gd name="T9" fmla="*/ T8 w 4673"/>
                              <a:gd name="T10" fmla="+- 0 16187 16050"/>
                              <a:gd name="T11" fmla="*/ 16187 h 160"/>
                              <a:gd name="T12" fmla="+- 0 4722 2977"/>
                              <a:gd name="T13" fmla="*/ T12 w 4673"/>
                              <a:gd name="T14" fmla="+- 0 16176 16050"/>
                              <a:gd name="T15" fmla="*/ 16176 h 160"/>
                              <a:gd name="T16" fmla="+- 0 4722 2977"/>
                              <a:gd name="T17" fmla="*/ T16 w 4673"/>
                              <a:gd name="T18" fmla="+- 0 16152 16050"/>
                              <a:gd name="T19" fmla="*/ 16152 h 160"/>
                              <a:gd name="T20" fmla="+- 0 4716 2977"/>
                              <a:gd name="T21" fmla="*/ T20 w 4673"/>
                              <a:gd name="T22" fmla="+- 0 16141 16050"/>
                              <a:gd name="T23" fmla="*/ 16141 h 160"/>
                              <a:gd name="T24" fmla="+- 0 4705 2977"/>
                              <a:gd name="T25" fmla="*/ T24 w 4673"/>
                              <a:gd name="T26" fmla="+- 0 16129 16050"/>
                              <a:gd name="T27" fmla="*/ 16129 h 160"/>
                              <a:gd name="T28" fmla="+- 0 4716 2977"/>
                              <a:gd name="T29" fmla="*/ T28 w 4673"/>
                              <a:gd name="T30" fmla="+- 0 16118 16050"/>
                              <a:gd name="T31" fmla="*/ 16118 h 160"/>
                              <a:gd name="T32" fmla="+- 0 4722 2977"/>
                              <a:gd name="T33" fmla="*/ T32 w 4673"/>
                              <a:gd name="T34" fmla="+- 0 16107 16050"/>
                              <a:gd name="T35" fmla="*/ 16107 h 160"/>
                              <a:gd name="T36" fmla="+- 0 4722 2977"/>
                              <a:gd name="T37" fmla="*/ T36 w 4673"/>
                              <a:gd name="T38" fmla="+- 0 16096 16050"/>
                              <a:gd name="T39" fmla="*/ 16096 h 160"/>
                              <a:gd name="T40" fmla="+- 0 4717 2977"/>
                              <a:gd name="T41" fmla="*/ T40 w 4673"/>
                              <a:gd name="T42" fmla="+- 0 16078 16050"/>
                              <a:gd name="T43" fmla="*/ 16078 h 160"/>
                              <a:gd name="T44" fmla="+- 0 4700 2977"/>
                              <a:gd name="T45" fmla="*/ T44 w 4673"/>
                              <a:gd name="T46" fmla="+- 0 16063 16050"/>
                              <a:gd name="T47" fmla="*/ 16063 h 160"/>
                              <a:gd name="T48" fmla="+- 0 4699 2977"/>
                              <a:gd name="T49" fmla="*/ T48 w 4673"/>
                              <a:gd name="T50" fmla="+- 0 16062 16050"/>
                              <a:gd name="T51" fmla="*/ 16062 h 160"/>
                              <a:gd name="T52" fmla="+- 0 4680 2977"/>
                              <a:gd name="T53" fmla="*/ T52 w 4673"/>
                              <a:gd name="T54" fmla="+- 0 16053 16050"/>
                              <a:gd name="T55" fmla="*/ 16053 h 160"/>
                              <a:gd name="T56" fmla="+- 0 4661 2977"/>
                              <a:gd name="T57" fmla="*/ T56 w 4673"/>
                              <a:gd name="T58" fmla="+- 0 16050 16050"/>
                              <a:gd name="T59" fmla="*/ 16050 h 160"/>
                              <a:gd name="T60" fmla="+- 0 4668 2977"/>
                              <a:gd name="T61" fmla="*/ T60 w 4673"/>
                              <a:gd name="T62" fmla="+- 0 16083 16050"/>
                              <a:gd name="T63" fmla="*/ 16083 h 160"/>
                              <a:gd name="T64" fmla="+- 0 4675 2977"/>
                              <a:gd name="T65" fmla="*/ T64 w 4673"/>
                              <a:gd name="T66" fmla="+- 0 16085 16050"/>
                              <a:gd name="T67" fmla="*/ 16085 h 160"/>
                              <a:gd name="T68" fmla="+- 0 4679 2977"/>
                              <a:gd name="T69" fmla="*/ T68 w 4673"/>
                              <a:gd name="T70" fmla="+- 0 16086 16050"/>
                              <a:gd name="T71" fmla="*/ 16086 h 160"/>
                              <a:gd name="T72" fmla="+- 0 4688 2977"/>
                              <a:gd name="T73" fmla="*/ T72 w 4673"/>
                              <a:gd name="T74" fmla="+- 0 16089 16050"/>
                              <a:gd name="T75" fmla="*/ 16089 h 160"/>
                              <a:gd name="T76" fmla="+- 0 4692 2977"/>
                              <a:gd name="T77" fmla="*/ T76 w 4673"/>
                              <a:gd name="T78" fmla="+- 0 16092 16050"/>
                              <a:gd name="T79" fmla="*/ 16092 h 160"/>
                              <a:gd name="T80" fmla="+- 0 4692 2977"/>
                              <a:gd name="T81" fmla="*/ T80 w 4673"/>
                              <a:gd name="T82" fmla="+- 0 16096 16050"/>
                              <a:gd name="T83" fmla="*/ 16096 h 160"/>
                              <a:gd name="T84" fmla="+- 0 4692 2977"/>
                              <a:gd name="T85" fmla="*/ T84 w 4673"/>
                              <a:gd name="T86" fmla="+- 0 16098 16050"/>
                              <a:gd name="T87" fmla="*/ 16098 h 160"/>
                              <a:gd name="T88" fmla="+- 0 4690 2977"/>
                              <a:gd name="T89" fmla="*/ T88 w 4673"/>
                              <a:gd name="T90" fmla="+- 0 16104 16050"/>
                              <a:gd name="T91" fmla="*/ 16104 h 160"/>
                              <a:gd name="T92" fmla="+- 0 4685 2977"/>
                              <a:gd name="T93" fmla="*/ T92 w 4673"/>
                              <a:gd name="T94" fmla="+- 0 16108 16050"/>
                              <a:gd name="T95" fmla="*/ 16108 h 160"/>
                              <a:gd name="T96" fmla="+- 0 4677 2977"/>
                              <a:gd name="T97" fmla="*/ T96 w 4673"/>
                              <a:gd name="T98" fmla="+- 0 16110 16050"/>
                              <a:gd name="T99" fmla="*/ 16110 h 160"/>
                              <a:gd name="T100" fmla="+- 0 4669 2977"/>
                              <a:gd name="T101" fmla="*/ T100 w 4673"/>
                              <a:gd name="T102" fmla="+- 0 16112 16050"/>
                              <a:gd name="T103" fmla="*/ 16112 h 160"/>
                              <a:gd name="T104" fmla="+- 0 4663 2977"/>
                              <a:gd name="T105" fmla="*/ T104 w 4673"/>
                              <a:gd name="T106" fmla="+- 0 16114 16050"/>
                              <a:gd name="T107" fmla="*/ 16114 h 160"/>
                              <a:gd name="T108" fmla="+- 0 4659 2977"/>
                              <a:gd name="T109" fmla="*/ T108 w 4673"/>
                              <a:gd name="T110" fmla="+- 0 16115 16050"/>
                              <a:gd name="T111" fmla="*/ 16115 h 160"/>
                              <a:gd name="T112" fmla="+- 0 4613 2977"/>
                              <a:gd name="T113" fmla="*/ T112 w 4673"/>
                              <a:gd name="T114" fmla="+- 0 16115 16050"/>
                              <a:gd name="T115" fmla="*/ 16115 h 160"/>
                              <a:gd name="T116" fmla="+- 0 4613 2977"/>
                              <a:gd name="T117" fmla="*/ T116 w 4673"/>
                              <a:gd name="T118" fmla="+- 0 16080 16050"/>
                              <a:gd name="T119" fmla="*/ 16080 h 160"/>
                              <a:gd name="T120" fmla="+- 0 4583 2977"/>
                              <a:gd name="T121" fmla="*/ T120 w 4673"/>
                              <a:gd name="T122" fmla="+- 0 16050 16050"/>
                              <a:gd name="T123" fmla="*/ 16050 h 160"/>
                              <a:gd name="T124" fmla="+- 0 4583 2977"/>
                              <a:gd name="T125" fmla="*/ T124 w 4673"/>
                              <a:gd name="T126" fmla="+- 0 16210 16050"/>
                              <a:gd name="T127" fmla="*/ 16210 h 160"/>
                              <a:gd name="T128" fmla="+- 0 4613 2977"/>
                              <a:gd name="T129" fmla="*/ T128 w 4673"/>
                              <a:gd name="T130" fmla="+- 0 16179 16050"/>
                              <a:gd name="T131" fmla="*/ 16179 h 160"/>
                              <a:gd name="T132" fmla="+- 0 4613 2977"/>
                              <a:gd name="T133" fmla="*/ T132 w 4673"/>
                              <a:gd name="T134" fmla="+- 0 16145 16050"/>
                              <a:gd name="T135" fmla="*/ 16145 h 160"/>
                              <a:gd name="T136" fmla="+- 0 4659 2977"/>
                              <a:gd name="T137" fmla="*/ T136 w 4673"/>
                              <a:gd name="T138" fmla="+- 0 16145 16050"/>
                              <a:gd name="T139" fmla="*/ 16145 h 160"/>
                              <a:gd name="T140" fmla="+- 0 4668 2977"/>
                              <a:gd name="T141" fmla="*/ T140 w 4673"/>
                              <a:gd name="T142" fmla="+- 0 16148 16050"/>
                              <a:gd name="T143" fmla="*/ 16148 h 160"/>
                              <a:gd name="T144" fmla="+- 0 4675 2977"/>
                              <a:gd name="T145" fmla="*/ T144 w 4673"/>
                              <a:gd name="T146" fmla="+- 0 16150 16050"/>
                              <a:gd name="T147" fmla="*/ 16150 h 160"/>
                              <a:gd name="T148" fmla="+- 0 4679 2977"/>
                              <a:gd name="T149" fmla="*/ T148 w 4673"/>
                              <a:gd name="T150" fmla="+- 0 16151 16050"/>
                              <a:gd name="T151" fmla="*/ 16151 h 160"/>
                              <a:gd name="T152" fmla="+- 0 4688 2977"/>
                              <a:gd name="T153" fmla="*/ T152 w 4673"/>
                              <a:gd name="T154" fmla="+- 0 16153 16050"/>
                              <a:gd name="T155" fmla="*/ 16153 h 160"/>
                              <a:gd name="T156" fmla="+- 0 4692 2977"/>
                              <a:gd name="T157" fmla="*/ T156 w 4673"/>
                              <a:gd name="T158" fmla="+- 0 16157 16050"/>
                              <a:gd name="T159" fmla="*/ 16157 h 160"/>
                              <a:gd name="T160" fmla="+- 0 4692 2977"/>
                              <a:gd name="T161" fmla="*/ T160 w 4673"/>
                              <a:gd name="T162" fmla="+- 0 16161 16050"/>
                              <a:gd name="T163" fmla="*/ 16161 h 160"/>
                              <a:gd name="T164" fmla="+- 0 4692 2977"/>
                              <a:gd name="T165" fmla="*/ T164 w 4673"/>
                              <a:gd name="T166" fmla="+- 0 16163 16050"/>
                              <a:gd name="T167" fmla="*/ 16163 h 160"/>
                              <a:gd name="T168" fmla="+- 0 4690 2977"/>
                              <a:gd name="T169" fmla="*/ T168 w 4673"/>
                              <a:gd name="T170" fmla="+- 0 16169 16050"/>
                              <a:gd name="T171" fmla="*/ 16169 h 160"/>
                              <a:gd name="T172" fmla="+- 0 4685 2977"/>
                              <a:gd name="T173" fmla="*/ T172 w 4673"/>
                              <a:gd name="T174" fmla="+- 0 16173 16050"/>
                              <a:gd name="T175" fmla="*/ 16173 h 160"/>
                              <a:gd name="T176" fmla="+- 0 4677 2977"/>
                              <a:gd name="T177" fmla="*/ T176 w 4673"/>
                              <a:gd name="T178" fmla="+- 0 16175 16050"/>
                              <a:gd name="T179" fmla="*/ 16175 h 160"/>
                              <a:gd name="T180" fmla="+- 0 4669 2977"/>
                              <a:gd name="T181" fmla="*/ T180 w 4673"/>
                              <a:gd name="T182" fmla="+- 0 16177 16050"/>
                              <a:gd name="T183" fmla="*/ 16177 h 160"/>
                              <a:gd name="T184" fmla="+- 0 4663 2977"/>
                              <a:gd name="T185" fmla="*/ T184 w 4673"/>
                              <a:gd name="T186" fmla="+- 0 16178 16050"/>
                              <a:gd name="T187" fmla="*/ 16178 h 160"/>
                              <a:gd name="T188" fmla="+- 0 4663 2977"/>
                              <a:gd name="T189" fmla="*/ T188 w 4673"/>
                              <a:gd name="T190" fmla="+- 0 16210 16050"/>
                              <a:gd name="T191" fmla="*/ 16210 h 160"/>
                              <a:gd name="T192" fmla="+- 0 4682 2977"/>
                              <a:gd name="T193" fmla="*/ T192 w 4673"/>
                              <a:gd name="T194" fmla="+- 0 16206 16050"/>
                              <a:gd name="T195" fmla="*/ 16206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4673" h="160">
                                <a:moveTo>
                                  <a:pt x="1705" y="156"/>
                                </a:moveTo>
                                <a:lnTo>
                                  <a:pt x="1724" y="147"/>
                                </a:lnTo>
                                <a:lnTo>
                                  <a:pt x="1738" y="137"/>
                                </a:lnTo>
                                <a:lnTo>
                                  <a:pt x="1745" y="126"/>
                                </a:lnTo>
                                <a:lnTo>
                                  <a:pt x="1745" y="102"/>
                                </a:lnTo>
                                <a:lnTo>
                                  <a:pt x="1739" y="91"/>
                                </a:lnTo>
                                <a:lnTo>
                                  <a:pt x="1728" y="79"/>
                                </a:lnTo>
                                <a:lnTo>
                                  <a:pt x="1739" y="68"/>
                                </a:lnTo>
                                <a:lnTo>
                                  <a:pt x="1745" y="57"/>
                                </a:lnTo>
                                <a:lnTo>
                                  <a:pt x="1745" y="46"/>
                                </a:lnTo>
                                <a:lnTo>
                                  <a:pt x="1740" y="28"/>
                                </a:lnTo>
                                <a:lnTo>
                                  <a:pt x="1723" y="13"/>
                                </a:lnTo>
                                <a:lnTo>
                                  <a:pt x="1722" y="12"/>
                                </a:lnTo>
                                <a:lnTo>
                                  <a:pt x="1703" y="3"/>
                                </a:lnTo>
                                <a:lnTo>
                                  <a:pt x="1684" y="0"/>
                                </a:lnTo>
                                <a:lnTo>
                                  <a:pt x="1691" y="33"/>
                                </a:lnTo>
                                <a:lnTo>
                                  <a:pt x="1698" y="35"/>
                                </a:lnTo>
                                <a:lnTo>
                                  <a:pt x="1702" y="36"/>
                                </a:lnTo>
                                <a:lnTo>
                                  <a:pt x="1711" y="39"/>
                                </a:lnTo>
                                <a:lnTo>
                                  <a:pt x="1715" y="42"/>
                                </a:lnTo>
                                <a:lnTo>
                                  <a:pt x="1715" y="46"/>
                                </a:lnTo>
                                <a:lnTo>
                                  <a:pt x="1715" y="48"/>
                                </a:lnTo>
                                <a:lnTo>
                                  <a:pt x="1713" y="54"/>
                                </a:lnTo>
                                <a:lnTo>
                                  <a:pt x="1708" y="58"/>
                                </a:lnTo>
                                <a:lnTo>
                                  <a:pt x="1700" y="60"/>
                                </a:lnTo>
                                <a:lnTo>
                                  <a:pt x="1692" y="62"/>
                                </a:lnTo>
                                <a:lnTo>
                                  <a:pt x="1686" y="64"/>
                                </a:lnTo>
                                <a:lnTo>
                                  <a:pt x="1682" y="65"/>
                                </a:lnTo>
                                <a:lnTo>
                                  <a:pt x="1636" y="65"/>
                                </a:lnTo>
                                <a:lnTo>
                                  <a:pt x="1636" y="30"/>
                                </a:lnTo>
                                <a:lnTo>
                                  <a:pt x="1606" y="0"/>
                                </a:lnTo>
                                <a:lnTo>
                                  <a:pt x="1606" y="160"/>
                                </a:lnTo>
                                <a:lnTo>
                                  <a:pt x="1636" y="129"/>
                                </a:lnTo>
                                <a:lnTo>
                                  <a:pt x="1636" y="95"/>
                                </a:lnTo>
                                <a:lnTo>
                                  <a:pt x="1682" y="95"/>
                                </a:lnTo>
                                <a:lnTo>
                                  <a:pt x="1691" y="98"/>
                                </a:lnTo>
                                <a:lnTo>
                                  <a:pt x="1698" y="100"/>
                                </a:lnTo>
                                <a:lnTo>
                                  <a:pt x="1702" y="101"/>
                                </a:lnTo>
                                <a:lnTo>
                                  <a:pt x="1711" y="103"/>
                                </a:lnTo>
                                <a:lnTo>
                                  <a:pt x="1715" y="107"/>
                                </a:lnTo>
                                <a:lnTo>
                                  <a:pt x="1715" y="111"/>
                                </a:lnTo>
                                <a:lnTo>
                                  <a:pt x="1715" y="113"/>
                                </a:lnTo>
                                <a:lnTo>
                                  <a:pt x="1713" y="119"/>
                                </a:lnTo>
                                <a:lnTo>
                                  <a:pt x="1708" y="123"/>
                                </a:lnTo>
                                <a:lnTo>
                                  <a:pt x="1700" y="125"/>
                                </a:lnTo>
                                <a:lnTo>
                                  <a:pt x="1692" y="127"/>
                                </a:lnTo>
                                <a:lnTo>
                                  <a:pt x="1686" y="128"/>
                                </a:lnTo>
                                <a:lnTo>
                                  <a:pt x="1686" y="160"/>
                                </a:lnTo>
                                <a:lnTo>
                                  <a:pt x="1705" y="156"/>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825D34" id="Group 34" o:spid="_x0000_s1026" style="position:absolute;margin-left:148.85pt;margin-top:802.5pt;width:233.65pt;height:8pt;z-index:-251658752;mso-position-horizontal-relative:page;mso-position-vertical-relative:page" coordorigin="2977,16050" coordsize="467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">
                <v:shape id="Freeform 88" o:spid="_x0000_s1027" style="position:absolute;left:2977;top:16050;width:4673;height:160;visibility:visible;mso-wrap-style:square;v-text-anchor:top" coordsize="467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" path="m1684,160r2,l1686,128r-4,1l1636,129r-30,31l1684,160xe" fillcolor="#2a2a29" stroked="f">
                  <v:path arrowok="t" o:connecttype="custom" o:connectlocs="1684,16210;1686,16210;1686,16178;1682,16179;1636,16179;1606,16210;1684,16210" o:connectangles="0,0,0,0,0,0,0"/>
                </v:shape>
                <v:shape id="Freeform 87" o:spid="_x0000_s1028" style="position:absolute;left:2977;top:16050;width:4673;height:160;visibility:visible;mso-wrap-style:square;v-text-anchor:top" coordsize="467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" path="m1765,r,160l1796,160r,-65l1832,95r9,16l1853,130r6,-70l1851,62r-6,2l1841,65r-45,l1796,30,1765,xe" fillcolor="#2a2a29" stroked="f">
                  <v:path arrowok="t" o:connecttype="custom" o:connectlocs="1765,16050;1765,16210;1796,16210;1796,16145;1832,16145;1841,16161;1853,16180;1859,16110;1851,16112;1845,16114;1841,16115;1796,16115;1796,16080;1765,16050" o:connectangles="0,0,0,0,0,0,0,0,0,0,0,0,0,0"/>
                </v:shape>
                <v:shape id="Freeform 86" o:spid="_x0000_s1029" style="position:absolute;left:2977;top:16050;width:4673;height:160;visibility:visible;mso-wrap-style:square;v-text-anchor:top" coordsize="467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" path="m1865,91r5,-3l1879,86r8,-6l1894,72r7,-8l1904,55r,-17l1902,32r-4,-6l1892,18r-10,-7l1870,7r-7,-2l1857,3r-7,-2l1845,r-80,l1796,30r45,l1850,33r7,2l1862,36r8,3l1874,42r,4l1874,48r-2,6l1868,58r-9,2l1853,130r9,16l1869,160r35,l1865,91xe" fillcolor="#2a2a29" stroked="f">
                  <v:path arrowok="t" o:connecttype="custom" o:connectlocs="1865,16141;1870,16138;1879,16136;1887,16130;1894,16122;1901,16114;1904,16105;1904,16088;1902,16082;1898,16076;1892,16068;1882,16061;1870,16057;1863,16055;1857,16053;1850,16051;1845,16050;1765,16050;1796,16080;1841,16080;1850,16083;1857,16085;1862,16086;1870,16089;1874,16092;1874,16096;1874,16098;1872,16104;1868,16108;1859,16110;1853,16180;1862,16196;1869,16210;1904,16210;1865,16141" o:connectangles="0,0,0,0,0,0,0,0,0,0,0,0,0,0,0,0,0,0,0,0,0,0,0,0,0,0,0,0,0,0,0,0,0,0,0"/>
                </v:shape>
                <v:shape id="Freeform 85" o:spid="_x0000_s1030" style="position:absolute;left:2977;top:16050;width:4673;height:160;visibility:visible;mso-wrap-style:square;v-text-anchor:top" coordsize="467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" path="m1981,r-11,2l1959,6r-13,4l1936,17r-7,10l1926,31r-3,7l1922,43r,74l1923,121r2,4l1926,129r3,4l1935,142r10,7l1957,154r11,4l1979,160r25,l2015,158r10,-4l2038,149r11,-7l2055,133r3,-4l2061,122r1,-5l2062,112r-30,l2031,118r-6,4l2014,126r-9,2l1998,130r-12,l1979,129r-7,-3l1963,124r-6,-4l1955,116r-3,-8l1952,42r7,-5l1971,34r9,-3l1987,30r10,l2004,32r9,2l2026,38r6,4l2032,65r-79,30l2062,95r,-52l2061,39r-2,-5l2058,30r-3,-4l2048,17,2037,9,2024,5,2014,2,2003,r-22,xe" fillcolor="#2a2a29" stroked="f">
                  <v:path arrowok="t" o:connecttype="custom" o:connectlocs="1970,16052;1946,16060;1929,16077;1923,16088;1922,16167;1925,16175;1929,16183;1945,16199;1968,16208;2004,16210;2025,16204;2049,16192;2058,16179;2062,16167;2032,16162;2025,16172;2005,16178;1986,16180;1972,16176;1957,16170;1952,16158;1959,16087;1980,16081;1997,16080;2013,16084;2032,16092;1953,16145;2062,16093;2059,16084;2055,16076;2037,16059;2014,16052;1981,16050" o:connectangles="0,0,0,0,0,0,0,0,0,0,0,0,0,0,0,0,0,0,0,0,0,0,0,0,0,0,0,0,0,0,0,0,0"/>
                </v:shape>
                <v:shape id="Freeform 84" o:spid="_x0000_s1031" style="position:absolute;left:2977;top:16050;width:4673;height:160;visibility:visible;mso-wrap-style:square;v-text-anchor:top" coordsize="467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" path="m1952,65r,-23l1952,99r1,-4l2032,65r-80,xe" fillcolor="#2a2a29" stroked="f">
                  <v:path arrowok="t" o:connecttype="custom" o:connectlocs="1952,16115;1952,16092;1952,16149;1953,16145;2032,16115;1952,16115" o:connectangles="0,0,0,0,0,0"/>
                </v:shape>
                <v:shape id="Freeform 83" o:spid="_x0000_s1032" style="position:absolute;left:2977;top:16050;width:4673;height:160;visibility:visible;mso-wrap-style:square;v-text-anchor:top" coordsize="467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" path="m2157,130r-11,l2124,125r-14,-12l2110,47r3,-6l2119,37r8,-3l2134,31r7,-1l2154,30r20,5l2189,47r30,l2211,25,2193,11r-6,-3l2168,2,2148,r-3,l2124,3r-18,7l2089,25r-9,18l2080,117r10,20l2108,150r5,2l2132,158r20,2l2164,160r12,-2l2186,154r12,-5l2207,142r6,-9l2217,127r1,-5l2219,118r,-6l2189,112r-3,6l2180,123r-8,3l2165,128r-8,2xe" fillcolor="#2a2a29" stroked="f">
                  <v:path arrowok="t" o:connecttype="custom" o:connectlocs="2157,16180;2146,16180;2124,16175;2110,16163;2110,16097;2113,16091;2119,16087;2127,16084;2134,16081;2141,16080;2154,16080;2174,16085;2189,16097;2219,16097;2211,16075;2193,16061;2187,16058;2168,16052;2148,16050;2145,16050;2124,16053;2106,16060;2089,16075;2080,16093;2080,16167;2090,16187;2108,16200;2113,16202;2132,16208;2152,16210;2164,16210;2176,16208;2186,16204;2198,16199;2207,16192;2213,16183;2217,16177;2218,16172;2219,16168;2219,16162;2189,16162;2186,16168;2180,16173;2172,16176;2165,16178;2157,16180" o:connectangles="0,0,0,0,0,0,0,0,0,0,0,0,0,0,0,0,0,0,0,0,0,0,0,0,0,0,0,0,0,0,0,0,0,0,0,0,0,0,0,0,0,0,0,0,0,0"/>
                </v:shape>
                <v:shape id="Freeform 82" o:spid="_x0000_s1033" style="position:absolute;left:2977;top:16050;width:4673;height:160;visibility:visible;mso-wrap-style:square;v-text-anchor:top" coordsize="467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" path="m2358,6r-3,-4l2352,r-91,60l2261,r-31,l2230,160r30,l2260,97r37,-24l2337,160r33,l2323,56r47,-30l2367,21r-2,-4l2362,12r-4,-6xe" fillcolor="#2a2a29" stroked="f">
                  <v:path arrowok="t" o:connecttype="custom" o:connectlocs="2358,16056;2355,16052;2352,16050;2261,16110;2261,16050;2230,16050;2230,16210;2260,16210;2260,16147;2297,16123;2337,16210;2370,16210;2323,16106;2370,16076;2367,16071;2365,16067;2362,16062;2358,16056" o:connectangles="0,0,0,0,0,0,0,0,0,0,0,0,0,0,0,0,0,0"/>
                </v:shape>
                <v:shape id="Freeform 81" o:spid="_x0000_s1034" style="position:absolute;left:2977;top:16050;width:4673;height:160;visibility:visible;mso-wrap-style:square;v-text-anchor:top" coordsize="467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" path="m2417,129l2417,r-30,l2387,160r101,l2488,129r-71,xe" fillcolor="#2a2a29" stroked="f">
                  <v:path arrowok="t" o:connecttype="custom" o:connectlocs="2417,16179;2417,16050;2387,16050;2387,16210;2488,16210;2488,16179;2417,16179" o:connectangles="0,0,0,0,0,0,0"/>
                </v:shape>
                <v:shape id="Freeform 80" o:spid="_x0000_s1035" style="position:absolute;left:2977;top:16050;width:4673;height:160;visibility:visible;mso-wrap-style:square;v-text-anchor:top" coordsize="467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" path="m2524,45r3,-4l2533,37r10,-5l2552,30r10,l2574,1,2553,r-6,l2540,2r-9,4l2524,45xe" fillcolor="#2a2a29" stroked="f">
                  <v:path arrowok="t" o:connecttype="custom" o:connectlocs="2524,16095;2527,16091;2533,16087;2543,16082;2552,16080;2562,16080;2574,16051;2553,16050;2547,16050;2540,16052;2531,16056;2524,16095" o:connectangles="0,0,0,0,0,0,0,0,0,0,0,0"/>
                </v:shape>
                <v:shape id="Freeform 79" o:spid="_x0000_s1036" style="position:absolute;left:2977;top:16050;width:4673;height:160;visibility:visible;mso-wrap-style:square;v-text-anchor:top" coordsize="467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" path="m2499,135r12,9l2522,150r18,7l2561,160r2,l2583,158r20,-5l2603,160r30,l2633,r-30,l2603,5r-1,3l2593,5,2574,1r-12,29l2572,30r10,2l2594,37r3,2l2602,45r1,4l2603,111r-4,7l2594,123r-10,4l2573,129r-13,l2539,125r-15,-12l2524,47r,-2l2531,6r-10,4l2513,14r-6,6l2498,27r-5,8l2493,126r6,9xe" fillcolor="#2a2a29" stroked="f">
                  <v:path arrowok="t" o:connecttype="custom" o:connectlocs="2499,16185;2511,16194;2522,16200;2540,16207;2561,16210;2563,16210;2583,16208;2603,16203;2603,16210;2633,16210;2633,16050;2603,16050;2603,16055;2602,16058;2593,16055;2574,16051;2562,16080;2572,16080;2582,16082;2594,16087;2597,16089;2602,16095;2603,16099;2603,16161;2599,16168;2594,16173;2584,16177;2573,16179;2560,16179;2539,16175;2524,16163;2524,16097;2524,16095;2531,16056;2521,16060;2513,16064;2507,16070;2498,16077;2493,16085;2493,16176;2499,16185" o:connectangles="0,0,0,0,0,0,0,0,0,0,0,0,0,0,0,0,0,0,0,0,0,0,0,0,0,0,0,0,0,0,0,0,0,0,0,0,0,0,0,0,0"/>
                </v:shape>
                <v:shape id="Freeform 78" o:spid="_x0000_s1037" style="position:absolute;left:2977;top:16050;width:4673;height:160;visibility:visible;mso-wrap-style:square;v-text-anchor:top" coordsize="467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" path="m2654,r,160l2684,160r,-113l2685,46r16,-12l2722,30r11,l2743,32r10,5l2758,38r3,4l2763,47r,113l2794,160r,-127l2788,24r-12,-8l2765,9,2747,2,2726,r-2,l2703,2r-19,5l2684,r-30,xe" fillcolor="#2a2a29" stroked="f">
                  <v:path arrowok="t" o:connecttype="custom" o:connectlocs="2654,16050;2654,16210;2684,16210;2684,16097;2685,16096;2701,16084;2722,16080;2733,16080;2743,16082;2753,16087;2758,16088;2761,16092;2763,16097;2763,16210;2794,16210;2794,16083;2788,16074;2776,16066;2765,16059;2747,16052;2726,16050;2724,16050;2703,16052;2684,16057;2684,16050;2654,16050" o:connectangles="0,0,0,0,0,0,0,0,0,0,0,0,0,0,0,0,0,0,0,0,0,0,0,0,0,0"/>
                </v:shape>
                <v:shape id="Freeform 77" o:spid="_x0000_s1038" style="position:absolute;left:2977;top:16050;width:4673;height:160;visibility:visible;mso-wrap-style:square;v-text-anchor:top" coordsize="467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" path="m2954,31r-8,-10l2930,12,2916,4,2904,r-89,l2815,160r78,l2891,129r-46,l2845,30r49,l2900,32r9,3l2919,39r5,4l2924,117r-5,4l2909,125r-9,3l2901,160r10,-3l2922,152r13,-6l2944,140r4,-7l2950,129r4,-8l2954,117r,-86xe" fillcolor="#2a2a29" stroked="f">
                  <v:path arrowok="t" o:connecttype="custom" o:connectlocs="2954,16081;2946,16071;2930,16062;2916,16054;2904,16050;2815,16050;2815,16210;2893,16210;2891,16179;2845,16179;2845,16080;2894,16080;2900,16082;2909,16085;2919,16089;2924,16093;2924,16167;2919,16171;2909,16175;2900,16178;2901,16210;2911,16207;2922,16202;2935,16196;2944,16190;2948,16183;2950,16179;2954,16171;2954,16167;2954,16081" o:connectangles="0,0,0,0,0,0,0,0,0,0,0,0,0,0,0,0,0,0,0,0,0,0,0,0,0,0,0,0,0,0"/>
                </v:shape>
                <v:shape id="Freeform 76" o:spid="_x0000_s1039" style="position:absolute;left:2977;top:16050;width:4673;height:160;visibility:visible;mso-wrap-style:square;v-text-anchor:top" coordsize="467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" path="m2894,129r-3,l2893,160r8,l2900,128r-6,1xe" fillcolor="#2a2a29" stroked="f">
                  <v:path arrowok="t" o:connecttype="custom" o:connectlocs="2894,16179;2891,16179;2893,16210;2901,16210;2900,16178;2894,16179" o:connectangles="0,0,0,0,0,0"/>
                </v:shape>
                <v:shape id="Freeform 75" o:spid="_x0000_s1040" style="position:absolute;left:2977;top:16050;width:4673;height:160;visibility:visible;mso-wrap-style:square;v-text-anchor:top" coordsize="467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" path="m3111,102r,-26l3111,66r-1,-6l3108,56r-5,-6l3098,47r-5,-2l3086,44r-21,l3057,46r-5,4l3046,54r-4,6l3040,68r20,3l3063,65r5,-3l3074,61r6,l3086,64r3,4l3089,73r-4,4l3078,78r-10,2l3061,82r-6,1l3051,85r-4,2l3044,90r-5,8l3038,102r,11l3040,119r5,5l3050,129r7,2l3070,131r5,-1l3079,128r4,-2l3080,114r-8,1l3066,114r-5,-4l3060,104r1,-6l3066,95r4,-1l3076,93r6,-2l3087,90r2,-1l3089,99r,5l3087,124r5,-2l3094,129r22,l3112,121r-1,-7l3111,109r,-7xe" fillcolor="#2a2a29" stroked="f">
                  <v:path arrowok="t" o:connecttype="custom" o:connectlocs="3111,16126;3110,16110;3103,16100;3093,16095;3065,16094;3052,16100;3042,16110;3060,16121;3068,16112;3080,16111;3089,16118;3085,16127;3068,16130;3055,16133;3047,16137;3039,16148;3038,16163;3045,16174;3057,16181;3075,16180;3083,16176;3072,16165;3061,16160;3061,16148;3070,16144;3082,16141;3089,16139;3089,16154;3092,16172;3116,16179;3111,16164;3111,16152" o:connectangles="0,0,0,0,0,0,0,0,0,0,0,0,0,0,0,0,0,0,0,0,0,0,0,0,0,0,0,0,0,0,0,0"/>
                </v:shape>
                <v:shape id="Freeform 74" o:spid="_x0000_s1041" style="position:absolute;left:2977;top:16050;width:4673;height:160;visibility:visible;mso-wrap-style:square;v-text-anchor:top" coordsize="467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" path="m3086,109r-6,5l3083,126r4,-2l3089,104r-3,5xe" fillcolor="#2a2a29" stroked="f">
                  <v:path arrowok="t" o:connecttype="custom" o:connectlocs="3086,16159;3080,16164;3083,16176;3087,16174;3089,16154;3086,16159" o:connectangles="0,0,0,0,0,0"/>
                </v:shape>
                <v:shape id="Freeform 73" o:spid="_x0000_s1042" style="position:absolute;left:2977;top:16050;width:4673;height:160;visibility:visible;mso-wrap-style:square;v-text-anchor:top" coordsize="467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" path="m3250,44r-13,l3239,61r4,l3247,62r6,7l3259,48r-9,-4xe" fillcolor="#2a2a29" stroked="f">
                  <v:path arrowok="t" o:connecttype="custom" o:connectlocs="3250,16094;3237,16094;3239,16111;3243,16111;3247,16112;3253,16119;3259,16098;3250,16094" o:connectangles="0,0,0,0,0,0,0,0"/>
                </v:shape>
                <v:shape id="Freeform 72" o:spid="_x0000_s1043" style="position:absolute;left:2977;top:16050;width:4673;height:160;visibility:visible;mso-wrap-style:square;v-text-anchor:top" coordsize="467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" path="m3277,94r,-17l3274,64r-8,-8l3259,48r-6,21l3255,74r,6l3222,80r,-6l3224,70r3,-4l3234,61r5,l3237,44r-11,l3217,48r-7,8l3203,64r-4,10l3199,100r3,9l3207,117r7,9l3225,131r24,l3256,129r6,-4l3268,120r5,-6l3276,106r-22,-3l3252,107r-1,3l3246,113r-6,1l3235,114r-5,-1l3224,105r-2,-5l3222,94r55,xe" fillcolor="#2a2a29" stroked="f">
                  <v:path arrowok="t" o:connecttype="custom" o:connectlocs="3277,16144;3277,16127;3274,16114;3266,16106;3259,16098;3253,16119;3255,16124;3255,16130;3222,16130;3222,16124;3224,16120;3227,16116;3234,16111;3239,16111;3237,16094;3226,16094;3217,16098;3210,16106;3203,16114;3199,16124;3199,16150;3202,16159;3207,16167;3214,16176;3225,16181;3249,16181;3256,16179;3262,16175;3268,16170;3273,16164;3276,16156;3254,16153;3252,16157;3251,16160;3246,16163;3240,16164;3235,16164;3230,16163;3224,16155;3222,16150;3222,16144;3277,16144" o:connectangles="0,0,0,0,0,0,0,0,0,0,0,0,0,0,0,0,0,0,0,0,0,0,0,0,0,0,0,0,0,0,0,0,0,0,0,0,0,0,0,0,0,0"/>
                </v:shape>
                <v:shape id="Freeform 71" o:spid="_x0000_s1044" style="position:absolute;left:2977;top:16050;width:4673;height:160;visibility:visible;mso-wrap-style:square;v-text-anchor:top" coordsize="467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" path="m3379,113r-5,l3369,111r-3,-4l3362,102r-2,-7l3360,78r-1,-20l3359,46r-21,l3338,160r22,l3360,119r4,4l3368,126r8,4l3380,131r14,l3388,111r-4,2l3379,113xe" fillcolor="#2a2a29" stroked="f">
                  <v:path arrowok="t" o:connecttype="custom" o:connectlocs="3379,16163;3374,16163;3369,16161;3366,16157;3362,16152;3360,16145;3360,16128;3359,16108;3359,16096;3338,16096;3338,16210;3360,16210;3360,16169;3364,16173;3368,16176;3376,16180;3380,16181;3394,16181;3388,16161;3384,16163;3379,16163" o:connectangles="0,0,0,0,0,0,0,0,0,0,0,0,0,0,0,0,0,0,0,0,0"/>
                </v:shape>
                <v:shape id="Freeform 70" o:spid="_x0000_s1045" style="position:absolute;left:2977;top:16050;width:4673;height:160;visibility:visible;mso-wrap-style:square;v-text-anchor:top" coordsize="467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" path="m3365,68r4,-5l3373,61r11,l3388,63r4,5l3395,72r2,6l3397,96r-2,7l3392,107r-4,4l3394,131r8,-4l3409,119r7,-7l3419,101r,-28l3416,63r-7,-8l3403,48r-9,-4l3379,44r-5,1l3370,48r-5,2l3362,54r-3,4l3360,78r2,-6l3365,68xe" fillcolor="#2a2a29" stroked="f">
                  <v:path arrowok="t" o:connecttype="custom" o:connectlocs="3365,16118;3369,16113;3373,16111;3384,16111;3388,16113;3392,16118;3395,16122;3397,16128;3397,16146;3395,16153;3392,16157;3388,16161;3394,16181;3402,16177;3409,16169;3416,16162;3419,16151;3419,16123;3416,16113;3409,16105;3403,16098;3394,16094;3379,16094;3374,16095;3370,16098;3365,16100;3362,16104;3359,16108;3360,16128;3362,16122;3365,16118" o:connectangles="0,0,0,0,0,0,0,0,0,0,0,0,0,0,0,0,0,0,0,0,0,0,0,0,0,0,0,0,0,0,0"/>
                </v:shape>
                <v:shape id="Freeform 69" o:spid="_x0000_s1046" style="position:absolute;left:2977;top:16050;width:4673;height:160;visibility:visible;mso-wrap-style:square;v-text-anchor:top" coordsize="467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" path="m3505,86r,10l3506,104r4,7l3514,117r5,5l3526,126r7,3l3533,106r-4,-4l3527,96r,-17l3529,73r4,-4l3537,64r5,-2l3553,62r5,2l3562,69r4,4l3568,79r,17l3566,102r-4,4l3560,131r10,-4l3578,119r8,-9l3590,100r,-25l3586,64r-8,-8l3570,48r-10,-4l3539,44r-7,2l3525,49r-6,4l3514,58r-4,7l3506,72r-1,7l3505,86xe" fillcolor="#2a2a29" stroked="f">
                  <v:path arrowok="t" o:connecttype="custom" o:connectlocs="3505,16136;3505,16146;3506,16154;3510,16161;3514,16167;3519,16172;3526,16176;3533,16179;3533,16156;3529,16152;3527,16146;3527,16129;3529,16123;3533,16119;3537,16114;3542,16112;3553,16112;3558,16114;3562,16119;3566,16123;3568,16129;3568,16146;3566,16152;3562,16156;3560,16181;3570,16177;3578,16169;3586,16160;3590,16150;3590,16125;3586,16114;3578,16106;3570,16098;3560,16094;3539,16094;3532,16096;3525,16099;3519,16103;3514,16108;3510,16115;3506,16122;3505,16129;3505,16136" o:connectangles="0,0,0,0,0,0,0,0,0,0,0,0,0,0,0,0,0,0,0,0,0,0,0,0,0,0,0,0,0,0,0,0,0,0,0,0,0,0,0,0,0,0,0"/>
                </v:shape>
                <v:shape id="Freeform 68" o:spid="_x0000_s1047" style="position:absolute;left:2977;top:16050;width:4673;height:160;visibility:visible;mso-wrap-style:square;v-text-anchor:top" coordsize="467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" path="m3562,106r-4,5l3553,113r-11,l3537,111r-4,-5l3533,129r7,2l3560,131r2,-25xe" fillcolor="#2a2a29" stroked="f">
                  <v:path arrowok="t" o:connecttype="custom" o:connectlocs="3562,16156;3558,16161;3553,16163;3542,16163;3537,16161;3533,16156;3533,16179;3540,16181;3560,16181;3562,16156" o:connectangles="0,0,0,0,0,0,0,0,0,0"/>
                </v:shape>
                <v:shape id="Freeform 67" o:spid="_x0000_s1048" style="position:absolute;left:2977;top:16050;width:4673;height:160;visibility:visible;mso-wrap-style:square;v-text-anchor:top" coordsize="467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" path="m3634,46r-22,l3612,106r1,6l3615,117r2,4l3621,125r4,2l3629,130r6,1l3646,131r5,-1l3656,127r5,-3l3665,121r3,-5l3668,129r20,l3688,46r-22,l3666,93r-1,7l3664,103r-3,6l3655,113r-7,1l3642,113r-6,-5l3635,103r-1,-7l3634,46xe" fillcolor="#2a2a29" stroked="f">
                  <v:path arrowok="t" o:connecttype="custom" o:connectlocs="3634,16096;3612,16096;3612,16156;3613,16162;3615,16167;3617,16171;3621,16175;3625,16177;3629,16180;3635,16181;3646,16181;3651,16180;3656,16177;3661,16174;3665,16171;3668,16166;3668,16179;3688,16179;3688,16096;3666,16096;3666,16143;3665,16150;3664,16153;3661,16159;3655,16163;3648,16164;3642,16163;3636,16158;3635,16153;3634,16146;3634,16096" o:connectangles="0,0,0,0,0,0,0,0,0,0,0,0,0,0,0,0,0,0,0,0,0,0,0,0,0,0,0,0,0,0,0"/>
                </v:shape>
                <v:shape id="Freeform 66" o:spid="_x0000_s1049" style="position:absolute;left:2977;top:16050;width:4673;height:160;visibility:visible;mso-wrap-style:square;v-text-anchor:top" coordsize="467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" path="m3746,131r6,-17l3746,114r-5,-3l3737,105r-1,26l3746,131xe" fillcolor="#2a2a29" stroked="f">
                  <v:path arrowok="t" o:connecttype="custom" o:connectlocs="3746,16181;3752,16164;3746,16164;3741,16161;3737,16155;3736,16181;3746,16181" o:connectangles="0,0,0,0,0,0,0"/>
                </v:shape>
                <v:shape id="Freeform 65" o:spid="_x0000_s1050" style="position:absolute;left:2977;top:16050;width:4673;height:160;visibility:visible;mso-wrap-style:square;v-text-anchor:top" coordsize="467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" path="m4073,102r-22,3l4053,113r4,6l4064,124r7,5l4079,131r24,l4113,128r6,-5l4125,117r4,-6l4129,96r-3,-5l4122,87r-5,-4l4109,80r-12,-3l4085,74r-6,-2l4074,68r1,-5l4079,61r5,-1l4094,60r4,1l4102,64r3,6l4126,66r-2,-7l4120,53r-6,-3l4109,46r-9,-2l4077,44r-9,2l4063,51r-6,5l4054,62r,16l4057,84r7,4l4069,92r11,3l4098,99r7,3l4107,106r-1,4l4101,114r-5,1l4086,115r-4,-1l4079,112r-5,-6l4073,102xe" fillcolor="#2a2a29" stroked="f">
                  <v:path arrowok="t" o:connecttype="custom" o:connectlocs="4073,16152;4051,16155;4053,16163;4057,16169;4064,16174;4071,16179;4079,16181;4103,16181;4113,16178;4119,16173;4125,16167;4129,16161;4129,16146;4126,16141;4122,16137;4117,16133;4109,16130;4097,16127;4085,16124;4079,16122;4074,16118;4075,16113;4079,16111;4084,16110;4094,16110;4098,16111;4102,16114;4105,16120;4126,16116;4124,16109;4120,16103;4114,16100;4109,16096;4100,16094;4077,16094;4068,16096;4063,16101;4057,16106;4054,16112;4054,16128;4057,16134;4064,16138;4069,16142;4080,16145;4098,16149;4105,16152;4107,16156;4106,16160;4101,16164;4096,16165;4086,16165;4082,16164;4079,16162;4074,16156;4073,16152" o:connectangles="0,0,0,0,0,0,0,0,0,0,0,0,0,0,0,0,0,0,0,0,0,0,0,0,0,0,0,0,0,0,0,0,0,0,0,0,0,0,0,0,0,0,0,0,0,0,0,0,0,0,0,0,0,0,0"/>
                </v:shape>
                <v:shape id="Freeform 64" o:spid="_x0000_s1051" style="position:absolute;left:2977;top:16050;width:4673;height:160;visibility:visible;mso-wrap-style:square;v-text-anchor:top" coordsize="467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" path="m3881,46r,-30l3859,29r,17l3849,46r,17l3859,63r,44l3859,113r1,2l3861,122r6,6l3873,130r7,1l3887,131r6,-1l3898,128r-2,-17l3892,112r-6,1l3881,109r,-5l3881,63r15,l3896,46r-15,xe" fillcolor="#2a2a29" stroked="f">
                  <v:path arrowok="t" o:connecttype="custom" o:connectlocs="3881,16096;3881,16066;3859,16079;3859,16096;3849,16096;3849,16113;3859,16113;3859,16157;3859,16163;3860,16165;3861,16172;3867,16178;3873,16180;3880,16181;3887,16181;3893,16180;3898,16178;3896,16161;3892,16162;3886,16163;3881,16159;3881,16154;3881,16113;3896,16113;3896,16096;3881,16096" o:connectangles="0,0,0,0,0,0,0,0,0,0,0,0,0,0,0,0,0,0,0,0,0,0,0,0,0,0"/>
                </v:shape>
                <v:shape id="Freeform 63" o:spid="_x0000_s1052" style="position:absolute;left:2977;top:16050;width:4673;height:160;visibility:visible;mso-wrap-style:square;v-text-anchor:top" coordsize="467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" path="m3912,86r,10l3913,104r4,7l3921,117r5,5l3933,126r7,3l3940,106r-4,-4l3934,96r,-17l3936,73r4,-4l3944,64r5,-2l3960,62r5,2l3969,69r4,4l3975,79r,17l3973,102r-4,4l3967,131r10,-4l3985,119r8,-9l3997,100r,-25l3993,64r-8,-8l3977,48r-10,-4l3946,44r-7,2l3932,49r-6,4l3921,58r-4,7l3913,72r-1,7l3912,86xe" fillcolor="#2a2a29" stroked="f">
                  <v:path arrowok="t" o:connecttype="custom" o:connectlocs="3912,16136;3912,16146;3913,16154;3917,16161;3921,16167;3926,16172;3933,16176;3940,16179;3940,16156;3936,16152;3934,16146;3934,16129;3936,16123;3940,16119;3944,16114;3949,16112;3960,16112;3965,16114;3969,16119;3973,16123;3975,16129;3975,16146;3973,16152;3969,16156;3967,16181;3977,16177;3985,16169;3993,16160;3997,16150;3997,16125;3993,16114;3985,16106;3977,16098;3967,16094;3946,16094;3939,16096;3932,16099;3926,16103;3921,16108;3917,16115;3913,16122;3912,16129;3912,16136" o:connectangles="0,0,0,0,0,0,0,0,0,0,0,0,0,0,0,0,0,0,0,0,0,0,0,0,0,0,0,0,0,0,0,0,0,0,0,0,0,0,0,0,0,0,0"/>
                </v:shape>
                <v:shape id="Freeform 62" o:spid="_x0000_s1053" style="position:absolute;left:2977;top:16050;width:4673;height:160;visibility:visible;mso-wrap-style:square;v-text-anchor:top" coordsize="467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" path="m3969,106r-4,5l3960,113r-11,l3944,111r-4,-5l3940,129r7,2l3967,131r2,-25xe" fillcolor="#2a2a29" stroked="f">
                  <v:path arrowok="t" o:connecttype="custom" o:connectlocs="3969,16156;3965,16161;3960,16163;3949,16163;3944,16161;3940,16156;3940,16179;3947,16181;3967,16181;3969,16156" o:connectangles="0,0,0,0,0,0,0,0,0,0"/>
                </v:shape>
                <v:shape id="Freeform 61" o:spid="_x0000_s1054" style="position:absolute;left:2977;top:16050;width:4673;height:160;visibility:visible;mso-wrap-style:square;v-text-anchor:top" coordsize="467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" path="m4175,46r-22,l4153,106r1,6l4156,117r2,4l4161,125r4,2l4170,130r5,1l4186,131r5,-1l4196,127r5,-3l4205,121r3,-5l4208,129r20,l4228,46r-22,l4206,93r,7l4205,103r-3,6l4196,113r-7,1l4183,113r-6,-5l4175,103r,-7l4175,46xe" fillcolor="#2a2a29" stroked="f">
                  <v:path arrowok="t" o:connecttype="custom" o:connectlocs="4175,16096;4153,16096;4153,16156;4154,16162;4156,16167;4158,16171;4161,16175;4165,16177;4170,16180;4175,16181;4186,16181;4191,16180;4196,16177;4201,16174;4205,16171;4208,16166;4208,16179;4228,16179;4228,16096;4206,16096;4206,16143;4206,16150;4205,16153;4202,16159;4196,16163;4189,16164;4183,16163;4177,16158;4175,16153;4175,16146;4175,16096" o:connectangles="0,0,0,0,0,0,0,0,0,0,0,0,0,0,0,0,0,0,0,0,0,0,0,0,0,0,0,0,0,0,0"/>
                </v:shape>
                <v:shape id="Freeform 60" o:spid="_x0000_s1055" style="position:absolute;left:2977;top:16050;width:4673;height:160;visibility:visible;mso-wrap-style:square;v-text-anchor:top" coordsize="467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" path="m4296,113r-5,l4286,111r-3,-4l4279,102r-2,-7l4277,78r-1,-20l4276,46r-20,l4256,160r21,l4277,119r5,4l4286,126r7,4l4297,131r14,l4306,111r-5,2l4296,113xe" fillcolor="#2a2a29" stroked="f">
                  <v:path arrowok="t" o:connecttype="custom" o:connectlocs="4296,16163;4291,16163;4286,16161;4283,16157;4279,16152;4277,16145;4277,16128;4276,16108;4276,16096;4256,16096;4256,16210;4277,16210;4277,16169;4282,16173;4286,16176;4293,16180;4297,16181;4311,16181;4306,16161;4301,16163;4296,16163" o:connectangles="0,0,0,0,0,0,0,0,0,0,0,0,0,0,0,0,0,0,0,0,0"/>
                </v:shape>
                <v:shape id="Freeform 59" o:spid="_x0000_s1056" style="position:absolute;left:2977;top:16050;width:4673;height:160;visibility:visible;mso-wrap-style:square;v-text-anchor:top" coordsize="467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" path="m4282,68r4,-5l4290,61r11,l4305,63r4,5l4312,72r2,6l4314,96r-2,7l4309,107r-3,4l4311,131r9,-4l4326,119r7,-7l4337,101r,-28l4333,63r-7,-8l4320,48r-8,-4l4296,44r-5,1l4287,48r-5,2l4279,54r-3,4l4277,78r2,-6l4282,68xe" fillcolor="#2a2a29" stroked="f">
                  <v:path arrowok="t" o:connecttype="custom" o:connectlocs="4282,16118;4286,16113;4290,16111;4301,16111;4305,16113;4309,16118;4312,16122;4314,16128;4314,16146;4312,16153;4309,16157;4306,16161;4311,16181;4320,16177;4326,16169;4333,16162;4337,16151;4337,16123;4333,16113;4326,16105;4320,16098;4312,16094;4296,16094;4291,16095;4287,16098;4282,16100;4279,16104;4276,16108;4277,16128;4279,16122;4282,16118" o:connectangles="0,0,0,0,0,0,0,0,0,0,0,0,0,0,0,0,0,0,0,0,0,0,0,0,0,0,0,0,0,0,0"/>
                </v:shape>
                <v:shape id="Freeform 58" o:spid="_x0000_s1057" style="position:absolute;left:2977;top:16050;width:4673;height:160;visibility:visible;mso-wrap-style:square;v-text-anchor:top" coordsize="467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" path="m4399,113r-5,l4389,111r-3,-4l4382,102r-2,-7l4380,78r-1,-20l4379,46r-20,l4359,160r22,l4381,119r4,4l4389,126r7,4l4400,131r14,l4409,111r-5,2l4399,113xe" fillcolor="#2a2a29" stroked="f">
                  <v:path arrowok="t" o:connecttype="custom" o:connectlocs="4399,16163;4394,16163;4389,16161;4386,16157;4382,16152;4380,16145;4380,16128;4379,16108;4379,16096;4359,16096;4359,16210;4381,16210;4381,16169;4385,16173;4389,16176;4396,16180;4400,16181;4414,16181;4409,16161;4404,16163;4399,16163" o:connectangles="0,0,0,0,0,0,0,0,0,0,0,0,0,0,0,0,0,0,0,0,0"/>
                </v:shape>
                <v:shape id="Freeform 57" o:spid="_x0000_s1058" style="position:absolute;left:2977;top:16050;width:4673;height:160;visibility:visible;mso-wrap-style:square;v-text-anchor:top" coordsize="467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" path="m4386,68r3,-5l4394,61r10,l4408,63r4,5l4415,72r2,6l4417,96r-2,7l4412,107r-3,4l4414,131r9,-4l4429,119r7,-7l4440,101r,-28l4436,63r-6,-8l4423,48r-8,-4l4399,44r-5,1l4390,48r-5,2l4382,54r-3,4l4380,78r2,-6l4386,68xe" fillcolor="#2a2a29" stroked="f">
                  <v:path arrowok="t" o:connecttype="custom" o:connectlocs="4386,16118;4389,16113;4394,16111;4404,16111;4408,16113;4412,16118;4415,16122;4417,16128;4417,16146;4415,16153;4412,16157;4409,16161;4414,16181;4423,16177;4429,16169;4436,16162;4440,16151;4440,16123;4436,16113;4430,16105;4423,16098;4415,16094;4399,16094;4394,16095;4390,16098;4385,16100;4382,16104;4379,16108;4380,16128;4382,16122;4386,16118" o:connectangles="0,0,0,0,0,0,0,0,0,0,0,0,0,0,0,0,0,0,0,0,0,0,0,0,0,0,0,0,0,0,0"/>
                </v:shape>
                <v:shape id="Freeform 56" o:spid="_x0000_s1059" style="position:absolute;left:2977;top:16050;width:4673;height:160;visibility:visible;mso-wrap-style:square;v-text-anchor:top" coordsize="467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" path="m4457,86r,10l4459,104r4,7l4466,117r5,5l4478,126r7,3l4486,106r-4,-4l4480,96r,-17l4482,73r4,-4l4490,64r4,-2l4506,62r5,2l4514,69r4,4l4520,79r,17l4518,102r-4,4l4512,131r11,-4l4531,119r8,-9l4543,100r,-25l4539,64r-8,-8l4523,48r-10,-4l4492,44r-8,2l4478,49r-7,4l4466,58r-3,7l4459,72r-2,7l4457,86xe" fillcolor="#2a2a29" stroked="f">
                  <v:path arrowok="t" o:connecttype="custom" o:connectlocs="4457,16136;4457,16146;4459,16154;4463,16161;4466,16167;4471,16172;4478,16176;4485,16179;4486,16156;4482,16152;4480,16146;4480,16129;4482,16123;4486,16119;4490,16114;4494,16112;4506,16112;4511,16114;4514,16119;4518,16123;4520,16129;4520,16146;4518,16152;4514,16156;4512,16181;4523,16177;4531,16169;4539,16160;4543,16150;4543,16125;4539,16114;4531,16106;4523,16098;4513,16094;4492,16094;4484,16096;4478,16099;4471,16103;4466,16108;4463,16115;4459,16122;4457,16129;4457,16136" o:connectangles="0,0,0,0,0,0,0,0,0,0,0,0,0,0,0,0,0,0,0,0,0,0,0,0,0,0,0,0,0,0,0,0,0,0,0,0,0,0,0,0,0,0,0"/>
                </v:shape>
                <v:shape id="Freeform 55" o:spid="_x0000_s1060" style="position:absolute;left:2977;top:16050;width:4673;height:160;visibility:visible;mso-wrap-style:square;v-text-anchor:top" coordsize="467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" path="m4514,106r-3,5l4506,113r-12,l4490,111r-4,-5l4485,129r8,2l4512,131r2,-25xe" fillcolor="#2a2a29" stroked="f">
                  <v:path arrowok="t" o:connecttype="custom" o:connectlocs="4514,16156;4511,16161;4506,16163;4494,16163;4490,16161;4486,16156;4485,16179;4493,16181;4512,16181;4514,16156" o:connectangles="0,0,0,0,0,0,0,0,0,0"/>
                </v:shape>
                <v:shape id="Freeform 54" o:spid="_x0000_s1061" style="position:absolute;left:2977;top:16050;width:4673;height:160;visibility:visible;mso-wrap-style:square;v-text-anchor:top" coordsize="467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" path="m4656,46r,-30l4634,29r,17l4624,46r,17l4634,63r,44l4634,113r1,2l4636,122r6,6l4648,130r7,1l4662,131r6,-1l4673,128r-2,-17l4667,112r-6,1l4656,109r,-5l4656,63r15,l4671,46r-15,xe" fillcolor="#2a2a29" stroked="f">
                  <v:path arrowok="t" o:connecttype="custom" o:connectlocs="4656,16096;4656,16066;4634,16079;4634,16096;4624,16096;4624,16113;4634,16113;4634,16157;4634,16163;4635,16165;4636,16172;4642,16178;4648,16180;4655,16181;4662,16181;4668,16180;4673,16178;4671,16161;4667,16162;4661,16163;4656,16159;4656,16154;4656,16113;4671,16113;4671,16096;4656,16096" o:connectangles="0,0,0,0,0,0,0,0,0,0,0,0,0,0,0,0,0,0,0,0,0,0,0,0,0,0"/>
                </v:shape>
                <v:shape id="Freeform 53" o:spid="_x0000_s1062" style="position:absolute;left:2977;top:16050;width:4673;height:160;visibility:visible;mso-wrap-style:square;v-text-anchor:top" coordsize="467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" path="m4585,46r-21,l4564,129r22,l4586,89r1,-9l4588,75r1,-4l4593,66r5,-2l4604,64r7,3l4618,48r-4,-3l4609,44r-9,l4594,47r-6,5l4585,58r,-12xe" fillcolor="#2a2a29" stroked="f">
                  <v:path arrowok="t" o:connecttype="custom" o:connectlocs="4585,16096;4564,16096;4564,16179;4586,16179;4586,16139;4587,16130;4588,16125;4589,16121;4593,16116;4598,16114;4604,16114;4611,16117;4618,16098;4614,16095;4609,16094;4600,16094;4594,16097;4588,16102;4585,16108;4585,16096" o:connectangles="0,0,0,0,0,0,0,0,0,0,0,0,0,0,0,0,0,0,0,0"/>
                </v:shape>
                <v:shape id="Freeform 52" o:spid="_x0000_s1063" style="position:absolute;left:2977;top:16050;width:4673;height:160;visibility:visible;mso-wrap-style:square;v-text-anchor:top" coordsize="467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" path="m3733,77r2,-6l3739,67r3,-4l3747,61r10,l3761,63r4,4l3768,71r2,7l3770,96r-2,7l3765,107r-4,4l3757,114r-5,l3746,131r4,l3755,130r5,-3l3764,125r4,-4l3772,117r,12l3792,129r,-115l3770,14r,42l3763,48r-8,-4l3736,44r-9,4l3721,55r-7,7l3711,73r,28l3714,112r7,7l3728,127r8,4l3737,105r-2,-4l3733,95r,-18xe" fillcolor="#2a2a29" stroked="f">
                  <v:path arrowok="t" o:connecttype="custom" o:connectlocs="3733,16127;3735,16121;3739,16117;3742,16113;3747,16111;3757,16111;3761,16113;3765,16117;3768,16121;3770,16128;3770,16146;3768,16153;3765,16157;3761,16161;3757,16164;3752,16164;3746,16181;3750,16181;3755,16180;3760,16177;3764,16175;3768,16171;3772,16167;3772,16179;3792,16179;3792,16064;3770,16064;3770,16106;3763,16098;3755,16094;3736,16094;3727,16098;3721,16105;3714,16112;3711,16123;3711,16151;3714,16162;3721,16169;3728,16177;3736,16181;3737,16155;3735,16151;3733,16145;3733,16127" o:connectangles="0,0,0,0,0,0,0,0,0,0,0,0,0,0,0,0,0,0,0,0,0,0,0,0,0,0,0,0,0,0,0,0,0,0,0,0,0,0,0,0,0,0,0,0"/>
                </v:shape>
                <v:shape id="Freeform 51" o:spid="_x0000_s1064" style="position:absolute;left:2977;top:16050;width:4673;height:160;visibility:visible;mso-wrap-style:square;v-text-anchor:top" coordsize="467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" path="m3461,46r-20,l3441,129r22,l3463,89r1,-9l3465,75r1,-4l3470,66r5,-2l3481,64r7,3l3495,48r-5,-3l3485,44r-8,l3471,47r-6,5l3461,58r,-12xe" fillcolor="#2a2a29" stroked="f">
                  <v:path arrowok="t" o:connecttype="custom" o:connectlocs="3461,16096;3441,16096;3441,16179;3463,16179;3463,16139;3464,16130;3465,16125;3466,16121;3470,16116;3475,16114;3481,16114;3488,16117;3495,16098;3490,16095;3485,16094;3477,16094;3471,16097;3465,16102;3461,16108;3461,16096" o:connectangles="0,0,0,0,0,0,0,0,0,0,0,0,0,0,0,0,0,0,0,0"/>
                </v:shape>
                <v:shape id="Freeform 50" o:spid="_x0000_s1065" style="position:absolute;left:2977;top:16050;width:4673;height:160;visibility:visible;mso-wrap-style:square;v-text-anchor:top" coordsize="467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" path="m3157,46r-20,l3137,129r22,l3159,89r1,-9l3161,75r1,-4l3166,66r5,-2l3177,64r7,3l3191,48r-5,-3l3181,44r-8,l3167,47r-6,5l3157,58r,-12xe" fillcolor="#2a2a29" stroked="f">
                  <v:path arrowok="t" o:connecttype="custom" o:connectlocs="3157,16096;3137,16096;3137,16179;3159,16179;3159,16139;3160,16130;3161,16125;3162,16121;3166,16116;3171,16114;3177,16114;3184,16117;3191,16098;3186,16095;3181,16094;3173,16094;3167,16097;3161,16102;3157,16108;3157,16096" o:connectangles="0,0,0,0,0,0,0,0,0,0,0,0,0,0,0,0,0,0,0,0"/>
                </v:shape>
                <v:shape id="Freeform 49" o:spid="_x0000_s1066" style="position:absolute;left:2977;top:16050;width:4673;height:160;visibility:visible;mso-wrap-style:square;v-text-anchor:top" coordsize="467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" path="m77,130r-11,l44,125,30,113r,-66l33,41r6,-4l47,34r7,-3l61,30r13,l94,35r15,12l139,47,131,25,113,11,107,8,88,2,68,,65,,44,3,26,10,9,25,,43r,74l10,137r18,13l33,152r19,6l72,160r12,l96,158r10,-4l117,149r9,-7l133,133r4,-6l138,122r,-4l139,112r-30,l106,118r-6,5l92,126r-7,2l77,130xe" fillcolor="#2a2a29" stroked="f">
                  <v:path arrowok="t" o:connecttype="custom" o:connectlocs="77,16180;66,16180;44,16175;30,16163;30,16097;33,16091;39,16087;47,16084;54,16081;61,16080;74,16080;94,16085;109,16097;139,16097;131,16075;113,16061;107,16058;88,16052;68,16050;65,16050;44,16053;26,16060;9,16075;0,16093;0,16167;10,16187;28,16200;33,16202;52,16208;72,16210;84,16210;96,16208;106,16204;117,16199;126,16192;133,16183;137,16177;138,16172;138,16168;139,16162;109,16162;106,16168;100,16173;92,16176;85,16178;77,16180" o:connectangles="0,0,0,0,0,0,0,0,0,0,0,0,0,0,0,0,0,0,0,0,0,0,0,0,0,0,0,0,0,0,0,0,0,0,0,0,0,0,0,0,0,0,0,0,0,0"/>
                </v:shape>
                <v:shape id="Freeform 48" o:spid="_x0000_s1067" style="position:absolute;left:2977;top:16050;width:4673;height:160;visibility:visible;mso-wrap-style:square;v-text-anchor:top" coordsize="467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" path="m179,87r,73l209,160r,-74l265,,229,,193,51,159,,123,r56,87xe" fillcolor="#2a2a29" stroked="f">
                  <v:path arrowok="t" o:connecttype="custom" o:connectlocs="179,16137;179,16210;209,16210;209,16136;265,16050;229,16050;193,16101;159,16050;123,16050;179,16137" o:connectangles="0,0,0,0,0,0,0,0,0,0"/>
                </v:shape>
                <v:shape id="Freeform 47" o:spid="_x0000_s1068" style="position:absolute;left:2977;top:16050;width:4673;height:160;visibility:visible;mso-wrap-style:square;v-text-anchor:top" coordsize="467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" path="m335,130r-12,l301,125,288,113r,-66l291,41r6,-4l305,34r6,-3l319,30r12,l351,35r16,12l397,47,388,25,371,11,365,8,346,2,325,r-3,l302,3r-18,7l266,25r-9,18l257,117r10,20l285,150r5,2l309,158r21,2l342,160r11,-2l363,154r12,-5l384,142r6,-9l394,127r1,-5l396,118r1,-6l367,112r-4,6l357,123r-8,3l342,128r-7,2xe" fillcolor="#2a2a29" stroked="f">
                  <v:path arrowok="t" o:connecttype="custom" o:connectlocs="335,16180;323,16180;301,16175;288,16163;288,16097;291,16091;297,16087;305,16084;311,16081;319,16080;331,16080;351,16085;367,16097;397,16097;388,16075;371,16061;365,16058;346,16052;325,16050;322,16050;302,16053;284,16060;266,16075;257,16093;257,16167;267,16187;285,16200;290,16202;309,16208;330,16210;342,16210;353,16208;363,16204;375,16199;384,16192;390,16183;394,16177;395,16172;396,16168;397,16162;367,16162;363,16168;357,16173;349,16176;342,16178;335,16180" o:connectangles="0,0,0,0,0,0,0,0,0,0,0,0,0,0,0,0,0,0,0,0,0,0,0,0,0,0,0,0,0,0,0,0,0,0,0,0,0,0,0,0,0,0,0,0,0,0"/>
                </v:shape>
                <v:shape id="Freeform 46" o:spid="_x0000_s1069" style="position:absolute;left:2977;top:16050;width:4673;height:160;visibility:visible;mso-wrap-style:square;v-text-anchor:top" coordsize="467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" path="m438,129l438,,408,r,160l509,160r,-31l438,129xe" fillcolor="#2a2a29" stroked="f">
                  <v:path arrowok="t" o:connecttype="custom" o:connectlocs="438,16179;438,16050;408,16050;408,16210;509,16210;509,16179;438,16179" o:connectangles="0,0,0,0,0,0,0"/>
                </v:shape>
                <v:shape id="Freeform 45" o:spid="_x0000_s1070" style="position:absolute;left:2977;top:16050;width:4673;height:160;visibility:visible;mso-wrap-style:square;v-text-anchor:top" coordsize="467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" path="m519,r,160l549,160,549,,519,xe" fillcolor="#2a2a29" stroked="f">
                  <v:path arrowok="t" o:connecttype="custom" o:connectlocs="519,16050;519,16210;549,16210;549,16050;519,16050" o:connectangles="0,0,0,0,0"/>
                </v:shape>
                <v:shape id="Freeform 44" o:spid="_x0000_s1071" style="position:absolute;left:2977;top:16050;width:4673;height:160;visibility:visible;mso-wrap-style:square;v-text-anchor:top" coordsize="467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" path="m570,r,160l600,160r,-113l602,46,617,34r22,-4l649,30r11,2l670,37r4,1l677,42r3,5l680,160r30,l710,33r-6,-9l692,16,682,9,663,2,642,r-2,l620,2,600,7r,-7l570,xe" fillcolor="#2a2a29" stroked="f">
                  <v:path arrowok="t" o:connecttype="custom" o:connectlocs="570,16050;570,16210;600,16210;600,16097;602,16096;617,16084;639,16080;649,16080;660,16082;670,16087;674,16088;677,16092;680,16097;680,16210;710,16210;710,16083;704,16074;692,16066;682,16059;663,16052;642,16050;640,16050;620,16052;600,16057;600,16050;570,16050" o:connectangles="0,0,0,0,0,0,0,0,0,0,0,0,0,0,0,0,0,0,0,0,0,0,0,0,0,0"/>
                </v:shape>
                <v:shape id="Freeform 43" o:spid="_x0000_s1072" style="position:absolute;left:2977;top:16050;width:4673;height:160;visibility:visible;mso-wrap-style:square;v-text-anchor:top" coordsize="467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" path="m829,125r-7,4l813,131r-18,l787,129r-7,-3l771,123r-6,-4l761,113r,-66l765,41r5,-4l778,34r7,-3l792,30r13,l825,35r15,12l871,47,862,25,844,11,838,8,820,2,799,r-3,l775,3r-18,7l740,25r-9,18l731,117r10,20l759,150r23,8l802,160r3,l826,157r18,-7l861,135r10,-18l871,65r-79,l792,96r48,l841,98r,5l841,113r-4,7l829,125xe" fillcolor="#2a2a29" stroked="f">
                  <v:path arrowok="t" o:connecttype="custom" o:connectlocs="829,16175;822,16179;813,16181;795,16181;787,16179;780,16176;771,16173;765,16169;761,16163;761,16097;765,16091;770,16087;778,16084;785,16081;792,16080;805,16080;825,16085;840,16097;871,16097;862,16075;844,16061;838,16058;820,16052;799,16050;796,16050;775,16053;757,16060;740,16075;731,16093;731,16167;741,16187;759,16200;782,16208;802,16210;805,16210;826,16207;844,16200;861,16185;871,16167;871,16115;792,16115;792,16146;840,16146;841,16148;841,16153;841,16163;837,16170;829,16175" o:connectangles="0,0,0,0,0,0,0,0,0,0,0,0,0,0,0,0,0,0,0,0,0,0,0,0,0,0,0,0,0,0,0,0,0,0,0,0,0,0,0,0,0,0,0,0,0,0,0,0"/>
                </v:shape>
                <v:shape id="Freeform 42" o:spid="_x0000_s1073" style="position:absolute;left:2977;top:16050;width:4673;height:160;visibility:visible;mso-wrap-style:square;v-text-anchor:top" coordsize="467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" path="m1036,130r-11,l1003,125,989,113r,-66l992,41r6,-4l1006,34r7,-3l1020,30r13,l1053,35r15,12l1098,47r-8,-22l1072,11r-6,-3l1047,2,1027,r-3,l1003,3r-18,7l968,25r-9,18l959,117r10,20l987,150r5,2l1011,158r20,2l1043,160r12,-2l1065,154r11,-5l1085,142r7,-9l1096,127r1,-5l1097,118r1,-6l1068,112r-3,6l1059,123r-8,3l1044,128r-8,2xe" fillcolor="#2a2a29" stroked="f">
                  <v:path arrowok="t" o:connecttype="custom" o:connectlocs="1036,16180;1025,16180;1003,16175;989,16163;989,16097;992,16091;998,16087;1006,16084;1013,16081;1020,16080;1033,16080;1053,16085;1068,16097;1098,16097;1090,16075;1072,16061;1066,16058;1047,16052;1027,16050;1024,16050;1003,16053;985,16060;968,16075;959,16093;959,16167;969,16187;987,16200;992,16202;1011,16208;1031,16210;1043,16210;1055,16208;1065,16204;1076,16199;1085,16192;1092,16183;1096,16177;1097,16172;1097,16168;1098,16162;1068,16162;1065,16168;1059,16173;1051,16176;1044,16178;1036,16180" o:connectangles="0,0,0,0,0,0,0,0,0,0,0,0,0,0,0,0,0,0,0,0,0,0,0,0,0,0,0,0,0,0,0,0,0,0,0,0,0,0,0,0,0,0,0,0,0,0"/>
                </v:shape>
                <v:shape id="Freeform 41" o:spid="_x0000_s1074" style="position:absolute;left:2977;top:16050;width:4673;height:160;visibility:visible;mso-wrap-style:square;v-text-anchor:top" coordsize="467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" path="m1139,129l1139,r-30,l1109,160r102,l1211,129r-72,xe" fillcolor="#2a2a29" stroked="f">
                  <v:path arrowok="t" o:connecttype="custom" o:connectlocs="1139,16179;1139,16050;1109,16050;1109,16210;1211,16210;1211,16179;1139,16179" o:connectangles="0,0,0,0,0,0,0"/>
                </v:shape>
                <v:shape id="Freeform 40" o:spid="_x0000_s1075" style="position:absolute;left:2977;top:16050;width:4673;height:160;visibility:visible;mso-wrap-style:square;v-text-anchor:top" coordsize="467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" path="m1266,127r-10,-4l1249,118r-3,-5l1246,r-30,l1216,115r,3l1225,136r17,13l1247,152r19,6l1287,160r12,l1311,158r10,-5l1333,149r9,-7l1349,133r2,-4l1353,122r2,-5l1355,r-30,l1325,112r-1,2l1308,125r-21,4l1277,129r-11,-2xe" fillcolor="#2a2a29" stroked="f">
                  <v:path arrowok="t" o:connecttype="custom" o:connectlocs="1266,16177;1256,16173;1249,16168;1246,16163;1246,16050;1216,16050;1216,16165;1216,16168;1225,16186;1242,16199;1247,16202;1266,16208;1287,16210;1299,16210;1311,16208;1321,16203;1333,16199;1342,16192;1349,16183;1351,16179;1353,16172;1355,16167;1355,16050;1325,16050;1325,16162;1324,16164;1308,16175;1287,16179;1277,16179;1266,16177" o:connectangles="0,0,0,0,0,0,0,0,0,0,0,0,0,0,0,0,0,0,0,0,0,0,0,0,0,0,0,0,0,0"/>
                </v:shape>
                <v:shape id="Freeform 39" o:spid="_x0000_s1076" style="position:absolute;left:2977;top:16050;width:4673;height:160;visibility:visible;mso-wrap-style:square;v-text-anchor:top" coordsize="467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" path="m1454,r-78,l1406,30r46,l1461,33,1454,xe" fillcolor="#2a2a29" stroked="f">
                  <v:path arrowok="t" o:connecttype="custom" o:connectlocs="1454,16050;1376,16050;1406,16080;1452,16080;1461,16083;1454,16050" o:connectangles="0,0,0,0,0,0"/>
                </v:shape>
                <v:shape id="Freeform 38" o:spid="_x0000_s1077" style="position:absolute;left:2977;top:16050;width:4673;height:160;visibility:visible;mso-wrap-style:square;v-text-anchor:top" coordsize="467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" path="m1476,156r18,-9l1508,137r8,-11l1516,102r-6,-11l1499,79r11,-11l1516,57r,-11l1510,28,1494,13r-2,-1l1474,3,1454,r7,33l1468,35r5,1l1481,39r4,3l1485,46r,2l1483,54r-4,4l1471,60r-8,2l1456,64r-4,1l1406,65r,-35l1376,r,160l1406,129r,-34l1452,95r9,3l1468,100r5,1l1481,103r4,4l1485,111r,2l1483,119r-4,4l1471,125r-8,2l1456,128r,32l1476,156xe" fillcolor="#2a2a29" stroked="f">
                  <v:path arrowok="t" o:connecttype="custom" o:connectlocs="1476,16206;1494,16197;1508,16187;1516,16176;1516,16152;1510,16141;1499,16129;1510,16118;1516,16107;1516,16096;1510,16078;1494,16063;1492,16062;1474,16053;1454,16050;1461,16083;1468,16085;1473,16086;1481,16089;1485,16092;1485,16096;1485,16098;1483,16104;1479,16108;1471,16110;1463,16112;1456,16114;1452,16115;1406,16115;1406,16080;1376,16050;1376,16210;1406,16179;1406,16145;1452,16145;1461,16148;1468,16150;1473,16151;1481,16153;1485,16157;1485,16161;1485,16163;1483,16169;1479,16173;1471,16175;1463,16177;1456,16178;1456,16210;1476,16206" o:connectangles="0,0,0,0,0,0,0,0,0,0,0,0,0,0,0,0,0,0,0,0,0,0,0,0,0,0,0,0,0,0,0,0,0,0,0,0,0,0,0,0,0,0,0,0,0,0,0,0,0"/>
                </v:shape>
                <v:shape id="Freeform 37" o:spid="_x0000_s1078" style="position:absolute;left:2977;top:16050;width:4673;height:160;visibility:visible;mso-wrap-style:square;v-text-anchor:top" coordsize="467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" path="m1454,160r2,l1456,128r-4,1l1406,129r-30,31l1454,160xe" fillcolor="#2a2a29" stroked="f">
                  <v:path arrowok="t" o:connecttype="custom" o:connectlocs="1454,16210;1456,16210;1456,16178;1452,16179;1406,16179;1376,16210;1454,16210" o:connectangles="0,0,0,0,0,0,0"/>
                </v:shape>
                <v:shape id="Freeform 36" o:spid="_x0000_s1079" style="position:absolute;left:2977;top:16050;width:4673;height:160;visibility:visible;mso-wrap-style:square;v-text-anchor:top" coordsize="467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" path="m1684,r-78,l1636,30r46,l1691,33,1684,xe" fillcolor="#2a2a29" stroked="f">
                  <v:path arrowok="t" o:connecttype="custom" o:connectlocs="1684,16050;1606,16050;1636,16080;1682,16080;1691,16083;1684,16050" o:connectangles="0,0,0,0,0,0"/>
                </v:shape>
                <v:shape id="Freeform 35" o:spid="_x0000_s1080" style="position:absolute;left:2977;top:16050;width:4673;height:160;visibility:visible;mso-wrap-style:square;v-text-anchor:top" coordsize="467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" path="m1705,156r19,-9l1738,137r7,-11l1745,102r-6,-11l1728,79r11,-11l1745,57r,-11l1740,28,1723,13r-1,-1l1703,3,1684,r7,33l1698,35r4,1l1711,39r4,3l1715,46r,2l1713,54r-5,4l1700,60r-8,2l1686,64r-4,1l1636,65r,-35l1606,r,160l1636,129r,-34l1682,95r9,3l1698,100r4,1l1711,103r4,4l1715,111r,2l1713,119r-5,4l1700,125r-8,2l1686,128r,32l1705,156xe" fillcolor="#2a2a29" stroked="f">
                  <v:path arrowok="t" o:connecttype="custom" o:connectlocs="1705,16206;1724,16197;1738,16187;1745,16176;1745,16152;1739,16141;1728,16129;1739,16118;1745,16107;1745,16096;1740,16078;1723,16063;1722,16062;1703,16053;1684,16050;1691,16083;1698,16085;1702,16086;1711,16089;1715,16092;1715,16096;1715,16098;1713,16104;1708,16108;1700,16110;1692,16112;1686,16114;1682,16115;1636,16115;1636,16080;1606,16050;1606,16210;1636,16179;1636,16145;1682,16145;1691,16148;1698,16150;1702,16151;1711,16153;1715,16157;1715,16161;1715,16163;1713,16169;1708,16173;1700,16175;1692,16177;1686,16178;1686,16210;1705,16206" o:connectangles="0,0,0,0,0,0,0,0,0,0,0,0,0,0,0,0,0,0,0,0,0,0,0,0,0,0,0,0,0,0,0,0,0,0,0,0,0,0,0,0,0,0,0,0,0,0,0,0,0"/>
                </v:shape>
                <w10:wrap anchorx="page" anchory="page"/>
              </v:group>
            </w:pict>
          </mc:Fallback>
        </mc:AlternateContent>
      </w:r>
      <w:r>
        <w:rPr>
          <w:noProof/>
        </w:rPr>
        <mc:AlternateContent>
          <mc:Choice Requires="wpg">
            <w:drawing>
              <wp:anchor distT="0" distB="0" distL="114300" distR="114300" simplePos="0" relativeHeight="251656704" behindDoc="1" locked="0" layoutInCell="1" allowOverlap="1" wp14:anchorId="3A7E3543" wp14:editId="16CE10CD">
                <wp:simplePos x="0" y="0"/>
                <wp:positionH relativeFrom="page">
                  <wp:posOffset>343535</wp:posOffset>
                </wp:positionH>
                <wp:positionV relativeFrom="page">
                  <wp:posOffset>330835</wp:posOffset>
                </wp:positionV>
                <wp:extent cx="6874510" cy="1351280"/>
                <wp:effectExtent l="0" t="0" r="190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4510" cy="1351280"/>
                          <a:chOff x="541" y="521"/>
                          <a:chExt cx="10826" cy="2128"/>
                        </a:xfrm>
                      </wpg:grpSpPr>
                      <pic:pic xmlns:pic="http://schemas.openxmlformats.org/drawingml/2006/picture">
                        <pic:nvPicPr>
                          <pic:cNvPr id="2" name="Picture 3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303" y="1258"/>
                            <a:ext cx="1005" cy="1219"/>
                          </a:xfrm>
                          <a:prstGeom prst="rect">
                            <a:avLst/>
                          </a:prstGeom>
                          <a:noFill/>
                          <a:extLst>
                            <a:ext uri="{909E8E84-426E-40DD-AFC4-6F175D3DCCD1}">
                              <a14:hiddenFill xmlns:a14="http://schemas.microsoft.com/office/drawing/2010/main">
                                <a:solidFill>
                                  <a:srgbClr val="FFFFFF"/>
                                </a:solidFill>
                              </a14:hiddenFill>
                            </a:ext>
                          </a:extLst>
                        </pic:spPr>
                      </pic:pic>
                      <wps:wsp>
                        <wps:cNvPr id="3" name="Freeform 32"/>
                        <wps:cNvSpPr>
                          <a:spLocks/>
                        </wps:cNvSpPr>
                        <wps:spPr bwMode="auto">
                          <a:xfrm>
                            <a:off x="7548" y="1639"/>
                            <a:ext cx="1609" cy="804"/>
                          </a:xfrm>
                          <a:custGeom>
                            <a:avLst/>
                            <a:gdLst>
                              <a:gd name="T0" fmla="+- 0 8352 7548"/>
                              <a:gd name="T1" fmla="*/ T0 w 1609"/>
                              <a:gd name="T2" fmla="+- 0 2443 1639"/>
                              <a:gd name="T3" fmla="*/ 2443 h 804"/>
                              <a:gd name="T4" fmla="+- 0 9156 7548"/>
                              <a:gd name="T5" fmla="*/ T4 w 1609"/>
                              <a:gd name="T6" fmla="+- 0 2443 1639"/>
                              <a:gd name="T7" fmla="*/ 2443 h 804"/>
                              <a:gd name="T8" fmla="+- 0 9154 7548"/>
                              <a:gd name="T9" fmla="*/ T8 w 1609"/>
                              <a:gd name="T10" fmla="+- 0 2377 1639"/>
                              <a:gd name="T11" fmla="*/ 2377 h 804"/>
                              <a:gd name="T12" fmla="+- 0 9146 7548"/>
                              <a:gd name="T13" fmla="*/ T12 w 1609"/>
                              <a:gd name="T14" fmla="+- 0 2313 1639"/>
                              <a:gd name="T15" fmla="*/ 2313 h 804"/>
                              <a:gd name="T16" fmla="+- 0 9133 7548"/>
                              <a:gd name="T17" fmla="*/ T16 w 1609"/>
                              <a:gd name="T18" fmla="+- 0 2250 1639"/>
                              <a:gd name="T19" fmla="*/ 2250 h 804"/>
                              <a:gd name="T20" fmla="+- 0 9115 7548"/>
                              <a:gd name="T21" fmla="*/ T20 w 1609"/>
                              <a:gd name="T22" fmla="+- 0 2189 1639"/>
                              <a:gd name="T23" fmla="*/ 2189 h 804"/>
                              <a:gd name="T24" fmla="+- 0 9093 7548"/>
                              <a:gd name="T25" fmla="*/ T24 w 1609"/>
                              <a:gd name="T26" fmla="+- 0 2130 1639"/>
                              <a:gd name="T27" fmla="*/ 2130 h 804"/>
                              <a:gd name="T28" fmla="+- 0 9067 7548"/>
                              <a:gd name="T29" fmla="*/ T28 w 1609"/>
                              <a:gd name="T30" fmla="+- 0 2074 1639"/>
                              <a:gd name="T31" fmla="*/ 2074 h 804"/>
                              <a:gd name="T32" fmla="+- 0 9036 7548"/>
                              <a:gd name="T33" fmla="*/ T32 w 1609"/>
                              <a:gd name="T34" fmla="+- 0 2020 1639"/>
                              <a:gd name="T35" fmla="*/ 2020 h 804"/>
                              <a:gd name="T36" fmla="+- 0 9001 7548"/>
                              <a:gd name="T37" fmla="*/ T36 w 1609"/>
                              <a:gd name="T38" fmla="+- 0 1968 1639"/>
                              <a:gd name="T39" fmla="*/ 1968 h 804"/>
                              <a:gd name="T40" fmla="+- 0 8963 7548"/>
                              <a:gd name="T41" fmla="*/ T40 w 1609"/>
                              <a:gd name="T42" fmla="+- 0 1920 1639"/>
                              <a:gd name="T43" fmla="*/ 1920 h 804"/>
                              <a:gd name="T44" fmla="+- 0 8921 7548"/>
                              <a:gd name="T45" fmla="*/ T44 w 1609"/>
                              <a:gd name="T46" fmla="+- 0 1875 1639"/>
                              <a:gd name="T47" fmla="*/ 1875 h 804"/>
                              <a:gd name="T48" fmla="+- 0 8876 7548"/>
                              <a:gd name="T49" fmla="*/ T48 w 1609"/>
                              <a:gd name="T50" fmla="+- 0 1833 1639"/>
                              <a:gd name="T51" fmla="*/ 1833 h 804"/>
                              <a:gd name="T52" fmla="+- 0 8827 7548"/>
                              <a:gd name="T53" fmla="*/ T52 w 1609"/>
                              <a:gd name="T54" fmla="+- 0 1794 1639"/>
                              <a:gd name="T55" fmla="*/ 1794 h 804"/>
                              <a:gd name="T56" fmla="+- 0 8776 7548"/>
                              <a:gd name="T57" fmla="*/ T56 w 1609"/>
                              <a:gd name="T58" fmla="+- 0 1760 1639"/>
                              <a:gd name="T59" fmla="*/ 1760 h 804"/>
                              <a:gd name="T60" fmla="+- 0 8722 7548"/>
                              <a:gd name="T61" fmla="*/ T60 w 1609"/>
                              <a:gd name="T62" fmla="+- 0 1729 1639"/>
                              <a:gd name="T63" fmla="*/ 1729 h 804"/>
                              <a:gd name="T64" fmla="+- 0 8665 7548"/>
                              <a:gd name="T65" fmla="*/ T64 w 1609"/>
                              <a:gd name="T66" fmla="+- 0 1702 1639"/>
                              <a:gd name="T67" fmla="*/ 1702 h 804"/>
                              <a:gd name="T68" fmla="+- 0 8606 7548"/>
                              <a:gd name="T69" fmla="*/ T68 w 1609"/>
                              <a:gd name="T70" fmla="+- 0 1680 1639"/>
                              <a:gd name="T71" fmla="*/ 1680 h 804"/>
                              <a:gd name="T72" fmla="+- 0 8545 7548"/>
                              <a:gd name="T73" fmla="*/ T72 w 1609"/>
                              <a:gd name="T74" fmla="+- 0 1662 1639"/>
                              <a:gd name="T75" fmla="*/ 1662 h 804"/>
                              <a:gd name="T76" fmla="+- 0 8483 7548"/>
                              <a:gd name="T77" fmla="*/ T76 w 1609"/>
                              <a:gd name="T78" fmla="+- 0 1650 1639"/>
                              <a:gd name="T79" fmla="*/ 1650 h 804"/>
                              <a:gd name="T80" fmla="+- 0 8418 7548"/>
                              <a:gd name="T81" fmla="*/ T80 w 1609"/>
                              <a:gd name="T82" fmla="+- 0 1642 1639"/>
                              <a:gd name="T83" fmla="*/ 1642 h 804"/>
                              <a:gd name="T84" fmla="+- 0 8352 7548"/>
                              <a:gd name="T85" fmla="*/ T84 w 1609"/>
                              <a:gd name="T86" fmla="+- 0 1639 1639"/>
                              <a:gd name="T87" fmla="*/ 1639 h 804"/>
                              <a:gd name="T88" fmla="+- 0 8286 7548"/>
                              <a:gd name="T89" fmla="*/ T88 w 1609"/>
                              <a:gd name="T90" fmla="+- 0 1642 1639"/>
                              <a:gd name="T91" fmla="*/ 1642 h 804"/>
                              <a:gd name="T92" fmla="+- 0 8222 7548"/>
                              <a:gd name="T93" fmla="*/ T92 w 1609"/>
                              <a:gd name="T94" fmla="+- 0 1650 1639"/>
                              <a:gd name="T95" fmla="*/ 1650 h 804"/>
                              <a:gd name="T96" fmla="+- 0 8159 7548"/>
                              <a:gd name="T97" fmla="*/ T96 w 1609"/>
                              <a:gd name="T98" fmla="+- 0 1662 1639"/>
                              <a:gd name="T99" fmla="*/ 1662 h 804"/>
                              <a:gd name="T100" fmla="+- 0 8098 7548"/>
                              <a:gd name="T101" fmla="*/ T100 w 1609"/>
                              <a:gd name="T102" fmla="+- 0 1680 1639"/>
                              <a:gd name="T103" fmla="*/ 1680 h 804"/>
                              <a:gd name="T104" fmla="+- 0 8039 7548"/>
                              <a:gd name="T105" fmla="*/ T104 w 1609"/>
                              <a:gd name="T106" fmla="+- 0 1702 1639"/>
                              <a:gd name="T107" fmla="*/ 1702 h 804"/>
                              <a:gd name="T108" fmla="+- 0 7983 7548"/>
                              <a:gd name="T109" fmla="*/ T108 w 1609"/>
                              <a:gd name="T110" fmla="+- 0 1729 1639"/>
                              <a:gd name="T111" fmla="*/ 1729 h 804"/>
                              <a:gd name="T112" fmla="+- 0 7928 7548"/>
                              <a:gd name="T113" fmla="*/ T112 w 1609"/>
                              <a:gd name="T114" fmla="+- 0 1760 1639"/>
                              <a:gd name="T115" fmla="*/ 1760 h 804"/>
                              <a:gd name="T116" fmla="+- 0 7877 7548"/>
                              <a:gd name="T117" fmla="*/ T116 w 1609"/>
                              <a:gd name="T118" fmla="+- 0 1794 1639"/>
                              <a:gd name="T119" fmla="*/ 1794 h 804"/>
                              <a:gd name="T120" fmla="+- 0 7829 7548"/>
                              <a:gd name="T121" fmla="*/ T120 w 1609"/>
                              <a:gd name="T122" fmla="+- 0 1833 1639"/>
                              <a:gd name="T123" fmla="*/ 1833 h 804"/>
                              <a:gd name="T124" fmla="+- 0 7783 7548"/>
                              <a:gd name="T125" fmla="*/ T124 w 1609"/>
                              <a:gd name="T126" fmla="+- 0 1875 1639"/>
                              <a:gd name="T127" fmla="*/ 1875 h 804"/>
                              <a:gd name="T128" fmla="+- 0 7741 7548"/>
                              <a:gd name="T129" fmla="*/ T128 w 1609"/>
                              <a:gd name="T130" fmla="+- 0 1920 1639"/>
                              <a:gd name="T131" fmla="*/ 1920 h 804"/>
                              <a:gd name="T132" fmla="+- 0 7703 7548"/>
                              <a:gd name="T133" fmla="*/ T132 w 1609"/>
                              <a:gd name="T134" fmla="+- 0 1968 1639"/>
                              <a:gd name="T135" fmla="*/ 1968 h 804"/>
                              <a:gd name="T136" fmla="+- 0 7668 7548"/>
                              <a:gd name="T137" fmla="*/ T136 w 1609"/>
                              <a:gd name="T138" fmla="+- 0 2020 1639"/>
                              <a:gd name="T139" fmla="*/ 2020 h 804"/>
                              <a:gd name="T140" fmla="+- 0 7638 7548"/>
                              <a:gd name="T141" fmla="*/ T140 w 1609"/>
                              <a:gd name="T142" fmla="+- 0 2074 1639"/>
                              <a:gd name="T143" fmla="*/ 2074 h 804"/>
                              <a:gd name="T144" fmla="+- 0 7611 7548"/>
                              <a:gd name="T145" fmla="*/ T144 w 1609"/>
                              <a:gd name="T146" fmla="+- 0 2130 1639"/>
                              <a:gd name="T147" fmla="*/ 2130 h 804"/>
                              <a:gd name="T148" fmla="+- 0 7589 7548"/>
                              <a:gd name="T149" fmla="*/ T148 w 1609"/>
                              <a:gd name="T150" fmla="+- 0 2189 1639"/>
                              <a:gd name="T151" fmla="*/ 2189 h 804"/>
                              <a:gd name="T152" fmla="+- 0 7571 7548"/>
                              <a:gd name="T153" fmla="*/ T152 w 1609"/>
                              <a:gd name="T154" fmla="+- 0 2250 1639"/>
                              <a:gd name="T155" fmla="*/ 2250 h 804"/>
                              <a:gd name="T156" fmla="+- 0 7558 7548"/>
                              <a:gd name="T157" fmla="*/ T156 w 1609"/>
                              <a:gd name="T158" fmla="+- 0 2313 1639"/>
                              <a:gd name="T159" fmla="*/ 2313 h 804"/>
                              <a:gd name="T160" fmla="+- 0 7550 7548"/>
                              <a:gd name="T161" fmla="*/ T160 w 1609"/>
                              <a:gd name="T162" fmla="+- 0 2377 1639"/>
                              <a:gd name="T163" fmla="*/ 2377 h 804"/>
                              <a:gd name="T164" fmla="+- 0 7548 7548"/>
                              <a:gd name="T165" fmla="*/ T164 w 1609"/>
                              <a:gd name="T166" fmla="+- 0 2443 1639"/>
                              <a:gd name="T167" fmla="*/ 2443 h 804"/>
                              <a:gd name="T168" fmla="+- 0 8352 7548"/>
                              <a:gd name="T169" fmla="*/ T168 w 1609"/>
                              <a:gd name="T170" fmla="+- 0 2443 1639"/>
                              <a:gd name="T171" fmla="*/ 2443 h 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609" h="804">
                                <a:moveTo>
                                  <a:pt x="804" y="804"/>
                                </a:moveTo>
                                <a:lnTo>
                                  <a:pt x="1608" y="804"/>
                                </a:lnTo>
                                <a:lnTo>
                                  <a:pt x="1606" y="738"/>
                                </a:lnTo>
                                <a:lnTo>
                                  <a:pt x="1598" y="674"/>
                                </a:lnTo>
                                <a:lnTo>
                                  <a:pt x="1585" y="611"/>
                                </a:lnTo>
                                <a:lnTo>
                                  <a:pt x="1567" y="550"/>
                                </a:lnTo>
                                <a:lnTo>
                                  <a:pt x="1545" y="491"/>
                                </a:lnTo>
                                <a:lnTo>
                                  <a:pt x="1519" y="435"/>
                                </a:lnTo>
                                <a:lnTo>
                                  <a:pt x="1488" y="381"/>
                                </a:lnTo>
                                <a:lnTo>
                                  <a:pt x="1453" y="329"/>
                                </a:lnTo>
                                <a:lnTo>
                                  <a:pt x="1415" y="281"/>
                                </a:lnTo>
                                <a:lnTo>
                                  <a:pt x="1373" y="236"/>
                                </a:lnTo>
                                <a:lnTo>
                                  <a:pt x="1328" y="194"/>
                                </a:lnTo>
                                <a:lnTo>
                                  <a:pt x="1279" y="155"/>
                                </a:lnTo>
                                <a:lnTo>
                                  <a:pt x="1228" y="121"/>
                                </a:lnTo>
                                <a:lnTo>
                                  <a:pt x="1174" y="90"/>
                                </a:lnTo>
                                <a:lnTo>
                                  <a:pt x="1117" y="63"/>
                                </a:lnTo>
                                <a:lnTo>
                                  <a:pt x="1058" y="41"/>
                                </a:lnTo>
                                <a:lnTo>
                                  <a:pt x="997" y="23"/>
                                </a:lnTo>
                                <a:lnTo>
                                  <a:pt x="935" y="11"/>
                                </a:lnTo>
                                <a:lnTo>
                                  <a:pt x="870" y="3"/>
                                </a:lnTo>
                                <a:lnTo>
                                  <a:pt x="804" y="0"/>
                                </a:lnTo>
                                <a:lnTo>
                                  <a:pt x="738" y="3"/>
                                </a:lnTo>
                                <a:lnTo>
                                  <a:pt x="674" y="11"/>
                                </a:lnTo>
                                <a:lnTo>
                                  <a:pt x="611" y="23"/>
                                </a:lnTo>
                                <a:lnTo>
                                  <a:pt x="550" y="41"/>
                                </a:lnTo>
                                <a:lnTo>
                                  <a:pt x="491" y="63"/>
                                </a:lnTo>
                                <a:lnTo>
                                  <a:pt x="435" y="90"/>
                                </a:lnTo>
                                <a:lnTo>
                                  <a:pt x="380" y="121"/>
                                </a:lnTo>
                                <a:lnTo>
                                  <a:pt x="329" y="155"/>
                                </a:lnTo>
                                <a:lnTo>
                                  <a:pt x="281" y="194"/>
                                </a:lnTo>
                                <a:lnTo>
                                  <a:pt x="235" y="236"/>
                                </a:lnTo>
                                <a:lnTo>
                                  <a:pt x="193" y="281"/>
                                </a:lnTo>
                                <a:lnTo>
                                  <a:pt x="155" y="329"/>
                                </a:lnTo>
                                <a:lnTo>
                                  <a:pt x="120" y="381"/>
                                </a:lnTo>
                                <a:lnTo>
                                  <a:pt x="90" y="435"/>
                                </a:lnTo>
                                <a:lnTo>
                                  <a:pt x="63" y="491"/>
                                </a:lnTo>
                                <a:lnTo>
                                  <a:pt x="41" y="550"/>
                                </a:lnTo>
                                <a:lnTo>
                                  <a:pt x="23" y="611"/>
                                </a:lnTo>
                                <a:lnTo>
                                  <a:pt x="10" y="674"/>
                                </a:lnTo>
                                <a:lnTo>
                                  <a:pt x="2" y="738"/>
                                </a:lnTo>
                                <a:lnTo>
                                  <a:pt x="0" y="804"/>
                                </a:lnTo>
                                <a:lnTo>
                                  <a:pt x="804" y="804"/>
                                </a:lnTo>
                                <a:close/>
                              </a:path>
                            </a:pathLst>
                          </a:custGeom>
                          <a:solidFill>
                            <a:srgbClr val="E7A6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31"/>
                        <wps:cNvSpPr>
                          <a:spLocks/>
                        </wps:cNvSpPr>
                        <wps:spPr bwMode="auto">
                          <a:xfrm>
                            <a:off x="584" y="2437"/>
                            <a:ext cx="10711" cy="85"/>
                          </a:xfrm>
                          <a:custGeom>
                            <a:avLst/>
                            <a:gdLst>
                              <a:gd name="T0" fmla="+- 0 584 584"/>
                              <a:gd name="T1" fmla="*/ T0 w 10711"/>
                              <a:gd name="T2" fmla="+- 0 2522 2437"/>
                              <a:gd name="T3" fmla="*/ 2522 h 85"/>
                              <a:gd name="T4" fmla="+- 0 11295 584"/>
                              <a:gd name="T5" fmla="*/ T4 w 10711"/>
                              <a:gd name="T6" fmla="+- 0 2522 2437"/>
                              <a:gd name="T7" fmla="*/ 2522 h 85"/>
                              <a:gd name="T8" fmla="+- 0 11295 584"/>
                              <a:gd name="T9" fmla="*/ T8 w 10711"/>
                              <a:gd name="T10" fmla="+- 0 2437 2437"/>
                              <a:gd name="T11" fmla="*/ 2437 h 85"/>
                              <a:gd name="T12" fmla="+- 0 584 584"/>
                              <a:gd name="T13" fmla="*/ T12 w 10711"/>
                              <a:gd name="T14" fmla="+- 0 2437 2437"/>
                              <a:gd name="T15" fmla="*/ 2437 h 85"/>
                              <a:gd name="T16" fmla="+- 0 584 584"/>
                              <a:gd name="T17" fmla="*/ T16 w 10711"/>
                              <a:gd name="T18" fmla="+- 0 2522 2437"/>
                              <a:gd name="T19" fmla="*/ 2522 h 85"/>
                            </a:gdLst>
                            <a:ahLst/>
                            <a:cxnLst>
                              <a:cxn ang="0">
                                <a:pos x="T1" y="T3"/>
                              </a:cxn>
                              <a:cxn ang="0">
                                <a:pos x="T5" y="T7"/>
                              </a:cxn>
                              <a:cxn ang="0">
                                <a:pos x="T9" y="T11"/>
                              </a:cxn>
                              <a:cxn ang="0">
                                <a:pos x="T13" y="T15"/>
                              </a:cxn>
                              <a:cxn ang="0">
                                <a:pos x="T17" y="T19"/>
                              </a:cxn>
                            </a:cxnLst>
                            <a:rect l="0" t="0" r="r" b="b"/>
                            <a:pathLst>
                              <a:path w="10711" h="85">
                                <a:moveTo>
                                  <a:pt x="0" y="85"/>
                                </a:moveTo>
                                <a:lnTo>
                                  <a:pt x="10711" y="85"/>
                                </a:lnTo>
                                <a:lnTo>
                                  <a:pt x="10711" y="0"/>
                                </a:lnTo>
                                <a:lnTo>
                                  <a:pt x="0" y="0"/>
                                </a:lnTo>
                                <a:lnTo>
                                  <a:pt x="0" y="85"/>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0"/>
                        <wps:cNvSpPr>
                          <a:spLocks/>
                        </wps:cNvSpPr>
                        <wps:spPr bwMode="auto">
                          <a:xfrm>
                            <a:off x="584" y="2522"/>
                            <a:ext cx="10711" cy="85"/>
                          </a:xfrm>
                          <a:custGeom>
                            <a:avLst/>
                            <a:gdLst>
                              <a:gd name="T0" fmla="+- 0 584 584"/>
                              <a:gd name="T1" fmla="*/ T0 w 10711"/>
                              <a:gd name="T2" fmla="+- 0 2607 2522"/>
                              <a:gd name="T3" fmla="*/ 2607 h 85"/>
                              <a:gd name="T4" fmla="+- 0 11295 584"/>
                              <a:gd name="T5" fmla="*/ T4 w 10711"/>
                              <a:gd name="T6" fmla="+- 0 2607 2522"/>
                              <a:gd name="T7" fmla="*/ 2607 h 85"/>
                              <a:gd name="T8" fmla="+- 0 11295 584"/>
                              <a:gd name="T9" fmla="*/ T8 w 10711"/>
                              <a:gd name="T10" fmla="+- 0 2522 2522"/>
                              <a:gd name="T11" fmla="*/ 2522 h 85"/>
                              <a:gd name="T12" fmla="+- 0 584 584"/>
                              <a:gd name="T13" fmla="*/ T12 w 10711"/>
                              <a:gd name="T14" fmla="+- 0 2522 2522"/>
                              <a:gd name="T15" fmla="*/ 2522 h 85"/>
                              <a:gd name="T16" fmla="+- 0 584 584"/>
                              <a:gd name="T17" fmla="*/ T16 w 10711"/>
                              <a:gd name="T18" fmla="+- 0 2607 2522"/>
                              <a:gd name="T19" fmla="*/ 2607 h 85"/>
                            </a:gdLst>
                            <a:ahLst/>
                            <a:cxnLst>
                              <a:cxn ang="0">
                                <a:pos x="T1" y="T3"/>
                              </a:cxn>
                              <a:cxn ang="0">
                                <a:pos x="T5" y="T7"/>
                              </a:cxn>
                              <a:cxn ang="0">
                                <a:pos x="T9" y="T11"/>
                              </a:cxn>
                              <a:cxn ang="0">
                                <a:pos x="T13" y="T15"/>
                              </a:cxn>
                              <a:cxn ang="0">
                                <a:pos x="T17" y="T19"/>
                              </a:cxn>
                            </a:cxnLst>
                            <a:rect l="0" t="0" r="r" b="b"/>
                            <a:pathLst>
                              <a:path w="10711" h="85">
                                <a:moveTo>
                                  <a:pt x="0" y="85"/>
                                </a:moveTo>
                                <a:lnTo>
                                  <a:pt x="10711" y="85"/>
                                </a:lnTo>
                                <a:lnTo>
                                  <a:pt x="10711" y="0"/>
                                </a:lnTo>
                                <a:lnTo>
                                  <a:pt x="0" y="0"/>
                                </a:lnTo>
                                <a:lnTo>
                                  <a:pt x="0" y="85"/>
                                </a:lnTo>
                                <a:close/>
                              </a:path>
                            </a:pathLst>
                          </a:custGeom>
                          <a:solidFill>
                            <a:srgbClr val="E7A6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9"/>
                        <wps:cNvSpPr>
                          <a:spLocks/>
                        </wps:cNvSpPr>
                        <wps:spPr bwMode="auto">
                          <a:xfrm>
                            <a:off x="609" y="2000"/>
                            <a:ext cx="6808" cy="374"/>
                          </a:xfrm>
                          <a:custGeom>
                            <a:avLst/>
                            <a:gdLst>
                              <a:gd name="T0" fmla="+- 0 5840 609"/>
                              <a:gd name="T1" fmla="*/ T0 w 6808"/>
                              <a:gd name="T2" fmla="+- 0 2000 2000"/>
                              <a:gd name="T3" fmla="*/ 2000 h 374"/>
                              <a:gd name="T4" fmla="+- 0 5771 609"/>
                              <a:gd name="T5" fmla="*/ T4 w 6808"/>
                              <a:gd name="T6" fmla="+- 0 2000 2000"/>
                              <a:gd name="T7" fmla="*/ 2000 h 374"/>
                              <a:gd name="T8" fmla="+- 0 5771 609"/>
                              <a:gd name="T9" fmla="*/ T8 w 6808"/>
                              <a:gd name="T10" fmla="+- 0 2373 2000"/>
                              <a:gd name="T11" fmla="*/ 2373 h 374"/>
                              <a:gd name="T12" fmla="+- 0 5839 609"/>
                              <a:gd name="T13" fmla="*/ T12 w 6808"/>
                              <a:gd name="T14" fmla="+- 0 2373 2000"/>
                              <a:gd name="T15" fmla="*/ 2373 h 374"/>
                              <a:gd name="T16" fmla="+- 0 5839 609"/>
                              <a:gd name="T17" fmla="*/ T16 w 6808"/>
                              <a:gd name="T18" fmla="+- 0 2226 2000"/>
                              <a:gd name="T19" fmla="*/ 2226 h 374"/>
                              <a:gd name="T20" fmla="+- 0 5922 609"/>
                              <a:gd name="T21" fmla="*/ T20 w 6808"/>
                              <a:gd name="T22" fmla="+- 0 2170 2000"/>
                              <a:gd name="T23" fmla="*/ 2170 h 374"/>
                              <a:gd name="T24" fmla="+- 0 6011 609"/>
                              <a:gd name="T25" fmla="*/ T24 w 6808"/>
                              <a:gd name="T26" fmla="+- 0 2373 2000"/>
                              <a:gd name="T27" fmla="*/ 2373 h 374"/>
                              <a:gd name="T28" fmla="+- 0 6085 609"/>
                              <a:gd name="T29" fmla="*/ T28 w 6808"/>
                              <a:gd name="T30" fmla="+- 0 2373 2000"/>
                              <a:gd name="T31" fmla="*/ 2373 h 374"/>
                              <a:gd name="T32" fmla="+- 0 5981 609"/>
                              <a:gd name="T33" fmla="*/ T32 w 6808"/>
                              <a:gd name="T34" fmla="+- 0 2131 2000"/>
                              <a:gd name="T35" fmla="*/ 2131 h 374"/>
                              <a:gd name="T36" fmla="+- 0 6085 609"/>
                              <a:gd name="T37" fmla="*/ T36 w 6808"/>
                              <a:gd name="T38" fmla="+- 0 2060 2000"/>
                              <a:gd name="T39" fmla="*/ 2060 h 374"/>
                              <a:gd name="T40" fmla="+- 0 6080 609"/>
                              <a:gd name="T41" fmla="*/ T40 w 6808"/>
                              <a:gd name="T42" fmla="+- 0 2049 2000"/>
                              <a:gd name="T43" fmla="*/ 2049 h 374"/>
                              <a:gd name="T44" fmla="+- 0 6074 609"/>
                              <a:gd name="T45" fmla="*/ T44 w 6808"/>
                              <a:gd name="T46" fmla="+- 0 2039 2000"/>
                              <a:gd name="T47" fmla="*/ 2039 h 374"/>
                              <a:gd name="T48" fmla="+- 0 6068 609"/>
                              <a:gd name="T49" fmla="*/ T48 w 6808"/>
                              <a:gd name="T50" fmla="+- 0 2028 2000"/>
                              <a:gd name="T51" fmla="*/ 2028 h 374"/>
                              <a:gd name="T52" fmla="+- 0 6059 609"/>
                              <a:gd name="T53" fmla="*/ T52 w 6808"/>
                              <a:gd name="T54" fmla="+- 0 2014 2000"/>
                              <a:gd name="T55" fmla="*/ 2014 h 374"/>
                              <a:gd name="T56" fmla="+- 0 6052 609"/>
                              <a:gd name="T57" fmla="*/ T56 w 6808"/>
                              <a:gd name="T58" fmla="+- 0 2005 2000"/>
                              <a:gd name="T59" fmla="*/ 2005 h 374"/>
                              <a:gd name="T60" fmla="+- 0 6045 609"/>
                              <a:gd name="T61" fmla="*/ T60 w 6808"/>
                              <a:gd name="T62" fmla="+- 0 2000 2000"/>
                              <a:gd name="T63" fmla="*/ 2000 h 374"/>
                              <a:gd name="T64" fmla="+- 0 5840 609"/>
                              <a:gd name="T65" fmla="*/ T64 w 6808"/>
                              <a:gd name="T66" fmla="+- 0 2139 2000"/>
                              <a:gd name="T67" fmla="*/ 2139 h 374"/>
                              <a:gd name="T68" fmla="+- 0 5840 609"/>
                              <a:gd name="T69" fmla="*/ T68 w 6808"/>
                              <a:gd name="T70" fmla="+- 0 2000 2000"/>
                              <a:gd name="T71" fmla="*/ 2000 h 3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08" h="374">
                                <a:moveTo>
                                  <a:pt x="5231" y="0"/>
                                </a:moveTo>
                                <a:lnTo>
                                  <a:pt x="5162" y="0"/>
                                </a:lnTo>
                                <a:lnTo>
                                  <a:pt x="5162" y="373"/>
                                </a:lnTo>
                                <a:lnTo>
                                  <a:pt x="5230" y="373"/>
                                </a:lnTo>
                                <a:lnTo>
                                  <a:pt x="5230" y="226"/>
                                </a:lnTo>
                                <a:lnTo>
                                  <a:pt x="5313" y="170"/>
                                </a:lnTo>
                                <a:lnTo>
                                  <a:pt x="5402" y="373"/>
                                </a:lnTo>
                                <a:lnTo>
                                  <a:pt x="5476" y="373"/>
                                </a:lnTo>
                                <a:lnTo>
                                  <a:pt x="5372" y="131"/>
                                </a:lnTo>
                                <a:lnTo>
                                  <a:pt x="5476" y="60"/>
                                </a:lnTo>
                                <a:lnTo>
                                  <a:pt x="5471" y="49"/>
                                </a:lnTo>
                                <a:lnTo>
                                  <a:pt x="5465" y="39"/>
                                </a:lnTo>
                                <a:lnTo>
                                  <a:pt x="5459" y="28"/>
                                </a:lnTo>
                                <a:lnTo>
                                  <a:pt x="5450" y="14"/>
                                </a:lnTo>
                                <a:lnTo>
                                  <a:pt x="5443" y="5"/>
                                </a:lnTo>
                                <a:lnTo>
                                  <a:pt x="5436" y="0"/>
                                </a:lnTo>
                                <a:lnTo>
                                  <a:pt x="5231" y="139"/>
                                </a:lnTo>
                                <a:lnTo>
                                  <a:pt x="5231" y="0"/>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8"/>
                        <wps:cNvSpPr>
                          <a:spLocks/>
                        </wps:cNvSpPr>
                        <wps:spPr bwMode="auto">
                          <a:xfrm>
                            <a:off x="609" y="2000"/>
                            <a:ext cx="6808" cy="374"/>
                          </a:xfrm>
                          <a:custGeom>
                            <a:avLst/>
                            <a:gdLst>
                              <a:gd name="T0" fmla="+- 0 6196 609"/>
                              <a:gd name="T1" fmla="*/ T0 w 6808"/>
                              <a:gd name="T2" fmla="+- 0 2302 2000"/>
                              <a:gd name="T3" fmla="*/ 2302 h 374"/>
                              <a:gd name="T4" fmla="+- 0 6196 609"/>
                              <a:gd name="T5" fmla="*/ T4 w 6808"/>
                              <a:gd name="T6" fmla="+- 0 2000 2000"/>
                              <a:gd name="T7" fmla="*/ 2000 h 374"/>
                              <a:gd name="T8" fmla="+- 0 6128 609"/>
                              <a:gd name="T9" fmla="*/ T8 w 6808"/>
                              <a:gd name="T10" fmla="+- 0 2000 2000"/>
                              <a:gd name="T11" fmla="*/ 2000 h 374"/>
                              <a:gd name="T12" fmla="+- 0 6128 609"/>
                              <a:gd name="T13" fmla="*/ T12 w 6808"/>
                              <a:gd name="T14" fmla="+- 0 2373 2000"/>
                              <a:gd name="T15" fmla="*/ 2373 h 374"/>
                              <a:gd name="T16" fmla="+- 0 6357 609"/>
                              <a:gd name="T17" fmla="*/ T16 w 6808"/>
                              <a:gd name="T18" fmla="+- 0 2373 2000"/>
                              <a:gd name="T19" fmla="*/ 2373 h 374"/>
                              <a:gd name="T20" fmla="+- 0 6357 609"/>
                              <a:gd name="T21" fmla="*/ T20 w 6808"/>
                              <a:gd name="T22" fmla="+- 0 2302 2000"/>
                              <a:gd name="T23" fmla="*/ 2302 h 374"/>
                              <a:gd name="T24" fmla="+- 0 6196 609"/>
                              <a:gd name="T25" fmla="*/ T24 w 6808"/>
                              <a:gd name="T26" fmla="+- 0 2302 2000"/>
                              <a:gd name="T27" fmla="*/ 2302 h 374"/>
                            </a:gdLst>
                            <a:ahLst/>
                            <a:cxnLst>
                              <a:cxn ang="0">
                                <a:pos x="T1" y="T3"/>
                              </a:cxn>
                              <a:cxn ang="0">
                                <a:pos x="T5" y="T7"/>
                              </a:cxn>
                              <a:cxn ang="0">
                                <a:pos x="T9" y="T11"/>
                              </a:cxn>
                              <a:cxn ang="0">
                                <a:pos x="T13" y="T15"/>
                              </a:cxn>
                              <a:cxn ang="0">
                                <a:pos x="T17" y="T19"/>
                              </a:cxn>
                              <a:cxn ang="0">
                                <a:pos x="T21" y="T23"/>
                              </a:cxn>
                              <a:cxn ang="0">
                                <a:pos x="T25" y="T27"/>
                              </a:cxn>
                            </a:cxnLst>
                            <a:rect l="0" t="0" r="r" b="b"/>
                            <a:pathLst>
                              <a:path w="6808" h="374">
                                <a:moveTo>
                                  <a:pt x="5587" y="302"/>
                                </a:moveTo>
                                <a:lnTo>
                                  <a:pt x="5587" y="0"/>
                                </a:lnTo>
                                <a:lnTo>
                                  <a:pt x="5519" y="0"/>
                                </a:lnTo>
                                <a:lnTo>
                                  <a:pt x="5519" y="373"/>
                                </a:lnTo>
                                <a:lnTo>
                                  <a:pt x="5748" y="373"/>
                                </a:lnTo>
                                <a:lnTo>
                                  <a:pt x="5748" y="302"/>
                                </a:lnTo>
                                <a:lnTo>
                                  <a:pt x="5587" y="302"/>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7"/>
                        <wps:cNvSpPr>
                          <a:spLocks/>
                        </wps:cNvSpPr>
                        <wps:spPr bwMode="auto">
                          <a:xfrm>
                            <a:off x="609" y="2000"/>
                            <a:ext cx="6808" cy="374"/>
                          </a:xfrm>
                          <a:custGeom>
                            <a:avLst/>
                            <a:gdLst>
                              <a:gd name="T0" fmla="+- 0 6442 609"/>
                              <a:gd name="T1" fmla="*/ T0 w 6808"/>
                              <a:gd name="T2" fmla="+- 0 2105 2000"/>
                              <a:gd name="T3" fmla="*/ 2105 h 374"/>
                              <a:gd name="T4" fmla="+- 0 6445 609"/>
                              <a:gd name="T5" fmla="*/ T4 w 6808"/>
                              <a:gd name="T6" fmla="+- 0 2101 2000"/>
                              <a:gd name="T7" fmla="*/ 2101 h 374"/>
                              <a:gd name="T8" fmla="+- 0 6449 609"/>
                              <a:gd name="T9" fmla="*/ T8 w 6808"/>
                              <a:gd name="T10" fmla="+- 0 2096 2000"/>
                              <a:gd name="T11" fmla="*/ 2096 h 374"/>
                              <a:gd name="T12" fmla="+- 0 6454 609"/>
                              <a:gd name="T13" fmla="*/ T12 w 6808"/>
                              <a:gd name="T14" fmla="+- 0 2091 2000"/>
                              <a:gd name="T15" fmla="*/ 2091 h 374"/>
                              <a:gd name="T16" fmla="+- 0 6458 609"/>
                              <a:gd name="T17" fmla="*/ T16 w 6808"/>
                              <a:gd name="T18" fmla="+- 0 2087 2000"/>
                              <a:gd name="T19" fmla="*/ 2087 h 374"/>
                              <a:gd name="T20" fmla="+- 0 6466 609"/>
                              <a:gd name="T21" fmla="*/ T20 w 6808"/>
                              <a:gd name="T22" fmla="+- 0 2008 2000"/>
                              <a:gd name="T23" fmla="*/ 2008 h 374"/>
                              <a:gd name="T24" fmla="+- 0 6447 609"/>
                              <a:gd name="T25" fmla="*/ T24 w 6808"/>
                              <a:gd name="T26" fmla="+- 0 2017 2000"/>
                              <a:gd name="T27" fmla="*/ 2017 h 374"/>
                              <a:gd name="T28" fmla="+- 0 6441 609"/>
                              <a:gd name="T29" fmla="*/ T28 w 6808"/>
                              <a:gd name="T30" fmla="+- 0 2109 2000"/>
                              <a:gd name="T31" fmla="*/ 2109 h 374"/>
                              <a:gd name="T32" fmla="+- 0 6442 609"/>
                              <a:gd name="T33" fmla="*/ T32 w 6808"/>
                              <a:gd name="T34" fmla="+- 0 2105 2000"/>
                              <a:gd name="T35" fmla="*/ 2105 h 3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808" h="374">
                                <a:moveTo>
                                  <a:pt x="5833" y="105"/>
                                </a:moveTo>
                                <a:lnTo>
                                  <a:pt x="5836" y="101"/>
                                </a:lnTo>
                                <a:lnTo>
                                  <a:pt x="5840" y="96"/>
                                </a:lnTo>
                                <a:lnTo>
                                  <a:pt x="5845" y="91"/>
                                </a:lnTo>
                                <a:lnTo>
                                  <a:pt x="5849" y="87"/>
                                </a:lnTo>
                                <a:lnTo>
                                  <a:pt x="5857" y="8"/>
                                </a:lnTo>
                                <a:lnTo>
                                  <a:pt x="5838" y="17"/>
                                </a:lnTo>
                                <a:lnTo>
                                  <a:pt x="5832" y="109"/>
                                </a:lnTo>
                                <a:lnTo>
                                  <a:pt x="5833" y="105"/>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6"/>
                        <wps:cNvSpPr>
                          <a:spLocks/>
                        </wps:cNvSpPr>
                        <wps:spPr bwMode="auto">
                          <a:xfrm>
                            <a:off x="609" y="2000"/>
                            <a:ext cx="6808" cy="374"/>
                          </a:xfrm>
                          <a:custGeom>
                            <a:avLst/>
                            <a:gdLst>
                              <a:gd name="T0" fmla="+- 0 6372 609"/>
                              <a:gd name="T1" fmla="*/ T0 w 6808"/>
                              <a:gd name="T2" fmla="+- 0 2272 2000"/>
                              <a:gd name="T3" fmla="*/ 2272 h 374"/>
                              <a:gd name="T4" fmla="+- 0 6381 609"/>
                              <a:gd name="T5" fmla="*/ T4 w 6808"/>
                              <a:gd name="T6" fmla="+- 0 2303 2000"/>
                              <a:gd name="T7" fmla="*/ 2303 h 374"/>
                              <a:gd name="T8" fmla="+- 0 6412 609"/>
                              <a:gd name="T9" fmla="*/ T8 w 6808"/>
                              <a:gd name="T10" fmla="+- 0 2336 2000"/>
                              <a:gd name="T11" fmla="*/ 2336 h 374"/>
                              <a:gd name="T12" fmla="+- 0 6445 609"/>
                              <a:gd name="T13" fmla="*/ T12 w 6808"/>
                              <a:gd name="T14" fmla="+- 0 2356 2000"/>
                              <a:gd name="T15" fmla="*/ 2356 h 374"/>
                              <a:gd name="T16" fmla="+- 0 6483 609"/>
                              <a:gd name="T17" fmla="*/ T16 w 6808"/>
                              <a:gd name="T18" fmla="+- 0 2369 2000"/>
                              <a:gd name="T19" fmla="*/ 2369 h 374"/>
                              <a:gd name="T20" fmla="+- 0 6524 609"/>
                              <a:gd name="T21" fmla="*/ T20 w 6808"/>
                              <a:gd name="T22" fmla="+- 0 2373 2000"/>
                              <a:gd name="T23" fmla="*/ 2373 h 374"/>
                              <a:gd name="T24" fmla="+- 0 6558 609"/>
                              <a:gd name="T25" fmla="*/ T24 w 6808"/>
                              <a:gd name="T26" fmla="+- 0 2371 2000"/>
                              <a:gd name="T27" fmla="*/ 2371 h 374"/>
                              <a:gd name="T28" fmla="+- 0 6598 609"/>
                              <a:gd name="T29" fmla="*/ T28 w 6808"/>
                              <a:gd name="T30" fmla="+- 0 2363 2000"/>
                              <a:gd name="T31" fmla="*/ 2363 h 374"/>
                              <a:gd name="T32" fmla="+- 0 6619 609"/>
                              <a:gd name="T33" fmla="*/ T32 w 6808"/>
                              <a:gd name="T34" fmla="+- 0 2373 2000"/>
                              <a:gd name="T35" fmla="*/ 2373 h 374"/>
                              <a:gd name="T36" fmla="+- 0 6687 609"/>
                              <a:gd name="T37" fmla="*/ T36 w 6808"/>
                              <a:gd name="T38" fmla="+- 0 2000 2000"/>
                              <a:gd name="T39" fmla="*/ 2000 h 374"/>
                              <a:gd name="T40" fmla="+- 0 6619 609"/>
                              <a:gd name="T41" fmla="*/ T40 w 6808"/>
                              <a:gd name="T42" fmla="+- 0 2011 2000"/>
                              <a:gd name="T43" fmla="*/ 2011 h 374"/>
                              <a:gd name="T44" fmla="+- 0 6617 609"/>
                              <a:gd name="T45" fmla="*/ T44 w 6808"/>
                              <a:gd name="T46" fmla="+- 0 2019 2000"/>
                              <a:gd name="T47" fmla="*/ 2019 h 374"/>
                              <a:gd name="T48" fmla="+- 0 6587 609"/>
                              <a:gd name="T49" fmla="*/ T48 w 6808"/>
                              <a:gd name="T50" fmla="+- 0 2008 2000"/>
                              <a:gd name="T51" fmla="*/ 2008 h 374"/>
                              <a:gd name="T52" fmla="+- 0 6548 609"/>
                              <a:gd name="T53" fmla="*/ T52 w 6808"/>
                              <a:gd name="T54" fmla="+- 0 2001 2000"/>
                              <a:gd name="T55" fmla="*/ 2001 h 374"/>
                              <a:gd name="T56" fmla="+- 0 6502 609"/>
                              <a:gd name="T57" fmla="*/ T56 w 6808"/>
                              <a:gd name="T58" fmla="+- 0 2000 2000"/>
                              <a:gd name="T59" fmla="*/ 2000 h 374"/>
                              <a:gd name="T60" fmla="+- 0 6466 609"/>
                              <a:gd name="T61" fmla="*/ T60 w 6808"/>
                              <a:gd name="T62" fmla="+- 0 2008 2000"/>
                              <a:gd name="T63" fmla="*/ 2008 h 374"/>
                              <a:gd name="T64" fmla="+- 0 6462 609"/>
                              <a:gd name="T65" fmla="*/ T64 w 6808"/>
                              <a:gd name="T66" fmla="+- 0 2086 2000"/>
                              <a:gd name="T67" fmla="*/ 2086 h 374"/>
                              <a:gd name="T68" fmla="+- 0 6488 609"/>
                              <a:gd name="T69" fmla="*/ T68 w 6808"/>
                              <a:gd name="T70" fmla="+- 0 2076 2000"/>
                              <a:gd name="T71" fmla="*/ 2076 h 374"/>
                              <a:gd name="T72" fmla="+- 0 6527 609"/>
                              <a:gd name="T73" fmla="*/ T72 w 6808"/>
                              <a:gd name="T74" fmla="+- 0 2070 2000"/>
                              <a:gd name="T75" fmla="*/ 2070 h 374"/>
                              <a:gd name="T76" fmla="+- 0 6557 609"/>
                              <a:gd name="T77" fmla="*/ T76 w 6808"/>
                              <a:gd name="T78" fmla="+- 0 2073 2000"/>
                              <a:gd name="T79" fmla="*/ 2073 h 374"/>
                              <a:gd name="T80" fmla="+- 0 6597 609"/>
                              <a:gd name="T81" fmla="*/ T80 w 6808"/>
                              <a:gd name="T82" fmla="+- 0 2085 2000"/>
                              <a:gd name="T83" fmla="*/ 2085 h 374"/>
                              <a:gd name="T84" fmla="+- 0 6616 609"/>
                              <a:gd name="T85" fmla="*/ T84 w 6808"/>
                              <a:gd name="T86" fmla="+- 0 2105 2000"/>
                              <a:gd name="T87" fmla="*/ 2105 h 374"/>
                              <a:gd name="T88" fmla="+- 0 6619 609"/>
                              <a:gd name="T89" fmla="*/ T88 w 6808"/>
                              <a:gd name="T90" fmla="+- 0 2259 2000"/>
                              <a:gd name="T91" fmla="*/ 2259 h 374"/>
                              <a:gd name="T92" fmla="+- 0 6606 609"/>
                              <a:gd name="T93" fmla="*/ T92 w 6808"/>
                              <a:gd name="T94" fmla="+- 0 2282 2000"/>
                              <a:gd name="T95" fmla="*/ 2282 h 374"/>
                              <a:gd name="T96" fmla="+- 0 6588 609"/>
                              <a:gd name="T97" fmla="*/ T96 w 6808"/>
                              <a:gd name="T98" fmla="+- 0 2292 2000"/>
                              <a:gd name="T99" fmla="*/ 2292 h 374"/>
                              <a:gd name="T100" fmla="+- 0 6549 609"/>
                              <a:gd name="T101" fmla="*/ T100 w 6808"/>
                              <a:gd name="T102" fmla="+- 0 2301 2000"/>
                              <a:gd name="T103" fmla="*/ 2301 h 374"/>
                              <a:gd name="T104" fmla="+- 0 6510 609"/>
                              <a:gd name="T105" fmla="*/ T104 w 6808"/>
                              <a:gd name="T106" fmla="+- 0 2301 2000"/>
                              <a:gd name="T107" fmla="*/ 2301 h 374"/>
                              <a:gd name="T108" fmla="+- 0 6471 609"/>
                              <a:gd name="T109" fmla="*/ T108 w 6808"/>
                              <a:gd name="T110" fmla="+- 0 2289 2000"/>
                              <a:gd name="T111" fmla="*/ 2289 h 374"/>
                              <a:gd name="T112" fmla="+- 0 6441 609"/>
                              <a:gd name="T113" fmla="*/ T112 w 6808"/>
                              <a:gd name="T114" fmla="+- 0 2264 2000"/>
                              <a:gd name="T115" fmla="*/ 2264 h 374"/>
                              <a:gd name="T116" fmla="+- 0 6447 609"/>
                              <a:gd name="T117" fmla="*/ T116 w 6808"/>
                              <a:gd name="T118" fmla="+- 0 2017 2000"/>
                              <a:gd name="T119" fmla="*/ 2017 h 374"/>
                              <a:gd name="T120" fmla="+- 0 6415 609"/>
                              <a:gd name="T121" fmla="*/ T120 w 6808"/>
                              <a:gd name="T122" fmla="+- 0 2036 2000"/>
                              <a:gd name="T123" fmla="*/ 2036 h 374"/>
                              <a:gd name="T124" fmla="+- 0 6383 609"/>
                              <a:gd name="T125" fmla="*/ T124 w 6808"/>
                              <a:gd name="T126" fmla="+- 0 2067 2000"/>
                              <a:gd name="T127" fmla="*/ 2067 h 374"/>
                              <a:gd name="T128" fmla="+- 0 6372 609"/>
                              <a:gd name="T129" fmla="*/ T128 w 6808"/>
                              <a:gd name="T130" fmla="+- 0 2100 2000"/>
                              <a:gd name="T131" fmla="*/ 2100 h 3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808" h="374">
                                <a:moveTo>
                                  <a:pt x="5763" y="100"/>
                                </a:moveTo>
                                <a:lnTo>
                                  <a:pt x="5763" y="272"/>
                                </a:lnTo>
                                <a:lnTo>
                                  <a:pt x="5765" y="286"/>
                                </a:lnTo>
                                <a:lnTo>
                                  <a:pt x="5772" y="303"/>
                                </a:lnTo>
                                <a:lnTo>
                                  <a:pt x="5785" y="320"/>
                                </a:lnTo>
                                <a:lnTo>
                                  <a:pt x="5803" y="336"/>
                                </a:lnTo>
                                <a:lnTo>
                                  <a:pt x="5818" y="347"/>
                                </a:lnTo>
                                <a:lnTo>
                                  <a:pt x="5836" y="356"/>
                                </a:lnTo>
                                <a:lnTo>
                                  <a:pt x="5854" y="364"/>
                                </a:lnTo>
                                <a:lnTo>
                                  <a:pt x="5874" y="369"/>
                                </a:lnTo>
                                <a:lnTo>
                                  <a:pt x="5894" y="372"/>
                                </a:lnTo>
                                <a:lnTo>
                                  <a:pt x="5915" y="373"/>
                                </a:lnTo>
                                <a:lnTo>
                                  <a:pt x="5930" y="373"/>
                                </a:lnTo>
                                <a:lnTo>
                                  <a:pt x="5949" y="371"/>
                                </a:lnTo>
                                <a:lnTo>
                                  <a:pt x="5969" y="368"/>
                                </a:lnTo>
                                <a:lnTo>
                                  <a:pt x="5989" y="363"/>
                                </a:lnTo>
                                <a:lnTo>
                                  <a:pt x="6010" y="357"/>
                                </a:lnTo>
                                <a:lnTo>
                                  <a:pt x="6010" y="373"/>
                                </a:lnTo>
                                <a:lnTo>
                                  <a:pt x="6078" y="373"/>
                                </a:lnTo>
                                <a:lnTo>
                                  <a:pt x="6078" y="0"/>
                                </a:lnTo>
                                <a:lnTo>
                                  <a:pt x="6010" y="0"/>
                                </a:lnTo>
                                <a:lnTo>
                                  <a:pt x="6010" y="11"/>
                                </a:lnTo>
                                <a:lnTo>
                                  <a:pt x="6009" y="17"/>
                                </a:lnTo>
                                <a:lnTo>
                                  <a:pt x="6008" y="19"/>
                                </a:lnTo>
                                <a:lnTo>
                                  <a:pt x="5996" y="14"/>
                                </a:lnTo>
                                <a:lnTo>
                                  <a:pt x="5978" y="8"/>
                                </a:lnTo>
                                <a:lnTo>
                                  <a:pt x="5959" y="4"/>
                                </a:lnTo>
                                <a:lnTo>
                                  <a:pt x="5939" y="1"/>
                                </a:lnTo>
                                <a:lnTo>
                                  <a:pt x="5919" y="0"/>
                                </a:lnTo>
                                <a:lnTo>
                                  <a:pt x="5893" y="0"/>
                                </a:lnTo>
                                <a:lnTo>
                                  <a:pt x="5876" y="3"/>
                                </a:lnTo>
                                <a:lnTo>
                                  <a:pt x="5857" y="8"/>
                                </a:lnTo>
                                <a:lnTo>
                                  <a:pt x="5849" y="87"/>
                                </a:lnTo>
                                <a:lnTo>
                                  <a:pt x="5853" y="86"/>
                                </a:lnTo>
                                <a:lnTo>
                                  <a:pt x="5860" y="82"/>
                                </a:lnTo>
                                <a:lnTo>
                                  <a:pt x="5879" y="76"/>
                                </a:lnTo>
                                <a:lnTo>
                                  <a:pt x="5899" y="71"/>
                                </a:lnTo>
                                <a:lnTo>
                                  <a:pt x="5918" y="70"/>
                                </a:lnTo>
                                <a:lnTo>
                                  <a:pt x="5929" y="70"/>
                                </a:lnTo>
                                <a:lnTo>
                                  <a:pt x="5948" y="73"/>
                                </a:lnTo>
                                <a:lnTo>
                                  <a:pt x="5968" y="78"/>
                                </a:lnTo>
                                <a:lnTo>
                                  <a:pt x="5988" y="85"/>
                                </a:lnTo>
                                <a:lnTo>
                                  <a:pt x="5996" y="91"/>
                                </a:lnTo>
                                <a:lnTo>
                                  <a:pt x="6007" y="105"/>
                                </a:lnTo>
                                <a:lnTo>
                                  <a:pt x="6010" y="110"/>
                                </a:lnTo>
                                <a:lnTo>
                                  <a:pt x="6010" y="259"/>
                                </a:lnTo>
                                <a:lnTo>
                                  <a:pt x="6006" y="269"/>
                                </a:lnTo>
                                <a:lnTo>
                                  <a:pt x="5997" y="282"/>
                                </a:lnTo>
                                <a:lnTo>
                                  <a:pt x="5988" y="288"/>
                                </a:lnTo>
                                <a:lnTo>
                                  <a:pt x="5979" y="292"/>
                                </a:lnTo>
                                <a:lnTo>
                                  <a:pt x="5959" y="298"/>
                                </a:lnTo>
                                <a:lnTo>
                                  <a:pt x="5940" y="301"/>
                                </a:lnTo>
                                <a:lnTo>
                                  <a:pt x="5920" y="302"/>
                                </a:lnTo>
                                <a:lnTo>
                                  <a:pt x="5901" y="301"/>
                                </a:lnTo>
                                <a:lnTo>
                                  <a:pt x="5881" y="297"/>
                                </a:lnTo>
                                <a:lnTo>
                                  <a:pt x="5862" y="289"/>
                                </a:lnTo>
                                <a:lnTo>
                                  <a:pt x="5846" y="278"/>
                                </a:lnTo>
                                <a:lnTo>
                                  <a:pt x="5832" y="264"/>
                                </a:lnTo>
                                <a:lnTo>
                                  <a:pt x="5832" y="109"/>
                                </a:lnTo>
                                <a:lnTo>
                                  <a:pt x="5838" y="17"/>
                                </a:lnTo>
                                <a:lnTo>
                                  <a:pt x="5817" y="29"/>
                                </a:lnTo>
                                <a:lnTo>
                                  <a:pt x="5806" y="36"/>
                                </a:lnTo>
                                <a:lnTo>
                                  <a:pt x="5788" y="51"/>
                                </a:lnTo>
                                <a:lnTo>
                                  <a:pt x="5774" y="67"/>
                                </a:lnTo>
                                <a:lnTo>
                                  <a:pt x="5766" y="83"/>
                                </a:lnTo>
                                <a:lnTo>
                                  <a:pt x="5763" y="100"/>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5"/>
                        <wps:cNvSpPr>
                          <a:spLocks/>
                        </wps:cNvSpPr>
                        <wps:spPr bwMode="auto">
                          <a:xfrm>
                            <a:off x="609" y="2000"/>
                            <a:ext cx="6808" cy="374"/>
                          </a:xfrm>
                          <a:custGeom>
                            <a:avLst/>
                            <a:gdLst>
                              <a:gd name="T0" fmla="+- 0 7275 609"/>
                              <a:gd name="T1" fmla="*/ T0 w 6808"/>
                              <a:gd name="T2" fmla="+- 0 2071 2000"/>
                              <a:gd name="T3" fmla="*/ 2071 h 374"/>
                              <a:gd name="T4" fmla="+- 0 7291 609"/>
                              <a:gd name="T5" fmla="*/ T4 w 6808"/>
                              <a:gd name="T6" fmla="+- 0 2074 2000"/>
                              <a:gd name="T7" fmla="*/ 2074 h 374"/>
                              <a:gd name="T8" fmla="+- 0 7315 609"/>
                              <a:gd name="T9" fmla="*/ T8 w 6808"/>
                              <a:gd name="T10" fmla="+- 0 2082 2000"/>
                              <a:gd name="T11" fmla="*/ 2082 h 374"/>
                              <a:gd name="T12" fmla="+- 0 7342 609"/>
                              <a:gd name="T13" fmla="*/ T12 w 6808"/>
                              <a:gd name="T14" fmla="+- 0 2097 2000"/>
                              <a:gd name="T15" fmla="*/ 2097 h 374"/>
                              <a:gd name="T16" fmla="+- 0 7349 609"/>
                              <a:gd name="T17" fmla="*/ T16 w 6808"/>
                              <a:gd name="T18" fmla="+- 0 2110 2000"/>
                              <a:gd name="T19" fmla="*/ 2110 h 374"/>
                              <a:gd name="T20" fmla="+- 0 7349 609"/>
                              <a:gd name="T21" fmla="*/ T20 w 6808"/>
                              <a:gd name="T22" fmla="+- 0 2264 2000"/>
                              <a:gd name="T23" fmla="*/ 2264 h 374"/>
                              <a:gd name="T24" fmla="+- 0 7349 609"/>
                              <a:gd name="T25" fmla="*/ T24 w 6808"/>
                              <a:gd name="T26" fmla="+- 0 2266 2000"/>
                              <a:gd name="T27" fmla="*/ 2266 h 374"/>
                              <a:gd name="T28" fmla="+- 0 7339 609"/>
                              <a:gd name="T29" fmla="*/ T28 w 6808"/>
                              <a:gd name="T30" fmla="+- 0 2279 2000"/>
                              <a:gd name="T31" fmla="*/ 2279 h 374"/>
                              <a:gd name="T32" fmla="+- 0 7315 609"/>
                              <a:gd name="T33" fmla="*/ T32 w 6808"/>
                              <a:gd name="T34" fmla="+- 0 2291 2000"/>
                              <a:gd name="T35" fmla="*/ 2291 h 374"/>
                              <a:gd name="T36" fmla="+- 0 7312 609"/>
                              <a:gd name="T37" fmla="*/ T36 w 6808"/>
                              <a:gd name="T38" fmla="+- 0 2292 2000"/>
                              <a:gd name="T39" fmla="*/ 2292 h 374"/>
                              <a:gd name="T40" fmla="+- 0 7326 609"/>
                              <a:gd name="T41" fmla="*/ T40 w 6808"/>
                              <a:gd name="T42" fmla="+- 0 2364 2000"/>
                              <a:gd name="T43" fmla="*/ 2364 h 374"/>
                              <a:gd name="T44" fmla="+- 0 7347 609"/>
                              <a:gd name="T45" fmla="*/ T44 w 6808"/>
                              <a:gd name="T46" fmla="+- 0 2354 2000"/>
                              <a:gd name="T47" fmla="*/ 2354 h 374"/>
                              <a:gd name="T48" fmla="+- 0 7359 609"/>
                              <a:gd name="T49" fmla="*/ T48 w 6808"/>
                              <a:gd name="T50" fmla="+- 0 2348 2000"/>
                              <a:gd name="T51" fmla="*/ 2348 h 374"/>
                              <a:gd name="T52" fmla="+- 0 7378 609"/>
                              <a:gd name="T53" fmla="*/ T52 w 6808"/>
                              <a:gd name="T54" fmla="+- 0 2337 2000"/>
                              <a:gd name="T55" fmla="*/ 2337 h 374"/>
                              <a:gd name="T56" fmla="+- 0 7393 609"/>
                              <a:gd name="T57" fmla="*/ T56 w 6808"/>
                              <a:gd name="T58" fmla="+- 0 2324 2000"/>
                              <a:gd name="T59" fmla="*/ 2324 h 374"/>
                              <a:gd name="T60" fmla="+- 0 7403 609"/>
                              <a:gd name="T61" fmla="*/ T60 w 6808"/>
                              <a:gd name="T62" fmla="+- 0 2312 2000"/>
                              <a:gd name="T63" fmla="*/ 2312 h 374"/>
                              <a:gd name="T64" fmla="+- 0 7412 609"/>
                              <a:gd name="T65" fmla="*/ T64 w 6808"/>
                              <a:gd name="T66" fmla="+- 0 2292 2000"/>
                              <a:gd name="T67" fmla="*/ 2292 h 374"/>
                              <a:gd name="T68" fmla="+- 0 7418 609"/>
                              <a:gd name="T69" fmla="*/ T68 w 6808"/>
                              <a:gd name="T70" fmla="+- 0 2277 2000"/>
                              <a:gd name="T71" fmla="*/ 2277 h 374"/>
                              <a:gd name="T72" fmla="+- 0 7418 609"/>
                              <a:gd name="T73" fmla="*/ T72 w 6808"/>
                              <a:gd name="T74" fmla="+- 0 2100 2000"/>
                              <a:gd name="T75" fmla="*/ 2100 h 374"/>
                              <a:gd name="T76" fmla="+- 0 7412 609"/>
                              <a:gd name="T77" fmla="*/ T76 w 6808"/>
                              <a:gd name="T78" fmla="+- 0 2075 2000"/>
                              <a:gd name="T79" fmla="*/ 2075 h 374"/>
                              <a:gd name="T80" fmla="+- 0 7401 609"/>
                              <a:gd name="T81" fmla="*/ T80 w 6808"/>
                              <a:gd name="T82" fmla="+- 0 2058 2000"/>
                              <a:gd name="T83" fmla="*/ 2058 h 374"/>
                              <a:gd name="T84" fmla="+- 0 7385 609"/>
                              <a:gd name="T85" fmla="*/ T84 w 6808"/>
                              <a:gd name="T86" fmla="+- 0 2043 2000"/>
                              <a:gd name="T87" fmla="*/ 2043 h 374"/>
                              <a:gd name="T88" fmla="+- 0 7364 609"/>
                              <a:gd name="T89" fmla="*/ T88 w 6808"/>
                              <a:gd name="T90" fmla="+- 0 2028 2000"/>
                              <a:gd name="T91" fmla="*/ 2028 h 374"/>
                              <a:gd name="T92" fmla="+- 0 7334 609"/>
                              <a:gd name="T93" fmla="*/ T92 w 6808"/>
                              <a:gd name="T94" fmla="+- 0 2013 2000"/>
                              <a:gd name="T95" fmla="*/ 2013 h 374"/>
                              <a:gd name="T96" fmla="+- 0 7315 609"/>
                              <a:gd name="T97" fmla="*/ T96 w 6808"/>
                              <a:gd name="T98" fmla="+- 0 2006 2000"/>
                              <a:gd name="T99" fmla="*/ 2006 h 374"/>
                              <a:gd name="T100" fmla="+- 0 7297 609"/>
                              <a:gd name="T101" fmla="*/ T100 w 6808"/>
                              <a:gd name="T102" fmla="+- 0 2002 2000"/>
                              <a:gd name="T103" fmla="*/ 2002 h 374"/>
                              <a:gd name="T104" fmla="+- 0 7279 609"/>
                              <a:gd name="T105" fmla="*/ T104 w 6808"/>
                              <a:gd name="T106" fmla="+- 0 2000 2000"/>
                              <a:gd name="T107" fmla="*/ 2000 h 374"/>
                              <a:gd name="T108" fmla="+- 0 7103 609"/>
                              <a:gd name="T109" fmla="*/ T108 w 6808"/>
                              <a:gd name="T110" fmla="+- 0 2000 2000"/>
                              <a:gd name="T111" fmla="*/ 2000 h 374"/>
                              <a:gd name="T112" fmla="+- 0 7103 609"/>
                              <a:gd name="T113" fmla="*/ T112 w 6808"/>
                              <a:gd name="T114" fmla="+- 0 2373 2000"/>
                              <a:gd name="T115" fmla="*/ 2373 h 374"/>
                              <a:gd name="T116" fmla="+- 0 7279 609"/>
                              <a:gd name="T117" fmla="*/ T116 w 6808"/>
                              <a:gd name="T118" fmla="+- 0 2373 2000"/>
                              <a:gd name="T119" fmla="*/ 2373 h 374"/>
                              <a:gd name="T120" fmla="+- 0 7172 609"/>
                              <a:gd name="T121" fmla="*/ T120 w 6808"/>
                              <a:gd name="T122" fmla="+- 0 2302 2000"/>
                              <a:gd name="T123" fmla="*/ 2302 h 374"/>
                              <a:gd name="T124" fmla="+- 0 7172 609"/>
                              <a:gd name="T125" fmla="*/ T124 w 6808"/>
                              <a:gd name="T126" fmla="+- 0 2071 2000"/>
                              <a:gd name="T127" fmla="*/ 2071 h 374"/>
                              <a:gd name="T128" fmla="+- 0 7275 609"/>
                              <a:gd name="T129" fmla="*/ T128 w 6808"/>
                              <a:gd name="T130" fmla="+- 0 2071 2000"/>
                              <a:gd name="T131" fmla="*/ 2071 h 3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808" h="374">
                                <a:moveTo>
                                  <a:pt x="6666" y="71"/>
                                </a:moveTo>
                                <a:lnTo>
                                  <a:pt x="6682" y="74"/>
                                </a:lnTo>
                                <a:lnTo>
                                  <a:pt x="6706" y="82"/>
                                </a:lnTo>
                                <a:lnTo>
                                  <a:pt x="6733" y="97"/>
                                </a:lnTo>
                                <a:lnTo>
                                  <a:pt x="6740" y="110"/>
                                </a:lnTo>
                                <a:lnTo>
                                  <a:pt x="6740" y="264"/>
                                </a:lnTo>
                                <a:lnTo>
                                  <a:pt x="6740" y="266"/>
                                </a:lnTo>
                                <a:lnTo>
                                  <a:pt x="6730" y="279"/>
                                </a:lnTo>
                                <a:lnTo>
                                  <a:pt x="6706" y="291"/>
                                </a:lnTo>
                                <a:lnTo>
                                  <a:pt x="6703" y="292"/>
                                </a:lnTo>
                                <a:lnTo>
                                  <a:pt x="6717" y="364"/>
                                </a:lnTo>
                                <a:lnTo>
                                  <a:pt x="6738" y="354"/>
                                </a:lnTo>
                                <a:lnTo>
                                  <a:pt x="6750" y="348"/>
                                </a:lnTo>
                                <a:lnTo>
                                  <a:pt x="6769" y="337"/>
                                </a:lnTo>
                                <a:lnTo>
                                  <a:pt x="6784" y="324"/>
                                </a:lnTo>
                                <a:lnTo>
                                  <a:pt x="6794" y="312"/>
                                </a:lnTo>
                                <a:lnTo>
                                  <a:pt x="6803" y="292"/>
                                </a:lnTo>
                                <a:lnTo>
                                  <a:pt x="6809" y="277"/>
                                </a:lnTo>
                                <a:lnTo>
                                  <a:pt x="6809" y="100"/>
                                </a:lnTo>
                                <a:lnTo>
                                  <a:pt x="6803" y="75"/>
                                </a:lnTo>
                                <a:lnTo>
                                  <a:pt x="6792" y="58"/>
                                </a:lnTo>
                                <a:lnTo>
                                  <a:pt x="6776" y="43"/>
                                </a:lnTo>
                                <a:lnTo>
                                  <a:pt x="6755" y="28"/>
                                </a:lnTo>
                                <a:lnTo>
                                  <a:pt x="6725" y="13"/>
                                </a:lnTo>
                                <a:lnTo>
                                  <a:pt x="6706" y="6"/>
                                </a:lnTo>
                                <a:lnTo>
                                  <a:pt x="6688" y="2"/>
                                </a:lnTo>
                                <a:lnTo>
                                  <a:pt x="6670" y="0"/>
                                </a:lnTo>
                                <a:lnTo>
                                  <a:pt x="6494" y="0"/>
                                </a:lnTo>
                                <a:lnTo>
                                  <a:pt x="6494" y="373"/>
                                </a:lnTo>
                                <a:lnTo>
                                  <a:pt x="6670" y="373"/>
                                </a:lnTo>
                                <a:lnTo>
                                  <a:pt x="6563" y="302"/>
                                </a:lnTo>
                                <a:lnTo>
                                  <a:pt x="6563" y="71"/>
                                </a:lnTo>
                                <a:lnTo>
                                  <a:pt x="6666" y="71"/>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4"/>
                        <wps:cNvSpPr>
                          <a:spLocks/>
                        </wps:cNvSpPr>
                        <wps:spPr bwMode="auto">
                          <a:xfrm>
                            <a:off x="609" y="2000"/>
                            <a:ext cx="6808" cy="374"/>
                          </a:xfrm>
                          <a:custGeom>
                            <a:avLst/>
                            <a:gdLst>
                              <a:gd name="T0" fmla="+- 0 7279 609"/>
                              <a:gd name="T1" fmla="*/ T0 w 6808"/>
                              <a:gd name="T2" fmla="+- 0 2373 2000"/>
                              <a:gd name="T3" fmla="*/ 2373 h 374"/>
                              <a:gd name="T4" fmla="+- 0 7288 609"/>
                              <a:gd name="T5" fmla="*/ T4 w 6808"/>
                              <a:gd name="T6" fmla="+- 0 2373 2000"/>
                              <a:gd name="T7" fmla="*/ 2373 h 374"/>
                              <a:gd name="T8" fmla="+- 0 7306 609"/>
                              <a:gd name="T9" fmla="*/ T8 w 6808"/>
                              <a:gd name="T10" fmla="+- 0 2370 2000"/>
                              <a:gd name="T11" fmla="*/ 2370 h 374"/>
                              <a:gd name="T12" fmla="+- 0 7326 609"/>
                              <a:gd name="T13" fmla="*/ T12 w 6808"/>
                              <a:gd name="T14" fmla="+- 0 2364 2000"/>
                              <a:gd name="T15" fmla="*/ 2364 h 374"/>
                              <a:gd name="T16" fmla="+- 0 7312 609"/>
                              <a:gd name="T17" fmla="*/ T16 w 6808"/>
                              <a:gd name="T18" fmla="+- 0 2292 2000"/>
                              <a:gd name="T19" fmla="*/ 2292 h 374"/>
                              <a:gd name="T20" fmla="+- 0 7290 609"/>
                              <a:gd name="T21" fmla="*/ T20 w 6808"/>
                              <a:gd name="T22" fmla="+- 0 2300 2000"/>
                              <a:gd name="T23" fmla="*/ 2300 h 374"/>
                              <a:gd name="T24" fmla="+- 0 7275 609"/>
                              <a:gd name="T25" fmla="*/ T24 w 6808"/>
                              <a:gd name="T26" fmla="+- 0 2302 2000"/>
                              <a:gd name="T27" fmla="*/ 2302 h 374"/>
                              <a:gd name="T28" fmla="+- 0 7172 609"/>
                              <a:gd name="T29" fmla="*/ T28 w 6808"/>
                              <a:gd name="T30" fmla="+- 0 2302 2000"/>
                              <a:gd name="T31" fmla="*/ 2302 h 374"/>
                              <a:gd name="T32" fmla="+- 0 7279 609"/>
                              <a:gd name="T33" fmla="*/ T32 w 6808"/>
                              <a:gd name="T34" fmla="+- 0 2373 2000"/>
                              <a:gd name="T35" fmla="*/ 2373 h 3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808" h="374">
                                <a:moveTo>
                                  <a:pt x="6670" y="373"/>
                                </a:moveTo>
                                <a:lnTo>
                                  <a:pt x="6679" y="373"/>
                                </a:lnTo>
                                <a:lnTo>
                                  <a:pt x="6697" y="370"/>
                                </a:lnTo>
                                <a:lnTo>
                                  <a:pt x="6717" y="364"/>
                                </a:lnTo>
                                <a:lnTo>
                                  <a:pt x="6703" y="292"/>
                                </a:lnTo>
                                <a:lnTo>
                                  <a:pt x="6681" y="300"/>
                                </a:lnTo>
                                <a:lnTo>
                                  <a:pt x="6666" y="302"/>
                                </a:lnTo>
                                <a:lnTo>
                                  <a:pt x="6563" y="302"/>
                                </a:lnTo>
                                <a:lnTo>
                                  <a:pt x="6670" y="373"/>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
                        <wps:cNvSpPr>
                          <a:spLocks/>
                        </wps:cNvSpPr>
                        <wps:spPr bwMode="auto">
                          <a:xfrm>
                            <a:off x="609" y="2000"/>
                            <a:ext cx="6808" cy="374"/>
                          </a:xfrm>
                          <a:custGeom>
                            <a:avLst/>
                            <a:gdLst>
                              <a:gd name="T0" fmla="+- 0 7052 609"/>
                              <a:gd name="T1" fmla="*/ T0 w 6808"/>
                              <a:gd name="T2" fmla="+- 0 2373 2000"/>
                              <a:gd name="T3" fmla="*/ 2373 h 374"/>
                              <a:gd name="T4" fmla="+- 0 7052 609"/>
                              <a:gd name="T5" fmla="*/ T4 w 6808"/>
                              <a:gd name="T6" fmla="+- 0 2100 2000"/>
                              <a:gd name="T7" fmla="*/ 2100 h 374"/>
                              <a:gd name="T8" fmla="+- 0 7051 609"/>
                              <a:gd name="T9" fmla="*/ T8 w 6808"/>
                              <a:gd name="T10" fmla="+- 0 2087 2000"/>
                              <a:gd name="T11" fmla="*/ 2087 h 374"/>
                              <a:gd name="T12" fmla="+- 0 7044 609"/>
                              <a:gd name="T13" fmla="*/ T12 w 6808"/>
                              <a:gd name="T14" fmla="+- 0 2070 2000"/>
                              <a:gd name="T15" fmla="*/ 2070 h 374"/>
                              <a:gd name="T16" fmla="+- 0 7031 609"/>
                              <a:gd name="T17" fmla="*/ T16 w 6808"/>
                              <a:gd name="T18" fmla="+- 0 2053 2000"/>
                              <a:gd name="T19" fmla="*/ 2053 h 374"/>
                              <a:gd name="T20" fmla="+- 0 7013 609"/>
                              <a:gd name="T21" fmla="*/ T20 w 6808"/>
                              <a:gd name="T22" fmla="+- 0 2037 2000"/>
                              <a:gd name="T23" fmla="*/ 2037 h 374"/>
                              <a:gd name="T24" fmla="+- 0 7001 609"/>
                              <a:gd name="T25" fmla="*/ T24 w 6808"/>
                              <a:gd name="T26" fmla="+- 0 2028 2000"/>
                              <a:gd name="T27" fmla="*/ 2028 h 374"/>
                              <a:gd name="T28" fmla="+- 0 6983 609"/>
                              <a:gd name="T29" fmla="*/ T28 w 6808"/>
                              <a:gd name="T30" fmla="+- 0 2018 2000"/>
                              <a:gd name="T31" fmla="*/ 2018 h 374"/>
                              <a:gd name="T32" fmla="+- 0 6965 609"/>
                              <a:gd name="T33" fmla="*/ T32 w 6808"/>
                              <a:gd name="T34" fmla="+- 0 2010 2000"/>
                              <a:gd name="T35" fmla="*/ 2010 h 374"/>
                              <a:gd name="T36" fmla="+- 0 6947 609"/>
                              <a:gd name="T37" fmla="*/ T36 w 6808"/>
                              <a:gd name="T38" fmla="+- 0 2005 2000"/>
                              <a:gd name="T39" fmla="*/ 2005 h 374"/>
                              <a:gd name="T40" fmla="+- 0 6921 609"/>
                              <a:gd name="T41" fmla="*/ T40 w 6808"/>
                              <a:gd name="T42" fmla="+- 0 2001 2000"/>
                              <a:gd name="T43" fmla="*/ 2001 h 374"/>
                              <a:gd name="T44" fmla="+- 0 6900 609"/>
                              <a:gd name="T45" fmla="*/ T44 w 6808"/>
                              <a:gd name="T46" fmla="+- 0 2000 2000"/>
                              <a:gd name="T47" fmla="*/ 2000 h 374"/>
                              <a:gd name="T48" fmla="+- 0 6885 609"/>
                              <a:gd name="T49" fmla="*/ T48 w 6808"/>
                              <a:gd name="T50" fmla="+- 0 2001 2000"/>
                              <a:gd name="T51" fmla="*/ 2001 h 374"/>
                              <a:gd name="T52" fmla="+- 0 6864 609"/>
                              <a:gd name="T53" fmla="*/ T52 w 6808"/>
                              <a:gd name="T54" fmla="+- 0 2002 2000"/>
                              <a:gd name="T55" fmla="*/ 2002 h 374"/>
                              <a:gd name="T56" fmla="+- 0 6845 609"/>
                              <a:gd name="T57" fmla="*/ T56 w 6808"/>
                              <a:gd name="T58" fmla="+- 0 2006 2000"/>
                              <a:gd name="T59" fmla="*/ 2006 h 374"/>
                              <a:gd name="T60" fmla="+- 0 6825 609"/>
                              <a:gd name="T61" fmla="*/ T60 w 6808"/>
                              <a:gd name="T62" fmla="+- 0 2010 2000"/>
                              <a:gd name="T63" fmla="*/ 2010 h 374"/>
                              <a:gd name="T64" fmla="+- 0 6806 609"/>
                              <a:gd name="T65" fmla="*/ T64 w 6808"/>
                              <a:gd name="T66" fmla="+- 0 2016 2000"/>
                              <a:gd name="T67" fmla="*/ 2016 h 374"/>
                              <a:gd name="T68" fmla="+- 0 6806 609"/>
                              <a:gd name="T69" fmla="*/ T68 w 6808"/>
                              <a:gd name="T70" fmla="+- 0 2000 2000"/>
                              <a:gd name="T71" fmla="*/ 2000 h 374"/>
                              <a:gd name="T72" fmla="+- 0 6738 609"/>
                              <a:gd name="T73" fmla="*/ T72 w 6808"/>
                              <a:gd name="T74" fmla="+- 0 2000 2000"/>
                              <a:gd name="T75" fmla="*/ 2000 h 374"/>
                              <a:gd name="T76" fmla="+- 0 6738 609"/>
                              <a:gd name="T77" fmla="*/ T76 w 6808"/>
                              <a:gd name="T78" fmla="+- 0 2373 2000"/>
                              <a:gd name="T79" fmla="*/ 2373 h 374"/>
                              <a:gd name="T80" fmla="+- 0 6806 609"/>
                              <a:gd name="T81" fmla="*/ T80 w 6808"/>
                              <a:gd name="T82" fmla="+- 0 2373 2000"/>
                              <a:gd name="T83" fmla="*/ 2373 h 374"/>
                              <a:gd name="T84" fmla="+- 0 6806 609"/>
                              <a:gd name="T85" fmla="*/ T84 w 6808"/>
                              <a:gd name="T86" fmla="+- 0 2110 2000"/>
                              <a:gd name="T87" fmla="*/ 2110 h 374"/>
                              <a:gd name="T88" fmla="+- 0 6816 609"/>
                              <a:gd name="T89" fmla="*/ T88 w 6808"/>
                              <a:gd name="T90" fmla="+- 0 2099 2000"/>
                              <a:gd name="T91" fmla="*/ 2099 h 374"/>
                              <a:gd name="T92" fmla="+- 0 6831 609"/>
                              <a:gd name="T93" fmla="*/ T92 w 6808"/>
                              <a:gd name="T94" fmla="+- 0 2087 2000"/>
                              <a:gd name="T95" fmla="*/ 2087 h 374"/>
                              <a:gd name="T96" fmla="+- 0 6849 609"/>
                              <a:gd name="T97" fmla="*/ T96 w 6808"/>
                              <a:gd name="T98" fmla="+- 0 2078 2000"/>
                              <a:gd name="T99" fmla="*/ 2078 h 374"/>
                              <a:gd name="T100" fmla="+- 0 6869 609"/>
                              <a:gd name="T101" fmla="*/ T100 w 6808"/>
                              <a:gd name="T102" fmla="+- 0 2073 2000"/>
                              <a:gd name="T103" fmla="*/ 2073 h 374"/>
                              <a:gd name="T104" fmla="+- 0 6892 609"/>
                              <a:gd name="T105" fmla="*/ T104 w 6808"/>
                              <a:gd name="T106" fmla="+- 0 2071 2000"/>
                              <a:gd name="T107" fmla="*/ 2071 h 374"/>
                              <a:gd name="T108" fmla="+- 0 6904 609"/>
                              <a:gd name="T109" fmla="*/ T108 w 6808"/>
                              <a:gd name="T110" fmla="+- 0 2071 2000"/>
                              <a:gd name="T111" fmla="*/ 2071 h 374"/>
                              <a:gd name="T112" fmla="+- 0 6924 609"/>
                              <a:gd name="T113" fmla="*/ T112 w 6808"/>
                              <a:gd name="T114" fmla="+- 0 2074 2000"/>
                              <a:gd name="T115" fmla="*/ 2074 h 374"/>
                              <a:gd name="T116" fmla="+- 0 6943 609"/>
                              <a:gd name="T117" fmla="*/ T116 w 6808"/>
                              <a:gd name="T118" fmla="+- 0 2078 2000"/>
                              <a:gd name="T119" fmla="*/ 2078 h 374"/>
                              <a:gd name="T120" fmla="+- 0 6962 609"/>
                              <a:gd name="T121" fmla="*/ T120 w 6808"/>
                              <a:gd name="T122" fmla="+- 0 2085 2000"/>
                              <a:gd name="T123" fmla="*/ 2085 h 374"/>
                              <a:gd name="T124" fmla="+- 0 6971 609"/>
                              <a:gd name="T125" fmla="*/ T124 w 6808"/>
                              <a:gd name="T126" fmla="+- 0 2090 2000"/>
                              <a:gd name="T127" fmla="*/ 2090 h 374"/>
                              <a:gd name="T128" fmla="+- 0 6979 609"/>
                              <a:gd name="T129" fmla="*/ T128 w 6808"/>
                              <a:gd name="T130" fmla="+- 0 2098 2000"/>
                              <a:gd name="T131" fmla="*/ 2098 h 374"/>
                              <a:gd name="T132" fmla="+- 0 6984 609"/>
                              <a:gd name="T133" fmla="*/ T132 w 6808"/>
                              <a:gd name="T134" fmla="+- 0 2110 2000"/>
                              <a:gd name="T135" fmla="*/ 2110 h 374"/>
                              <a:gd name="T136" fmla="+- 0 6984 609"/>
                              <a:gd name="T137" fmla="*/ T136 w 6808"/>
                              <a:gd name="T138" fmla="+- 0 2373 2000"/>
                              <a:gd name="T139" fmla="*/ 2373 h 374"/>
                              <a:gd name="T140" fmla="+- 0 7052 609"/>
                              <a:gd name="T141" fmla="*/ T140 w 6808"/>
                              <a:gd name="T142" fmla="+- 0 2373 2000"/>
                              <a:gd name="T143" fmla="*/ 2373 h 3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808" h="374">
                                <a:moveTo>
                                  <a:pt x="6443" y="373"/>
                                </a:moveTo>
                                <a:lnTo>
                                  <a:pt x="6443" y="100"/>
                                </a:lnTo>
                                <a:lnTo>
                                  <a:pt x="6442" y="87"/>
                                </a:lnTo>
                                <a:lnTo>
                                  <a:pt x="6435" y="70"/>
                                </a:lnTo>
                                <a:lnTo>
                                  <a:pt x="6422" y="53"/>
                                </a:lnTo>
                                <a:lnTo>
                                  <a:pt x="6404" y="37"/>
                                </a:lnTo>
                                <a:lnTo>
                                  <a:pt x="6392" y="28"/>
                                </a:lnTo>
                                <a:lnTo>
                                  <a:pt x="6374" y="18"/>
                                </a:lnTo>
                                <a:lnTo>
                                  <a:pt x="6356" y="10"/>
                                </a:lnTo>
                                <a:lnTo>
                                  <a:pt x="6338" y="5"/>
                                </a:lnTo>
                                <a:lnTo>
                                  <a:pt x="6312" y="1"/>
                                </a:lnTo>
                                <a:lnTo>
                                  <a:pt x="6291" y="0"/>
                                </a:lnTo>
                                <a:lnTo>
                                  <a:pt x="6276" y="1"/>
                                </a:lnTo>
                                <a:lnTo>
                                  <a:pt x="6255" y="2"/>
                                </a:lnTo>
                                <a:lnTo>
                                  <a:pt x="6236" y="6"/>
                                </a:lnTo>
                                <a:lnTo>
                                  <a:pt x="6216" y="10"/>
                                </a:lnTo>
                                <a:lnTo>
                                  <a:pt x="6197" y="16"/>
                                </a:lnTo>
                                <a:lnTo>
                                  <a:pt x="6197" y="0"/>
                                </a:lnTo>
                                <a:lnTo>
                                  <a:pt x="6129" y="0"/>
                                </a:lnTo>
                                <a:lnTo>
                                  <a:pt x="6129" y="373"/>
                                </a:lnTo>
                                <a:lnTo>
                                  <a:pt x="6197" y="373"/>
                                </a:lnTo>
                                <a:lnTo>
                                  <a:pt x="6197" y="110"/>
                                </a:lnTo>
                                <a:lnTo>
                                  <a:pt x="6207" y="99"/>
                                </a:lnTo>
                                <a:lnTo>
                                  <a:pt x="6222" y="87"/>
                                </a:lnTo>
                                <a:lnTo>
                                  <a:pt x="6240" y="78"/>
                                </a:lnTo>
                                <a:lnTo>
                                  <a:pt x="6260" y="73"/>
                                </a:lnTo>
                                <a:lnTo>
                                  <a:pt x="6283" y="71"/>
                                </a:lnTo>
                                <a:lnTo>
                                  <a:pt x="6295" y="71"/>
                                </a:lnTo>
                                <a:lnTo>
                                  <a:pt x="6315" y="74"/>
                                </a:lnTo>
                                <a:lnTo>
                                  <a:pt x="6334" y="78"/>
                                </a:lnTo>
                                <a:lnTo>
                                  <a:pt x="6353" y="85"/>
                                </a:lnTo>
                                <a:lnTo>
                                  <a:pt x="6362" y="90"/>
                                </a:lnTo>
                                <a:lnTo>
                                  <a:pt x="6370" y="98"/>
                                </a:lnTo>
                                <a:lnTo>
                                  <a:pt x="6375" y="110"/>
                                </a:lnTo>
                                <a:lnTo>
                                  <a:pt x="6375" y="373"/>
                                </a:lnTo>
                                <a:lnTo>
                                  <a:pt x="6443" y="373"/>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2"/>
                        <wps:cNvSpPr>
                          <a:spLocks/>
                        </wps:cNvSpPr>
                        <wps:spPr bwMode="auto">
                          <a:xfrm>
                            <a:off x="609" y="2000"/>
                            <a:ext cx="6808" cy="374"/>
                          </a:xfrm>
                          <a:custGeom>
                            <a:avLst/>
                            <a:gdLst>
                              <a:gd name="T0" fmla="+- 0 4775 609"/>
                              <a:gd name="T1" fmla="*/ T0 w 6808"/>
                              <a:gd name="T2" fmla="+- 0 2373 2000"/>
                              <a:gd name="T3" fmla="*/ 2373 h 374"/>
                              <a:gd name="T4" fmla="+- 0 4775 609"/>
                              <a:gd name="T5" fmla="*/ T4 w 6808"/>
                              <a:gd name="T6" fmla="+- 0 2222 2000"/>
                              <a:gd name="T7" fmla="*/ 2222 h 374"/>
                              <a:gd name="T8" fmla="+- 0 4857 609"/>
                              <a:gd name="T9" fmla="*/ T8 w 6808"/>
                              <a:gd name="T10" fmla="+- 0 2222 2000"/>
                              <a:gd name="T11" fmla="*/ 2222 h 374"/>
                              <a:gd name="T12" fmla="+- 0 4865 609"/>
                              <a:gd name="T13" fmla="*/ T12 w 6808"/>
                              <a:gd name="T14" fmla="+- 0 2237 2000"/>
                              <a:gd name="T15" fmla="*/ 2237 h 374"/>
                              <a:gd name="T16" fmla="+- 0 4878 609"/>
                              <a:gd name="T17" fmla="*/ T16 w 6808"/>
                              <a:gd name="T18" fmla="+- 0 2259 2000"/>
                              <a:gd name="T19" fmla="*/ 2259 h 374"/>
                              <a:gd name="T20" fmla="+- 0 4889 609"/>
                              <a:gd name="T21" fmla="*/ T20 w 6808"/>
                              <a:gd name="T22" fmla="+- 0 2279 2000"/>
                              <a:gd name="T23" fmla="*/ 2279 h 374"/>
                              <a:gd name="T24" fmla="+- 0 4878 609"/>
                              <a:gd name="T25" fmla="*/ T24 w 6808"/>
                              <a:gd name="T26" fmla="+- 0 2151 2000"/>
                              <a:gd name="T27" fmla="*/ 2151 h 374"/>
                              <a:gd name="T28" fmla="+- 0 4775 609"/>
                              <a:gd name="T29" fmla="*/ T28 w 6808"/>
                              <a:gd name="T30" fmla="+- 0 2151 2000"/>
                              <a:gd name="T31" fmla="*/ 2151 h 374"/>
                              <a:gd name="T32" fmla="+- 0 4775 609"/>
                              <a:gd name="T33" fmla="*/ T32 w 6808"/>
                              <a:gd name="T34" fmla="+- 0 2071 2000"/>
                              <a:gd name="T35" fmla="*/ 2071 h 374"/>
                              <a:gd name="T36" fmla="+- 0 4879 609"/>
                              <a:gd name="T37" fmla="*/ T36 w 6808"/>
                              <a:gd name="T38" fmla="+- 0 2071 2000"/>
                              <a:gd name="T39" fmla="*/ 2071 h 374"/>
                              <a:gd name="T40" fmla="+- 0 4887 609"/>
                              <a:gd name="T41" fmla="*/ T40 w 6808"/>
                              <a:gd name="T42" fmla="+- 0 2073 2000"/>
                              <a:gd name="T43" fmla="*/ 2073 h 374"/>
                              <a:gd name="T44" fmla="+- 0 4908 609"/>
                              <a:gd name="T45" fmla="*/ T44 w 6808"/>
                              <a:gd name="T46" fmla="+- 0 2080 2000"/>
                              <a:gd name="T47" fmla="*/ 2080 h 374"/>
                              <a:gd name="T48" fmla="+- 0 4924 609"/>
                              <a:gd name="T49" fmla="*/ T48 w 6808"/>
                              <a:gd name="T50" fmla="+- 0 2085 2000"/>
                              <a:gd name="T51" fmla="*/ 2085 h 374"/>
                              <a:gd name="T52" fmla="+- 0 4942 609"/>
                              <a:gd name="T53" fmla="*/ T52 w 6808"/>
                              <a:gd name="T54" fmla="+- 0 2091 2000"/>
                              <a:gd name="T55" fmla="*/ 2091 h 374"/>
                              <a:gd name="T56" fmla="+- 0 4952 609"/>
                              <a:gd name="T57" fmla="*/ T56 w 6808"/>
                              <a:gd name="T58" fmla="+- 0 2099 2000"/>
                              <a:gd name="T59" fmla="*/ 2099 h 374"/>
                              <a:gd name="T60" fmla="+- 0 4952 609"/>
                              <a:gd name="T61" fmla="*/ T60 w 6808"/>
                              <a:gd name="T62" fmla="+- 0 2110 2000"/>
                              <a:gd name="T63" fmla="*/ 2110 h 374"/>
                              <a:gd name="T64" fmla="+- 0 4944 609"/>
                              <a:gd name="T65" fmla="*/ T64 w 6808"/>
                              <a:gd name="T66" fmla="+- 0 2127 2000"/>
                              <a:gd name="T67" fmla="*/ 2127 h 374"/>
                              <a:gd name="T68" fmla="+- 0 4931 609"/>
                              <a:gd name="T69" fmla="*/ T68 w 6808"/>
                              <a:gd name="T70" fmla="+- 0 2212 2000"/>
                              <a:gd name="T71" fmla="*/ 2212 h 374"/>
                              <a:gd name="T72" fmla="+- 0 4942 609"/>
                              <a:gd name="T73" fmla="*/ T72 w 6808"/>
                              <a:gd name="T74" fmla="+- 0 2206 2000"/>
                              <a:gd name="T75" fmla="*/ 2206 h 374"/>
                              <a:gd name="T76" fmla="+- 0 4949 609"/>
                              <a:gd name="T77" fmla="*/ T76 w 6808"/>
                              <a:gd name="T78" fmla="+- 0 2204 2000"/>
                              <a:gd name="T79" fmla="*/ 2204 h 374"/>
                              <a:gd name="T80" fmla="+- 0 4966 609"/>
                              <a:gd name="T81" fmla="*/ T80 w 6808"/>
                              <a:gd name="T82" fmla="+- 0 2196 2000"/>
                              <a:gd name="T83" fmla="*/ 2196 h 374"/>
                              <a:gd name="T84" fmla="+- 0 4983 609"/>
                              <a:gd name="T85" fmla="*/ T84 w 6808"/>
                              <a:gd name="T86" fmla="+- 0 2184 2000"/>
                              <a:gd name="T87" fmla="*/ 2184 h 374"/>
                              <a:gd name="T88" fmla="+- 0 4997 609"/>
                              <a:gd name="T89" fmla="*/ T88 w 6808"/>
                              <a:gd name="T90" fmla="+- 0 2169 2000"/>
                              <a:gd name="T91" fmla="*/ 2169 h 374"/>
                              <a:gd name="T92" fmla="+- 0 5002 609"/>
                              <a:gd name="T93" fmla="*/ T92 w 6808"/>
                              <a:gd name="T94" fmla="+- 0 2163 2000"/>
                              <a:gd name="T95" fmla="*/ 2163 h 374"/>
                              <a:gd name="T96" fmla="+- 0 5012 609"/>
                              <a:gd name="T97" fmla="*/ T96 w 6808"/>
                              <a:gd name="T98" fmla="+- 0 2145 2000"/>
                              <a:gd name="T99" fmla="*/ 2145 h 374"/>
                              <a:gd name="T100" fmla="+- 0 5018 609"/>
                              <a:gd name="T101" fmla="*/ T100 w 6808"/>
                              <a:gd name="T102" fmla="+- 0 2126 2000"/>
                              <a:gd name="T103" fmla="*/ 2126 h 374"/>
                              <a:gd name="T104" fmla="+- 0 5020 609"/>
                              <a:gd name="T105" fmla="*/ T104 w 6808"/>
                              <a:gd name="T106" fmla="+- 0 2106 2000"/>
                              <a:gd name="T107" fmla="*/ 2106 h 374"/>
                              <a:gd name="T108" fmla="+- 0 5020 609"/>
                              <a:gd name="T109" fmla="*/ T108 w 6808"/>
                              <a:gd name="T110" fmla="+- 0 2099 2000"/>
                              <a:gd name="T111" fmla="*/ 2099 h 374"/>
                              <a:gd name="T112" fmla="+- 0 5016 609"/>
                              <a:gd name="T113" fmla="*/ T112 w 6808"/>
                              <a:gd name="T114" fmla="+- 0 2079 2000"/>
                              <a:gd name="T115" fmla="*/ 2079 h 374"/>
                              <a:gd name="T116" fmla="+- 0 5006 609"/>
                              <a:gd name="T117" fmla="*/ T116 w 6808"/>
                              <a:gd name="T118" fmla="+- 0 2062 2000"/>
                              <a:gd name="T119" fmla="*/ 2062 h 374"/>
                              <a:gd name="T120" fmla="+- 0 4994 609"/>
                              <a:gd name="T121" fmla="*/ T120 w 6808"/>
                              <a:gd name="T122" fmla="+- 0 2048 2000"/>
                              <a:gd name="T123" fmla="*/ 2048 h 374"/>
                              <a:gd name="T124" fmla="+- 0 4980 609"/>
                              <a:gd name="T125" fmla="*/ T124 w 6808"/>
                              <a:gd name="T126" fmla="+- 0 2036 2000"/>
                              <a:gd name="T127" fmla="*/ 2036 h 374"/>
                              <a:gd name="T128" fmla="+- 0 4962 609"/>
                              <a:gd name="T129" fmla="*/ T128 w 6808"/>
                              <a:gd name="T130" fmla="+- 0 2025 2000"/>
                              <a:gd name="T131" fmla="*/ 2025 h 374"/>
                              <a:gd name="T132" fmla="+- 0 4943 609"/>
                              <a:gd name="T133" fmla="*/ T132 w 6808"/>
                              <a:gd name="T134" fmla="+- 0 2016 2000"/>
                              <a:gd name="T135" fmla="*/ 2016 h 374"/>
                              <a:gd name="T136" fmla="+- 0 4929 609"/>
                              <a:gd name="T137" fmla="*/ T136 w 6808"/>
                              <a:gd name="T138" fmla="+- 0 2011 2000"/>
                              <a:gd name="T139" fmla="*/ 2011 h 374"/>
                              <a:gd name="T140" fmla="+- 0 4914 609"/>
                              <a:gd name="T141" fmla="*/ T140 w 6808"/>
                              <a:gd name="T142" fmla="+- 0 2007 2000"/>
                              <a:gd name="T143" fmla="*/ 2007 h 374"/>
                              <a:gd name="T144" fmla="+- 0 4897 609"/>
                              <a:gd name="T145" fmla="*/ T144 w 6808"/>
                              <a:gd name="T146" fmla="+- 0 2002 2000"/>
                              <a:gd name="T147" fmla="*/ 2002 h 374"/>
                              <a:gd name="T148" fmla="+- 0 4887 609"/>
                              <a:gd name="T149" fmla="*/ T148 w 6808"/>
                              <a:gd name="T150" fmla="+- 0 2000 2000"/>
                              <a:gd name="T151" fmla="*/ 2000 h 374"/>
                              <a:gd name="T152" fmla="+- 0 4706 609"/>
                              <a:gd name="T153" fmla="*/ T152 w 6808"/>
                              <a:gd name="T154" fmla="+- 0 2000 2000"/>
                              <a:gd name="T155" fmla="*/ 2000 h 374"/>
                              <a:gd name="T156" fmla="+- 0 4706 609"/>
                              <a:gd name="T157" fmla="*/ T156 w 6808"/>
                              <a:gd name="T158" fmla="+- 0 2373 2000"/>
                              <a:gd name="T159" fmla="*/ 2373 h 374"/>
                              <a:gd name="T160" fmla="+- 0 4775 609"/>
                              <a:gd name="T161" fmla="*/ T160 w 6808"/>
                              <a:gd name="T162" fmla="+- 0 2373 2000"/>
                              <a:gd name="T163" fmla="*/ 2373 h 3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6808" h="374">
                                <a:moveTo>
                                  <a:pt x="4166" y="373"/>
                                </a:moveTo>
                                <a:lnTo>
                                  <a:pt x="4166" y="222"/>
                                </a:lnTo>
                                <a:lnTo>
                                  <a:pt x="4248" y="222"/>
                                </a:lnTo>
                                <a:lnTo>
                                  <a:pt x="4256" y="237"/>
                                </a:lnTo>
                                <a:lnTo>
                                  <a:pt x="4269" y="259"/>
                                </a:lnTo>
                                <a:lnTo>
                                  <a:pt x="4280" y="279"/>
                                </a:lnTo>
                                <a:lnTo>
                                  <a:pt x="4269" y="151"/>
                                </a:lnTo>
                                <a:lnTo>
                                  <a:pt x="4166" y="151"/>
                                </a:lnTo>
                                <a:lnTo>
                                  <a:pt x="4166" y="71"/>
                                </a:lnTo>
                                <a:lnTo>
                                  <a:pt x="4270" y="71"/>
                                </a:lnTo>
                                <a:lnTo>
                                  <a:pt x="4278" y="73"/>
                                </a:lnTo>
                                <a:lnTo>
                                  <a:pt x="4299" y="80"/>
                                </a:lnTo>
                                <a:lnTo>
                                  <a:pt x="4315" y="85"/>
                                </a:lnTo>
                                <a:lnTo>
                                  <a:pt x="4333" y="91"/>
                                </a:lnTo>
                                <a:lnTo>
                                  <a:pt x="4343" y="99"/>
                                </a:lnTo>
                                <a:lnTo>
                                  <a:pt x="4343" y="110"/>
                                </a:lnTo>
                                <a:lnTo>
                                  <a:pt x="4335" y="127"/>
                                </a:lnTo>
                                <a:lnTo>
                                  <a:pt x="4322" y="212"/>
                                </a:lnTo>
                                <a:lnTo>
                                  <a:pt x="4333" y="206"/>
                                </a:lnTo>
                                <a:lnTo>
                                  <a:pt x="4340" y="204"/>
                                </a:lnTo>
                                <a:lnTo>
                                  <a:pt x="4357" y="196"/>
                                </a:lnTo>
                                <a:lnTo>
                                  <a:pt x="4374" y="184"/>
                                </a:lnTo>
                                <a:lnTo>
                                  <a:pt x="4388" y="169"/>
                                </a:lnTo>
                                <a:lnTo>
                                  <a:pt x="4393" y="163"/>
                                </a:lnTo>
                                <a:lnTo>
                                  <a:pt x="4403" y="145"/>
                                </a:lnTo>
                                <a:lnTo>
                                  <a:pt x="4409" y="126"/>
                                </a:lnTo>
                                <a:lnTo>
                                  <a:pt x="4411" y="106"/>
                                </a:lnTo>
                                <a:lnTo>
                                  <a:pt x="4411" y="99"/>
                                </a:lnTo>
                                <a:lnTo>
                                  <a:pt x="4407" y="79"/>
                                </a:lnTo>
                                <a:lnTo>
                                  <a:pt x="4397" y="62"/>
                                </a:lnTo>
                                <a:lnTo>
                                  <a:pt x="4385" y="48"/>
                                </a:lnTo>
                                <a:lnTo>
                                  <a:pt x="4371" y="36"/>
                                </a:lnTo>
                                <a:lnTo>
                                  <a:pt x="4353" y="25"/>
                                </a:lnTo>
                                <a:lnTo>
                                  <a:pt x="4334" y="16"/>
                                </a:lnTo>
                                <a:lnTo>
                                  <a:pt x="4320" y="11"/>
                                </a:lnTo>
                                <a:lnTo>
                                  <a:pt x="4305" y="7"/>
                                </a:lnTo>
                                <a:lnTo>
                                  <a:pt x="4288" y="2"/>
                                </a:lnTo>
                                <a:lnTo>
                                  <a:pt x="4278" y="0"/>
                                </a:lnTo>
                                <a:lnTo>
                                  <a:pt x="4097" y="0"/>
                                </a:lnTo>
                                <a:lnTo>
                                  <a:pt x="4097" y="373"/>
                                </a:lnTo>
                                <a:lnTo>
                                  <a:pt x="4166" y="373"/>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1"/>
                        <wps:cNvSpPr>
                          <a:spLocks/>
                        </wps:cNvSpPr>
                        <wps:spPr bwMode="auto">
                          <a:xfrm>
                            <a:off x="609" y="2000"/>
                            <a:ext cx="6808" cy="374"/>
                          </a:xfrm>
                          <a:custGeom>
                            <a:avLst/>
                            <a:gdLst>
                              <a:gd name="T0" fmla="+- 0 2237 609"/>
                              <a:gd name="T1" fmla="*/ T0 w 6808"/>
                              <a:gd name="T2" fmla="+- 0 2373 2000"/>
                              <a:gd name="T3" fmla="*/ 2373 h 374"/>
                              <a:gd name="T4" fmla="+- 0 2237 609"/>
                              <a:gd name="T5" fmla="*/ T4 w 6808"/>
                              <a:gd name="T6" fmla="+- 0 2100 2000"/>
                              <a:gd name="T7" fmla="*/ 2100 h 374"/>
                              <a:gd name="T8" fmla="+- 0 2236 609"/>
                              <a:gd name="T9" fmla="*/ T8 w 6808"/>
                              <a:gd name="T10" fmla="+- 0 2087 2000"/>
                              <a:gd name="T11" fmla="*/ 2087 h 374"/>
                              <a:gd name="T12" fmla="+- 0 2229 609"/>
                              <a:gd name="T13" fmla="*/ T12 w 6808"/>
                              <a:gd name="T14" fmla="+- 0 2070 2000"/>
                              <a:gd name="T15" fmla="*/ 2070 h 374"/>
                              <a:gd name="T16" fmla="+- 0 2216 609"/>
                              <a:gd name="T17" fmla="*/ T16 w 6808"/>
                              <a:gd name="T18" fmla="+- 0 2053 2000"/>
                              <a:gd name="T19" fmla="*/ 2053 h 374"/>
                              <a:gd name="T20" fmla="+- 0 2198 609"/>
                              <a:gd name="T21" fmla="*/ T20 w 6808"/>
                              <a:gd name="T22" fmla="+- 0 2037 2000"/>
                              <a:gd name="T23" fmla="*/ 2037 h 374"/>
                              <a:gd name="T24" fmla="+- 0 2186 609"/>
                              <a:gd name="T25" fmla="*/ T24 w 6808"/>
                              <a:gd name="T26" fmla="+- 0 2028 2000"/>
                              <a:gd name="T27" fmla="*/ 2028 h 374"/>
                              <a:gd name="T28" fmla="+- 0 2168 609"/>
                              <a:gd name="T29" fmla="*/ T28 w 6808"/>
                              <a:gd name="T30" fmla="+- 0 2018 2000"/>
                              <a:gd name="T31" fmla="*/ 2018 h 374"/>
                              <a:gd name="T32" fmla="+- 0 2150 609"/>
                              <a:gd name="T33" fmla="*/ T32 w 6808"/>
                              <a:gd name="T34" fmla="+- 0 2010 2000"/>
                              <a:gd name="T35" fmla="*/ 2010 h 374"/>
                              <a:gd name="T36" fmla="+- 0 2132 609"/>
                              <a:gd name="T37" fmla="*/ T36 w 6808"/>
                              <a:gd name="T38" fmla="+- 0 2005 2000"/>
                              <a:gd name="T39" fmla="*/ 2005 h 374"/>
                              <a:gd name="T40" fmla="+- 0 2106 609"/>
                              <a:gd name="T41" fmla="*/ T40 w 6808"/>
                              <a:gd name="T42" fmla="+- 0 2001 2000"/>
                              <a:gd name="T43" fmla="*/ 2001 h 374"/>
                              <a:gd name="T44" fmla="+- 0 2085 609"/>
                              <a:gd name="T45" fmla="*/ T44 w 6808"/>
                              <a:gd name="T46" fmla="+- 0 2000 2000"/>
                              <a:gd name="T47" fmla="*/ 2000 h 374"/>
                              <a:gd name="T48" fmla="+- 0 2070 609"/>
                              <a:gd name="T49" fmla="*/ T48 w 6808"/>
                              <a:gd name="T50" fmla="+- 0 2001 2000"/>
                              <a:gd name="T51" fmla="*/ 2001 h 374"/>
                              <a:gd name="T52" fmla="+- 0 2049 609"/>
                              <a:gd name="T53" fmla="*/ T52 w 6808"/>
                              <a:gd name="T54" fmla="+- 0 2002 2000"/>
                              <a:gd name="T55" fmla="*/ 2002 h 374"/>
                              <a:gd name="T56" fmla="+- 0 2030 609"/>
                              <a:gd name="T57" fmla="*/ T56 w 6808"/>
                              <a:gd name="T58" fmla="+- 0 2006 2000"/>
                              <a:gd name="T59" fmla="*/ 2006 h 374"/>
                              <a:gd name="T60" fmla="+- 0 2010 609"/>
                              <a:gd name="T61" fmla="*/ T60 w 6808"/>
                              <a:gd name="T62" fmla="+- 0 2010 2000"/>
                              <a:gd name="T63" fmla="*/ 2010 h 374"/>
                              <a:gd name="T64" fmla="+- 0 1991 609"/>
                              <a:gd name="T65" fmla="*/ T64 w 6808"/>
                              <a:gd name="T66" fmla="+- 0 2016 2000"/>
                              <a:gd name="T67" fmla="*/ 2016 h 374"/>
                              <a:gd name="T68" fmla="+- 0 1991 609"/>
                              <a:gd name="T69" fmla="*/ T68 w 6808"/>
                              <a:gd name="T70" fmla="+- 0 2000 2000"/>
                              <a:gd name="T71" fmla="*/ 2000 h 374"/>
                              <a:gd name="T72" fmla="+- 0 1923 609"/>
                              <a:gd name="T73" fmla="*/ T72 w 6808"/>
                              <a:gd name="T74" fmla="+- 0 2000 2000"/>
                              <a:gd name="T75" fmla="*/ 2000 h 374"/>
                              <a:gd name="T76" fmla="+- 0 1923 609"/>
                              <a:gd name="T77" fmla="*/ T76 w 6808"/>
                              <a:gd name="T78" fmla="+- 0 2373 2000"/>
                              <a:gd name="T79" fmla="*/ 2373 h 374"/>
                              <a:gd name="T80" fmla="+- 0 1991 609"/>
                              <a:gd name="T81" fmla="*/ T80 w 6808"/>
                              <a:gd name="T82" fmla="+- 0 2373 2000"/>
                              <a:gd name="T83" fmla="*/ 2373 h 374"/>
                              <a:gd name="T84" fmla="+- 0 1991 609"/>
                              <a:gd name="T85" fmla="*/ T84 w 6808"/>
                              <a:gd name="T86" fmla="+- 0 2110 2000"/>
                              <a:gd name="T87" fmla="*/ 2110 h 374"/>
                              <a:gd name="T88" fmla="+- 0 2001 609"/>
                              <a:gd name="T89" fmla="*/ T88 w 6808"/>
                              <a:gd name="T90" fmla="+- 0 2099 2000"/>
                              <a:gd name="T91" fmla="*/ 2099 h 374"/>
                              <a:gd name="T92" fmla="+- 0 2016 609"/>
                              <a:gd name="T93" fmla="*/ T92 w 6808"/>
                              <a:gd name="T94" fmla="+- 0 2087 2000"/>
                              <a:gd name="T95" fmla="*/ 2087 h 374"/>
                              <a:gd name="T96" fmla="+- 0 2034 609"/>
                              <a:gd name="T97" fmla="*/ T96 w 6808"/>
                              <a:gd name="T98" fmla="+- 0 2078 2000"/>
                              <a:gd name="T99" fmla="*/ 2078 h 374"/>
                              <a:gd name="T100" fmla="+- 0 2054 609"/>
                              <a:gd name="T101" fmla="*/ T100 w 6808"/>
                              <a:gd name="T102" fmla="+- 0 2073 2000"/>
                              <a:gd name="T103" fmla="*/ 2073 h 374"/>
                              <a:gd name="T104" fmla="+- 0 2077 609"/>
                              <a:gd name="T105" fmla="*/ T104 w 6808"/>
                              <a:gd name="T106" fmla="+- 0 2071 2000"/>
                              <a:gd name="T107" fmla="*/ 2071 h 374"/>
                              <a:gd name="T108" fmla="+- 0 2089 609"/>
                              <a:gd name="T109" fmla="*/ T108 w 6808"/>
                              <a:gd name="T110" fmla="+- 0 2071 2000"/>
                              <a:gd name="T111" fmla="*/ 2071 h 374"/>
                              <a:gd name="T112" fmla="+- 0 2109 609"/>
                              <a:gd name="T113" fmla="*/ T112 w 6808"/>
                              <a:gd name="T114" fmla="+- 0 2074 2000"/>
                              <a:gd name="T115" fmla="*/ 2074 h 374"/>
                              <a:gd name="T116" fmla="+- 0 2128 609"/>
                              <a:gd name="T117" fmla="*/ T116 w 6808"/>
                              <a:gd name="T118" fmla="+- 0 2078 2000"/>
                              <a:gd name="T119" fmla="*/ 2078 h 374"/>
                              <a:gd name="T120" fmla="+- 0 2147 609"/>
                              <a:gd name="T121" fmla="*/ T120 w 6808"/>
                              <a:gd name="T122" fmla="+- 0 2085 2000"/>
                              <a:gd name="T123" fmla="*/ 2085 h 374"/>
                              <a:gd name="T124" fmla="+- 0 2156 609"/>
                              <a:gd name="T125" fmla="*/ T124 w 6808"/>
                              <a:gd name="T126" fmla="+- 0 2090 2000"/>
                              <a:gd name="T127" fmla="*/ 2090 h 374"/>
                              <a:gd name="T128" fmla="+- 0 2164 609"/>
                              <a:gd name="T129" fmla="*/ T128 w 6808"/>
                              <a:gd name="T130" fmla="+- 0 2098 2000"/>
                              <a:gd name="T131" fmla="*/ 2098 h 374"/>
                              <a:gd name="T132" fmla="+- 0 2169 609"/>
                              <a:gd name="T133" fmla="*/ T132 w 6808"/>
                              <a:gd name="T134" fmla="+- 0 2110 2000"/>
                              <a:gd name="T135" fmla="*/ 2110 h 374"/>
                              <a:gd name="T136" fmla="+- 0 2169 609"/>
                              <a:gd name="T137" fmla="*/ T136 w 6808"/>
                              <a:gd name="T138" fmla="+- 0 2373 2000"/>
                              <a:gd name="T139" fmla="*/ 2373 h 374"/>
                              <a:gd name="T140" fmla="+- 0 2237 609"/>
                              <a:gd name="T141" fmla="*/ T140 w 6808"/>
                              <a:gd name="T142" fmla="+- 0 2373 2000"/>
                              <a:gd name="T143" fmla="*/ 2373 h 3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808" h="374">
                                <a:moveTo>
                                  <a:pt x="1628" y="373"/>
                                </a:moveTo>
                                <a:lnTo>
                                  <a:pt x="1628" y="100"/>
                                </a:lnTo>
                                <a:lnTo>
                                  <a:pt x="1627" y="87"/>
                                </a:lnTo>
                                <a:lnTo>
                                  <a:pt x="1620" y="70"/>
                                </a:lnTo>
                                <a:lnTo>
                                  <a:pt x="1607" y="53"/>
                                </a:lnTo>
                                <a:lnTo>
                                  <a:pt x="1589" y="37"/>
                                </a:lnTo>
                                <a:lnTo>
                                  <a:pt x="1577" y="28"/>
                                </a:lnTo>
                                <a:lnTo>
                                  <a:pt x="1559" y="18"/>
                                </a:lnTo>
                                <a:lnTo>
                                  <a:pt x="1541" y="10"/>
                                </a:lnTo>
                                <a:lnTo>
                                  <a:pt x="1523" y="5"/>
                                </a:lnTo>
                                <a:lnTo>
                                  <a:pt x="1497" y="1"/>
                                </a:lnTo>
                                <a:lnTo>
                                  <a:pt x="1476" y="0"/>
                                </a:lnTo>
                                <a:lnTo>
                                  <a:pt x="1461" y="1"/>
                                </a:lnTo>
                                <a:lnTo>
                                  <a:pt x="1440" y="2"/>
                                </a:lnTo>
                                <a:lnTo>
                                  <a:pt x="1421" y="6"/>
                                </a:lnTo>
                                <a:lnTo>
                                  <a:pt x="1401" y="10"/>
                                </a:lnTo>
                                <a:lnTo>
                                  <a:pt x="1382" y="16"/>
                                </a:lnTo>
                                <a:lnTo>
                                  <a:pt x="1382" y="0"/>
                                </a:lnTo>
                                <a:lnTo>
                                  <a:pt x="1314" y="0"/>
                                </a:lnTo>
                                <a:lnTo>
                                  <a:pt x="1314" y="373"/>
                                </a:lnTo>
                                <a:lnTo>
                                  <a:pt x="1382" y="373"/>
                                </a:lnTo>
                                <a:lnTo>
                                  <a:pt x="1382" y="110"/>
                                </a:lnTo>
                                <a:lnTo>
                                  <a:pt x="1392" y="99"/>
                                </a:lnTo>
                                <a:lnTo>
                                  <a:pt x="1407" y="87"/>
                                </a:lnTo>
                                <a:lnTo>
                                  <a:pt x="1425" y="78"/>
                                </a:lnTo>
                                <a:lnTo>
                                  <a:pt x="1445" y="73"/>
                                </a:lnTo>
                                <a:lnTo>
                                  <a:pt x="1468" y="71"/>
                                </a:lnTo>
                                <a:lnTo>
                                  <a:pt x="1480" y="71"/>
                                </a:lnTo>
                                <a:lnTo>
                                  <a:pt x="1500" y="74"/>
                                </a:lnTo>
                                <a:lnTo>
                                  <a:pt x="1519" y="78"/>
                                </a:lnTo>
                                <a:lnTo>
                                  <a:pt x="1538" y="85"/>
                                </a:lnTo>
                                <a:lnTo>
                                  <a:pt x="1547" y="90"/>
                                </a:lnTo>
                                <a:lnTo>
                                  <a:pt x="1555" y="98"/>
                                </a:lnTo>
                                <a:lnTo>
                                  <a:pt x="1560" y="110"/>
                                </a:lnTo>
                                <a:lnTo>
                                  <a:pt x="1560" y="373"/>
                                </a:lnTo>
                                <a:lnTo>
                                  <a:pt x="1628" y="373"/>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0"/>
                        <wps:cNvSpPr>
                          <a:spLocks/>
                        </wps:cNvSpPr>
                        <wps:spPr bwMode="auto">
                          <a:xfrm>
                            <a:off x="609" y="2000"/>
                            <a:ext cx="6808" cy="374"/>
                          </a:xfrm>
                          <a:custGeom>
                            <a:avLst/>
                            <a:gdLst>
                              <a:gd name="T0" fmla="+- 0 920 609"/>
                              <a:gd name="T1" fmla="*/ T0 w 6808"/>
                              <a:gd name="T2" fmla="+- 0 2088 2000"/>
                              <a:gd name="T3" fmla="*/ 2088 h 374"/>
                              <a:gd name="T4" fmla="+- 0 900 609"/>
                              <a:gd name="T5" fmla="*/ T4 w 6808"/>
                              <a:gd name="T6" fmla="+- 0 2054 2000"/>
                              <a:gd name="T7" fmla="*/ 2054 h 374"/>
                              <a:gd name="T8" fmla="+- 0 865 609"/>
                              <a:gd name="T9" fmla="*/ T8 w 6808"/>
                              <a:gd name="T10" fmla="+- 0 2027 2000"/>
                              <a:gd name="T11" fmla="*/ 2027 h 374"/>
                              <a:gd name="T12" fmla="+- 0 823 609"/>
                              <a:gd name="T13" fmla="*/ T12 w 6808"/>
                              <a:gd name="T14" fmla="+- 0 2009 2000"/>
                              <a:gd name="T15" fmla="*/ 2009 h 374"/>
                              <a:gd name="T16" fmla="+- 0 784 609"/>
                              <a:gd name="T17" fmla="*/ T16 w 6808"/>
                              <a:gd name="T18" fmla="+- 0 2002 2000"/>
                              <a:gd name="T19" fmla="*/ 2002 h 374"/>
                              <a:gd name="T20" fmla="+- 0 745 609"/>
                              <a:gd name="T21" fmla="*/ T20 w 6808"/>
                              <a:gd name="T22" fmla="+- 0 2002 2000"/>
                              <a:gd name="T23" fmla="*/ 2002 h 374"/>
                              <a:gd name="T24" fmla="+- 0 704 609"/>
                              <a:gd name="T25" fmla="*/ T24 w 6808"/>
                              <a:gd name="T26" fmla="+- 0 2009 2000"/>
                              <a:gd name="T27" fmla="*/ 2009 h 374"/>
                              <a:gd name="T28" fmla="+- 0 669 609"/>
                              <a:gd name="T29" fmla="*/ T28 w 6808"/>
                              <a:gd name="T30" fmla="+- 0 2024 2000"/>
                              <a:gd name="T31" fmla="*/ 2024 h 374"/>
                              <a:gd name="T32" fmla="+- 0 639 609"/>
                              <a:gd name="T33" fmla="*/ T32 w 6808"/>
                              <a:gd name="T34" fmla="+- 0 2047 2000"/>
                              <a:gd name="T35" fmla="*/ 2047 h 374"/>
                              <a:gd name="T36" fmla="+- 0 617 609"/>
                              <a:gd name="T37" fmla="*/ T36 w 6808"/>
                              <a:gd name="T38" fmla="+- 0 2080 2000"/>
                              <a:gd name="T39" fmla="*/ 2080 h 374"/>
                              <a:gd name="T40" fmla="+- 0 609 609"/>
                              <a:gd name="T41" fmla="*/ T40 w 6808"/>
                              <a:gd name="T42" fmla="+- 0 2273 2000"/>
                              <a:gd name="T43" fmla="*/ 2273 h 374"/>
                              <a:gd name="T44" fmla="+- 0 623 609"/>
                              <a:gd name="T45" fmla="*/ T44 w 6808"/>
                              <a:gd name="T46" fmla="+- 0 2309 2000"/>
                              <a:gd name="T47" fmla="*/ 2309 h 374"/>
                              <a:gd name="T48" fmla="+- 0 652 609"/>
                              <a:gd name="T49" fmla="*/ T48 w 6808"/>
                              <a:gd name="T50" fmla="+- 0 2338 2000"/>
                              <a:gd name="T51" fmla="*/ 2338 h 374"/>
                              <a:gd name="T52" fmla="+- 0 693 609"/>
                              <a:gd name="T53" fmla="*/ T52 w 6808"/>
                              <a:gd name="T54" fmla="+- 0 2360 2000"/>
                              <a:gd name="T55" fmla="*/ 2360 h 374"/>
                              <a:gd name="T56" fmla="+- 0 732 609"/>
                              <a:gd name="T57" fmla="*/ T56 w 6808"/>
                              <a:gd name="T58" fmla="+- 0 2370 2000"/>
                              <a:gd name="T59" fmla="*/ 2370 h 374"/>
                              <a:gd name="T60" fmla="+- 0 773 609"/>
                              <a:gd name="T61" fmla="*/ T60 w 6808"/>
                              <a:gd name="T62" fmla="+- 0 2374 2000"/>
                              <a:gd name="T63" fmla="*/ 2374 h 374"/>
                              <a:gd name="T64" fmla="+- 0 811 609"/>
                              <a:gd name="T65" fmla="*/ T64 w 6808"/>
                              <a:gd name="T66" fmla="+- 0 2370 2000"/>
                              <a:gd name="T67" fmla="*/ 2370 h 374"/>
                              <a:gd name="T68" fmla="+- 0 849 609"/>
                              <a:gd name="T69" fmla="*/ T68 w 6808"/>
                              <a:gd name="T70" fmla="+- 0 2360 2000"/>
                              <a:gd name="T71" fmla="*/ 2360 h 374"/>
                              <a:gd name="T72" fmla="+- 0 883 609"/>
                              <a:gd name="T73" fmla="*/ T72 w 6808"/>
                              <a:gd name="T74" fmla="+- 0 2340 2000"/>
                              <a:gd name="T75" fmla="*/ 2340 h 374"/>
                              <a:gd name="T76" fmla="+- 0 910 609"/>
                              <a:gd name="T77" fmla="*/ T76 w 6808"/>
                              <a:gd name="T78" fmla="+- 0 2312 2000"/>
                              <a:gd name="T79" fmla="*/ 2312 h 374"/>
                              <a:gd name="T80" fmla="+- 0 920 609"/>
                              <a:gd name="T81" fmla="*/ T80 w 6808"/>
                              <a:gd name="T82" fmla="+- 0 2286 2000"/>
                              <a:gd name="T83" fmla="*/ 2286 h 374"/>
                              <a:gd name="T84" fmla="+- 0 922 609"/>
                              <a:gd name="T85" fmla="*/ T84 w 6808"/>
                              <a:gd name="T86" fmla="+- 0 2275 2000"/>
                              <a:gd name="T87" fmla="*/ 2275 h 374"/>
                              <a:gd name="T88" fmla="+- 0 856 609"/>
                              <a:gd name="T89" fmla="*/ T88 w 6808"/>
                              <a:gd name="T90" fmla="+- 0 2262 2000"/>
                              <a:gd name="T91" fmla="*/ 2262 h 374"/>
                              <a:gd name="T92" fmla="+- 0 836 609"/>
                              <a:gd name="T93" fmla="*/ T92 w 6808"/>
                              <a:gd name="T94" fmla="+- 0 2284 2000"/>
                              <a:gd name="T95" fmla="*/ 2284 h 374"/>
                              <a:gd name="T96" fmla="+- 0 806 609"/>
                              <a:gd name="T97" fmla="*/ T96 w 6808"/>
                              <a:gd name="T98" fmla="+- 0 2297 2000"/>
                              <a:gd name="T99" fmla="*/ 2297 h 374"/>
                              <a:gd name="T100" fmla="+- 0 766 609"/>
                              <a:gd name="T101" fmla="*/ T100 w 6808"/>
                              <a:gd name="T102" fmla="+- 0 2303 2000"/>
                              <a:gd name="T103" fmla="*/ 2303 h 374"/>
                              <a:gd name="T104" fmla="+- 0 736 609"/>
                              <a:gd name="T105" fmla="*/ T104 w 6808"/>
                              <a:gd name="T106" fmla="+- 0 2300 2000"/>
                              <a:gd name="T107" fmla="*/ 2300 h 374"/>
                              <a:gd name="T108" fmla="+- 0 707 609"/>
                              <a:gd name="T109" fmla="*/ T108 w 6808"/>
                              <a:gd name="T110" fmla="+- 0 2290 2000"/>
                              <a:gd name="T111" fmla="*/ 2290 h 374"/>
                              <a:gd name="T112" fmla="+- 0 678 609"/>
                              <a:gd name="T113" fmla="*/ T112 w 6808"/>
                              <a:gd name="T114" fmla="+- 0 2263 2000"/>
                              <a:gd name="T115" fmla="*/ 2263 h 374"/>
                              <a:gd name="T116" fmla="+- 0 683 609"/>
                              <a:gd name="T117" fmla="*/ T116 w 6808"/>
                              <a:gd name="T118" fmla="+- 0 2102 2000"/>
                              <a:gd name="T119" fmla="*/ 2102 h 374"/>
                              <a:gd name="T120" fmla="+- 0 716 609"/>
                              <a:gd name="T121" fmla="*/ T120 w 6808"/>
                              <a:gd name="T122" fmla="+- 0 2078 2000"/>
                              <a:gd name="T123" fmla="*/ 2078 h 374"/>
                              <a:gd name="T124" fmla="+- 0 745 609"/>
                              <a:gd name="T125" fmla="*/ T124 w 6808"/>
                              <a:gd name="T126" fmla="+- 0 2071 2000"/>
                              <a:gd name="T127" fmla="*/ 2071 h 374"/>
                              <a:gd name="T128" fmla="+- 0 788 609"/>
                              <a:gd name="T129" fmla="*/ T128 w 6808"/>
                              <a:gd name="T130" fmla="+- 0 2071 2000"/>
                              <a:gd name="T131" fmla="*/ 2071 h 374"/>
                              <a:gd name="T132" fmla="+- 0 826 609"/>
                              <a:gd name="T133" fmla="*/ T132 w 6808"/>
                              <a:gd name="T134" fmla="+- 0 2084 2000"/>
                              <a:gd name="T135" fmla="*/ 2084 h 374"/>
                              <a:gd name="T136" fmla="+- 0 857 609"/>
                              <a:gd name="T137" fmla="*/ T136 w 6808"/>
                              <a:gd name="T138" fmla="+- 0 2111 2000"/>
                              <a:gd name="T139" fmla="*/ 2111 h 3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6808" h="374">
                                <a:moveTo>
                                  <a:pt x="315" y="111"/>
                                </a:moveTo>
                                <a:lnTo>
                                  <a:pt x="311" y="88"/>
                                </a:lnTo>
                                <a:lnTo>
                                  <a:pt x="303" y="70"/>
                                </a:lnTo>
                                <a:lnTo>
                                  <a:pt x="291" y="54"/>
                                </a:lnTo>
                                <a:lnTo>
                                  <a:pt x="276" y="39"/>
                                </a:lnTo>
                                <a:lnTo>
                                  <a:pt x="256" y="27"/>
                                </a:lnTo>
                                <a:lnTo>
                                  <a:pt x="233" y="16"/>
                                </a:lnTo>
                                <a:lnTo>
                                  <a:pt x="214" y="9"/>
                                </a:lnTo>
                                <a:lnTo>
                                  <a:pt x="195" y="5"/>
                                </a:lnTo>
                                <a:lnTo>
                                  <a:pt x="175" y="2"/>
                                </a:lnTo>
                                <a:lnTo>
                                  <a:pt x="154" y="1"/>
                                </a:lnTo>
                                <a:lnTo>
                                  <a:pt x="136" y="2"/>
                                </a:lnTo>
                                <a:lnTo>
                                  <a:pt x="115" y="4"/>
                                </a:lnTo>
                                <a:lnTo>
                                  <a:pt x="95" y="9"/>
                                </a:lnTo>
                                <a:lnTo>
                                  <a:pt x="77" y="15"/>
                                </a:lnTo>
                                <a:lnTo>
                                  <a:pt x="60" y="24"/>
                                </a:lnTo>
                                <a:lnTo>
                                  <a:pt x="45" y="34"/>
                                </a:lnTo>
                                <a:lnTo>
                                  <a:pt x="30" y="47"/>
                                </a:lnTo>
                                <a:lnTo>
                                  <a:pt x="18" y="63"/>
                                </a:lnTo>
                                <a:lnTo>
                                  <a:pt x="8" y="80"/>
                                </a:lnTo>
                                <a:lnTo>
                                  <a:pt x="0" y="100"/>
                                </a:lnTo>
                                <a:lnTo>
                                  <a:pt x="0" y="273"/>
                                </a:lnTo>
                                <a:lnTo>
                                  <a:pt x="6" y="292"/>
                                </a:lnTo>
                                <a:lnTo>
                                  <a:pt x="14" y="309"/>
                                </a:lnTo>
                                <a:lnTo>
                                  <a:pt x="27" y="325"/>
                                </a:lnTo>
                                <a:lnTo>
                                  <a:pt x="43" y="338"/>
                                </a:lnTo>
                                <a:lnTo>
                                  <a:pt x="64" y="350"/>
                                </a:lnTo>
                                <a:lnTo>
                                  <a:pt x="84" y="360"/>
                                </a:lnTo>
                                <a:lnTo>
                                  <a:pt x="103" y="366"/>
                                </a:lnTo>
                                <a:lnTo>
                                  <a:pt x="123" y="370"/>
                                </a:lnTo>
                                <a:lnTo>
                                  <a:pt x="143" y="373"/>
                                </a:lnTo>
                                <a:lnTo>
                                  <a:pt x="164" y="374"/>
                                </a:lnTo>
                                <a:lnTo>
                                  <a:pt x="182" y="373"/>
                                </a:lnTo>
                                <a:lnTo>
                                  <a:pt x="202" y="370"/>
                                </a:lnTo>
                                <a:lnTo>
                                  <a:pt x="221" y="366"/>
                                </a:lnTo>
                                <a:lnTo>
                                  <a:pt x="240" y="360"/>
                                </a:lnTo>
                                <a:lnTo>
                                  <a:pt x="257" y="351"/>
                                </a:lnTo>
                                <a:lnTo>
                                  <a:pt x="274" y="340"/>
                                </a:lnTo>
                                <a:lnTo>
                                  <a:pt x="288" y="327"/>
                                </a:lnTo>
                                <a:lnTo>
                                  <a:pt x="301" y="312"/>
                                </a:lnTo>
                                <a:lnTo>
                                  <a:pt x="309" y="296"/>
                                </a:lnTo>
                                <a:lnTo>
                                  <a:pt x="311" y="286"/>
                                </a:lnTo>
                                <a:lnTo>
                                  <a:pt x="312" y="282"/>
                                </a:lnTo>
                                <a:lnTo>
                                  <a:pt x="313" y="275"/>
                                </a:lnTo>
                                <a:lnTo>
                                  <a:pt x="315" y="262"/>
                                </a:lnTo>
                                <a:lnTo>
                                  <a:pt x="247" y="262"/>
                                </a:lnTo>
                                <a:lnTo>
                                  <a:pt x="242" y="271"/>
                                </a:lnTo>
                                <a:lnTo>
                                  <a:pt x="227" y="284"/>
                                </a:lnTo>
                                <a:lnTo>
                                  <a:pt x="207" y="294"/>
                                </a:lnTo>
                                <a:lnTo>
                                  <a:pt x="197" y="297"/>
                                </a:lnTo>
                                <a:lnTo>
                                  <a:pt x="178" y="301"/>
                                </a:lnTo>
                                <a:lnTo>
                                  <a:pt x="157" y="303"/>
                                </a:lnTo>
                                <a:lnTo>
                                  <a:pt x="146" y="302"/>
                                </a:lnTo>
                                <a:lnTo>
                                  <a:pt x="127" y="300"/>
                                </a:lnTo>
                                <a:lnTo>
                                  <a:pt x="108" y="294"/>
                                </a:lnTo>
                                <a:lnTo>
                                  <a:pt x="98" y="290"/>
                                </a:lnTo>
                                <a:lnTo>
                                  <a:pt x="81" y="278"/>
                                </a:lnTo>
                                <a:lnTo>
                                  <a:pt x="69" y="263"/>
                                </a:lnTo>
                                <a:lnTo>
                                  <a:pt x="69" y="110"/>
                                </a:lnTo>
                                <a:lnTo>
                                  <a:pt x="74" y="102"/>
                                </a:lnTo>
                                <a:lnTo>
                                  <a:pt x="88" y="89"/>
                                </a:lnTo>
                                <a:lnTo>
                                  <a:pt x="107" y="78"/>
                                </a:lnTo>
                                <a:lnTo>
                                  <a:pt x="117" y="75"/>
                                </a:lnTo>
                                <a:lnTo>
                                  <a:pt x="136" y="71"/>
                                </a:lnTo>
                                <a:lnTo>
                                  <a:pt x="156" y="69"/>
                                </a:lnTo>
                                <a:lnTo>
                                  <a:pt x="179" y="71"/>
                                </a:lnTo>
                                <a:lnTo>
                                  <a:pt x="199" y="76"/>
                                </a:lnTo>
                                <a:lnTo>
                                  <a:pt x="217" y="84"/>
                                </a:lnTo>
                                <a:lnTo>
                                  <a:pt x="234" y="96"/>
                                </a:lnTo>
                                <a:lnTo>
                                  <a:pt x="248" y="111"/>
                                </a:lnTo>
                                <a:lnTo>
                                  <a:pt x="315" y="111"/>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9"/>
                        <wps:cNvSpPr>
                          <a:spLocks/>
                        </wps:cNvSpPr>
                        <wps:spPr bwMode="auto">
                          <a:xfrm>
                            <a:off x="609" y="2000"/>
                            <a:ext cx="6808" cy="374"/>
                          </a:xfrm>
                          <a:custGeom>
                            <a:avLst/>
                            <a:gdLst>
                              <a:gd name="T0" fmla="+- 0 1018 609"/>
                              <a:gd name="T1" fmla="*/ T0 w 6808"/>
                              <a:gd name="T2" fmla="+- 0 2202 2000"/>
                              <a:gd name="T3" fmla="*/ 2202 h 374"/>
                              <a:gd name="T4" fmla="+- 0 1018 609"/>
                              <a:gd name="T5" fmla="*/ T4 w 6808"/>
                              <a:gd name="T6" fmla="+- 0 2373 2000"/>
                              <a:gd name="T7" fmla="*/ 2373 h 374"/>
                              <a:gd name="T8" fmla="+- 0 1086 609"/>
                              <a:gd name="T9" fmla="*/ T8 w 6808"/>
                              <a:gd name="T10" fmla="+- 0 2373 2000"/>
                              <a:gd name="T11" fmla="*/ 2373 h 374"/>
                              <a:gd name="T12" fmla="+- 0 1086 609"/>
                              <a:gd name="T13" fmla="*/ T12 w 6808"/>
                              <a:gd name="T14" fmla="+- 0 2202 2000"/>
                              <a:gd name="T15" fmla="*/ 2202 h 374"/>
                              <a:gd name="T16" fmla="+- 0 1212 609"/>
                              <a:gd name="T17" fmla="*/ T16 w 6808"/>
                              <a:gd name="T18" fmla="+- 0 2000 2000"/>
                              <a:gd name="T19" fmla="*/ 2000 h 374"/>
                              <a:gd name="T20" fmla="+- 0 1131 609"/>
                              <a:gd name="T21" fmla="*/ T20 w 6808"/>
                              <a:gd name="T22" fmla="+- 0 2000 2000"/>
                              <a:gd name="T23" fmla="*/ 2000 h 374"/>
                              <a:gd name="T24" fmla="+- 0 1051 609"/>
                              <a:gd name="T25" fmla="*/ T24 w 6808"/>
                              <a:gd name="T26" fmla="+- 0 2121 2000"/>
                              <a:gd name="T27" fmla="*/ 2121 h 374"/>
                              <a:gd name="T28" fmla="+- 0 974 609"/>
                              <a:gd name="T29" fmla="*/ T28 w 6808"/>
                              <a:gd name="T30" fmla="+- 0 2000 2000"/>
                              <a:gd name="T31" fmla="*/ 2000 h 374"/>
                              <a:gd name="T32" fmla="+- 0 893 609"/>
                              <a:gd name="T33" fmla="*/ T32 w 6808"/>
                              <a:gd name="T34" fmla="+- 0 2000 2000"/>
                              <a:gd name="T35" fmla="*/ 2000 h 374"/>
                              <a:gd name="T36" fmla="+- 0 1018 609"/>
                              <a:gd name="T37" fmla="*/ T36 w 6808"/>
                              <a:gd name="T38" fmla="+- 0 2202 2000"/>
                              <a:gd name="T39" fmla="*/ 2202 h 3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08" h="374">
                                <a:moveTo>
                                  <a:pt x="409" y="202"/>
                                </a:moveTo>
                                <a:lnTo>
                                  <a:pt x="409" y="373"/>
                                </a:lnTo>
                                <a:lnTo>
                                  <a:pt x="477" y="373"/>
                                </a:lnTo>
                                <a:lnTo>
                                  <a:pt x="477" y="202"/>
                                </a:lnTo>
                                <a:lnTo>
                                  <a:pt x="603" y="0"/>
                                </a:lnTo>
                                <a:lnTo>
                                  <a:pt x="522" y="0"/>
                                </a:lnTo>
                                <a:lnTo>
                                  <a:pt x="442" y="121"/>
                                </a:lnTo>
                                <a:lnTo>
                                  <a:pt x="365" y="0"/>
                                </a:lnTo>
                                <a:lnTo>
                                  <a:pt x="284" y="0"/>
                                </a:lnTo>
                                <a:lnTo>
                                  <a:pt x="409" y="202"/>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609" y="2000"/>
                            <a:ext cx="6808" cy="374"/>
                          </a:xfrm>
                          <a:custGeom>
                            <a:avLst/>
                            <a:gdLst>
                              <a:gd name="T0" fmla="+- 0 1509 609"/>
                              <a:gd name="T1" fmla="*/ T0 w 6808"/>
                              <a:gd name="T2" fmla="+- 0 2088 2000"/>
                              <a:gd name="T3" fmla="*/ 2088 h 374"/>
                              <a:gd name="T4" fmla="+- 0 1490 609"/>
                              <a:gd name="T5" fmla="*/ T4 w 6808"/>
                              <a:gd name="T6" fmla="+- 0 2054 2000"/>
                              <a:gd name="T7" fmla="*/ 2054 h 374"/>
                              <a:gd name="T8" fmla="+- 0 1455 609"/>
                              <a:gd name="T9" fmla="*/ T8 w 6808"/>
                              <a:gd name="T10" fmla="+- 0 2027 2000"/>
                              <a:gd name="T11" fmla="*/ 2027 h 374"/>
                              <a:gd name="T12" fmla="+- 0 1413 609"/>
                              <a:gd name="T13" fmla="*/ T12 w 6808"/>
                              <a:gd name="T14" fmla="+- 0 2009 2000"/>
                              <a:gd name="T15" fmla="*/ 2009 h 374"/>
                              <a:gd name="T16" fmla="+- 0 1373 609"/>
                              <a:gd name="T17" fmla="*/ T16 w 6808"/>
                              <a:gd name="T18" fmla="+- 0 2002 2000"/>
                              <a:gd name="T19" fmla="*/ 2002 h 374"/>
                              <a:gd name="T20" fmla="+- 0 1334 609"/>
                              <a:gd name="T21" fmla="*/ T20 w 6808"/>
                              <a:gd name="T22" fmla="+- 0 2002 2000"/>
                              <a:gd name="T23" fmla="*/ 2002 h 374"/>
                              <a:gd name="T24" fmla="+- 0 1294 609"/>
                              <a:gd name="T25" fmla="*/ T24 w 6808"/>
                              <a:gd name="T26" fmla="+- 0 2009 2000"/>
                              <a:gd name="T27" fmla="*/ 2009 h 374"/>
                              <a:gd name="T28" fmla="+- 0 1258 609"/>
                              <a:gd name="T29" fmla="*/ T28 w 6808"/>
                              <a:gd name="T30" fmla="+- 0 2024 2000"/>
                              <a:gd name="T31" fmla="*/ 2024 h 374"/>
                              <a:gd name="T32" fmla="+- 0 1229 609"/>
                              <a:gd name="T33" fmla="*/ T32 w 6808"/>
                              <a:gd name="T34" fmla="+- 0 2047 2000"/>
                              <a:gd name="T35" fmla="*/ 2047 h 374"/>
                              <a:gd name="T36" fmla="+- 0 1206 609"/>
                              <a:gd name="T37" fmla="*/ T36 w 6808"/>
                              <a:gd name="T38" fmla="+- 0 2080 2000"/>
                              <a:gd name="T39" fmla="*/ 2080 h 374"/>
                              <a:gd name="T40" fmla="+- 0 1199 609"/>
                              <a:gd name="T41" fmla="*/ T40 w 6808"/>
                              <a:gd name="T42" fmla="+- 0 2273 2000"/>
                              <a:gd name="T43" fmla="*/ 2273 h 374"/>
                              <a:gd name="T44" fmla="+- 0 1213 609"/>
                              <a:gd name="T45" fmla="*/ T44 w 6808"/>
                              <a:gd name="T46" fmla="+- 0 2309 2000"/>
                              <a:gd name="T47" fmla="*/ 2309 h 374"/>
                              <a:gd name="T48" fmla="+- 0 1242 609"/>
                              <a:gd name="T49" fmla="*/ T48 w 6808"/>
                              <a:gd name="T50" fmla="+- 0 2338 2000"/>
                              <a:gd name="T51" fmla="*/ 2338 h 374"/>
                              <a:gd name="T52" fmla="+- 0 1283 609"/>
                              <a:gd name="T53" fmla="*/ T52 w 6808"/>
                              <a:gd name="T54" fmla="+- 0 2360 2000"/>
                              <a:gd name="T55" fmla="*/ 2360 h 374"/>
                              <a:gd name="T56" fmla="+- 0 1321 609"/>
                              <a:gd name="T57" fmla="*/ T56 w 6808"/>
                              <a:gd name="T58" fmla="+- 0 2370 2000"/>
                              <a:gd name="T59" fmla="*/ 2370 h 374"/>
                              <a:gd name="T60" fmla="+- 0 1362 609"/>
                              <a:gd name="T61" fmla="*/ T60 w 6808"/>
                              <a:gd name="T62" fmla="+- 0 2374 2000"/>
                              <a:gd name="T63" fmla="*/ 2374 h 374"/>
                              <a:gd name="T64" fmla="+- 0 1401 609"/>
                              <a:gd name="T65" fmla="*/ T64 w 6808"/>
                              <a:gd name="T66" fmla="+- 0 2370 2000"/>
                              <a:gd name="T67" fmla="*/ 2370 h 374"/>
                              <a:gd name="T68" fmla="+- 0 1438 609"/>
                              <a:gd name="T69" fmla="*/ T68 w 6808"/>
                              <a:gd name="T70" fmla="+- 0 2360 2000"/>
                              <a:gd name="T71" fmla="*/ 2360 h 374"/>
                              <a:gd name="T72" fmla="+- 0 1472 609"/>
                              <a:gd name="T73" fmla="*/ T72 w 6808"/>
                              <a:gd name="T74" fmla="+- 0 2340 2000"/>
                              <a:gd name="T75" fmla="*/ 2340 h 374"/>
                              <a:gd name="T76" fmla="+- 0 1499 609"/>
                              <a:gd name="T77" fmla="*/ T76 w 6808"/>
                              <a:gd name="T78" fmla="+- 0 2312 2000"/>
                              <a:gd name="T79" fmla="*/ 2312 h 374"/>
                              <a:gd name="T80" fmla="+- 0 1510 609"/>
                              <a:gd name="T81" fmla="*/ T80 w 6808"/>
                              <a:gd name="T82" fmla="+- 0 2286 2000"/>
                              <a:gd name="T83" fmla="*/ 2286 h 374"/>
                              <a:gd name="T84" fmla="+- 0 1512 609"/>
                              <a:gd name="T85" fmla="*/ T84 w 6808"/>
                              <a:gd name="T86" fmla="+- 0 2275 2000"/>
                              <a:gd name="T87" fmla="*/ 2275 h 374"/>
                              <a:gd name="T88" fmla="+- 0 1446 609"/>
                              <a:gd name="T89" fmla="*/ T88 w 6808"/>
                              <a:gd name="T90" fmla="+- 0 2262 2000"/>
                              <a:gd name="T91" fmla="*/ 2262 h 374"/>
                              <a:gd name="T92" fmla="+- 0 1426 609"/>
                              <a:gd name="T93" fmla="*/ T92 w 6808"/>
                              <a:gd name="T94" fmla="+- 0 2284 2000"/>
                              <a:gd name="T95" fmla="*/ 2284 h 374"/>
                              <a:gd name="T96" fmla="+- 0 1396 609"/>
                              <a:gd name="T97" fmla="*/ T96 w 6808"/>
                              <a:gd name="T98" fmla="+- 0 2297 2000"/>
                              <a:gd name="T99" fmla="*/ 2297 h 374"/>
                              <a:gd name="T100" fmla="+- 0 1356 609"/>
                              <a:gd name="T101" fmla="*/ T100 w 6808"/>
                              <a:gd name="T102" fmla="+- 0 2303 2000"/>
                              <a:gd name="T103" fmla="*/ 2303 h 374"/>
                              <a:gd name="T104" fmla="+- 0 1325 609"/>
                              <a:gd name="T105" fmla="*/ T104 w 6808"/>
                              <a:gd name="T106" fmla="+- 0 2300 2000"/>
                              <a:gd name="T107" fmla="*/ 2300 h 374"/>
                              <a:gd name="T108" fmla="+- 0 1296 609"/>
                              <a:gd name="T109" fmla="*/ T108 w 6808"/>
                              <a:gd name="T110" fmla="+- 0 2290 2000"/>
                              <a:gd name="T111" fmla="*/ 2290 h 374"/>
                              <a:gd name="T112" fmla="+- 0 1267 609"/>
                              <a:gd name="T113" fmla="*/ T112 w 6808"/>
                              <a:gd name="T114" fmla="+- 0 2263 2000"/>
                              <a:gd name="T115" fmla="*/ 2263 h 374"/>
                              <a:gd name="T116" fmla="+- 0 1273 609"/>
                              <a:gd name="T117" fmla="*/ T116 w 6808"/>
                              <a:gd name="T118" fmla="+- 0 2102 2000"/>
                              <a:gd name="T119" fmla="*/ 2102 h 374"/>
                              <a:gd name="T120" fmla="+- 0 1306 609"/>
                              <a:gd name="T121" fmla="*/ T120 w 6808"/>
                              <a:gd name="T122" fmla="+- 0 2078 2000"/>
                              <a:gd name="T123" fmla="*/ 2078 h 374"/>
                              <a:gd name="T124" fmla="+- 0 1335 609"/>
                              <a:gd name="T125" fmla="*/ T124 w 6808"/>
                              <a:gd name="T126" fmla="+- 0 2071 2000"/>
                              <a:gd name="T127" fmla="*/ 2071 h 374"/>
                              <a:gd name="T128" fmla="+- 0 1378 609"/>
                              <a:gd name="T129" fmla="*/ T128 w 6808"/>
                              <a:gd name="T130" fmla="+- 0 2071 2000"/>
                              <a:gd name="T131" fmla="*/ 2071 h 374"/>
                              <a:gd name="T132" fmla="+- 0 1416 609"/>
                              <a:gd name="T133" fmla="*/ T132 w 6808"/>
                              <a:gd name="T134" fmla="+- 0 2084 2000"/>
                              <a:gd name="T135" fmla="*/ 2084 h 374"/>
                              <a:gd name="T136" fmla="+- 0 1446 609"/>
                              <a:gd name="T137" fmla="*/ T136 w 6808"/>
                              <a:gd name="T138" fmla="+- 0 2111 2000"/>
                              <a:gd name="T139" fmla="*/ 2111 h 3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6808" h="374">
                                <a:moveTo>
                                  <a:pt x="905" y="111"/>
                                </a:moveTo>
                                <a:lnTo>
                                  <a:pt x="900" y="88"/>
                                </a:lnTo>
                                <a:lnTo>
                                  <a:pt x="893" y="70"/>
                                </a:lnTo>
                                <a:lnTo>
                                  <a:pt x="881" y="54"/>
                                </a:lnTo>
                                <a:lnTo>
                                  <a:pt x="865" y="39"/>
                                </a:lnTo>
                                <a:lnTo>
                                  <a:pt x="846" y="27"/>
                                </a:lnTo>
                                <a:lnTo>
                                  <a:pt x="823" y="16"/>
                                </a:lnTo>
                                <a:lnTo>
                                  <a:pt x="804" y="9"/>
                                </a:lnTo>
                                <a:lnTo>
                                  <a:pt x="785" y="5"/>
                                </a:lnTo>
                                <a:lnTo>
                                  <a:pt x="764" y="2"/>
                                </a:lnTo>
                                <a:lnTo>
                                  <a:pt x="743" y="1"/>
                                </a:lnTo>
                                <a:lnTo>
                                  <a:pt x="725" y="2"/>
                                </a:lnTo>
                                <a:lnTo>
                                  <a:pt x="704" y="4"/>
                                </a:lnTo>
                                <a:lnTo>
                                  <a:pt x="685" y="9"/>
                                </a:lnTo>
                                <a:lnTo>
                                  <a:pt x="667" y="15"/>
                                </a:lnTo>
                                <a:lnTo>
                                  <a:pt x="649" y="24"/>
                                </a:lnTo>
                                <a:lnTo>
                                  <a:pt x="635" y="34"/>
                                </a:lnTo>
                                <a:lnTo>
                                  <a:pt x="620" y="47"/>
                                </a:lnTo>
                                <a:lnTo>
                                  <a:pt x="607" y="63"/>
                                </a:lnTo>
                                <a:lnTo>
                                  <a:pt x="597" y="80"/>
                                </a:lnTo>
                                <a:lnTo>
                                  <a:pt x="590" y="100"/>
                                </a:lnTo>
                                <a:lnTo>
                                  <a:pt x="590" y="273"/>
                                </a:lnTo>
                                <a:lnTo>
                                  <a:pt x="595" y="292"/>
                                </a:lnTo>
                                <a:lnTo>
                                  <a:pt x="604" y="309"/>
                                </a:lnTo>
                                <a:lnTo>
                                  <a:pt x="617" y="325"/>
                                </a:lnTo>
                                <a:lnTo>
                                  <a:pt x="633" y="338"/>
                                </a:lnTo>
                                <a:lnTo>
                                  <a:pt x="653" y="350"/>
                                </a:lnTo>
                                <a:lnTo>
                                  <a:pt x="674" y="360"/>
                                </a:lnTo>
                                <a:lnTo>
                                  <a:pt x="693" y="366"/>
                                </a:lnTo>
                                <a:lnTo>
                                  <a:pt x="712" y="370"/>
                                </a:lnTo>
                                <a:lnTo>
                                  <a:pt x="733" y="373"/>
                                </a:lnTo>
                                <a:lnTo>
                                  <a:pt x="753" y="374"/>
                                </a:lnTo>
                                <a:lnTo>
                                  <a:pt x="771" y="373"/>
                                </a:lnTo>
                                <a:lnTo>
                                  <a:pt x="792" y="370"/>
                                </a:lnTo>
                                <a:lnTo>
                                  <a:pt x="811" y="366"/>
                                </a:lnTo>
                                <a:lnTo>
                                  <a:pt x="829" y="360"/>
                                </a:lnTo>
                                <a:lnTo>
                                  <a:pt x="846" y="351"/>
                                </a:lnTo>
                                <a:lnTo>
                                  <a:pt x="863" y="340"/>
                                </a:lnTo>
                                <a:lnTo>
                                  <a:pt x="878" y="327"/>
                                </a:lnTo>
                                <a:lnTo>
                                  <a:pt x="890" y="312"/>
                                </a:lnTo>
                                <a:lnTo>
                                  <a:pt x="898" y="296"/>
                                </a:lnTo>
                                <a:lnTo>
                                  <a:pt x="901" y="286"/>
                                </a:lnTo>
                                <a:lnTo>
                                  <a:pt x="902" y="282"/>
                                </a:lnTo>
                                <a:lnTo>
                                  <a:pt x="903" y="275"/>
                                </a:lnTo>
                                <a:lnTo>
                                  <a:pt x="905" y="262"/>
                                </a:lnTo>
                                <a:lnTo>
                                  <a:pt x="837" y="262"/>
                                </a:lnTo>
                                <a:lnTo>
                                  <a:pt x="831" y="271"/>
                                </a:lnTo>
                                <a:lnTo>
                                  <a:pt x="817" y="284"/>
                                </a:lnTo>
                                <a:lnTo>
                                  <a:pt x="797" y="294"/>
                                </a:lnTo>
                                <a:lnTo>
                                  <a:pt x="787" y="297"/>
                                </a:lnTo>
                                <a:lnTo>
                                  <a:pt x="768" y="301"/>
                                </a:lnTo>
                                <a:lnTo>
                                  <a:pt x="747" y="303"/>
                                </a:lnTo>
                                <a:lnTo>
                                  <a:pt x="736" y="302"/>
                                </a:lnTo>
                                <a:lnTo>
                                  <a:pt x="716" y="300"/>
                                </a:lnTo>
                                <a:lnTo>
                                  <a:pt x="697" y="294"/>
                                </a:lnTo>
                                <a:lnTo>
                                  <a:pt x="687" y="290"/>
                                </a:lnTo>
                                <a:lnTo>
                                  <a:pt x="670" y="278"/>
                                </a:lnTo>
                                <a:lnTo>
                                  <a:pt x="658" y="263"/>
                                </a:lnTo>
                                <a:lnTo>
                                  <a:pt x="658" y="110"/>
                                </a:lnTo>
                                <a:lnTo>
                                  <a:pt x="664" y="102"/>
                                </a:lnTo>
                                <a:lnTo>
                                  <a:pt x="678" y="89"/>
                                </a:lnTo>
                                <a:lnTo>
                                  <a:pt x="697" y="78"/>
                                </a:lnTo>
                                <a:lnTo>
                                  <a:pt x="706" y="75"/>
                                </a:lnTo>
                                <a:lnTo>
                                  <a:pt x="726" y="71"/>
                                </a:lnTo>
                                <a:lnTo>
                                  <a:pt x="746" y="69"/>
                                </a:lnTo>
                                <a:lnTo>
                                  <a:pt x="769" y="71"/>
                                </a:lnTo>
                                <a:lnTo>
                                  <a:pt x="789" y="76"/>
                                </a:lnTo>
                                <a:lnTo>
                                  <a:pt x="807" y="84"/>
                                </a:lnTo>
                                <a:lnTo>
                                  <a:pt x="823" y="96"/>
                                </a:lnTo>
                                <a:lnTo>
                                  <a:pt x="837" y="111"/>
                                </a:lnTo>
                                <a:lnTo>
                                  <a:pt x="905" y="111"/>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wps:cNvSpPr>
                        <wps:spPr bwMode="auto">
                          <a:xfrm>
                            <a:off x="609" y="2000"/>
                            <a:ext cx="6808" cy="374"/>
                          </a:xfrm>
                          <a:custGeom>
                            <a:avLst/>
                            <a:gdLst>
                              <a:gd name="T0" fmla="+- 0 1616 609"/>
                              <a:gd name="T1" fmla="*/ T0 w 6808"/>
                              <a:gd name="T2" fmla="+- 0 2302 2000"/>
                              <a:gd name="T3" fmla="*/ 2302 h 374"/>
                              <a:gd name="T4" fmla="+- 0 1616 609"/>
                              <a:gd name="T5" fmla="*/ T4 w 6808"/>
                              <a:gd name="T6" fmla="+- 0 2000 2000"/>
                              <a:gd name="T7" fmla="*/ 2000 h 374"/>
                              <a:gd name="T8" fmla="+- 0 1548 609"/>
                              <a:gd name="T9" fmla="*/ T8 w 6808"/>
                              <a:gd name="T10" fmla="+- 0 2000 2000"/>
                              <a:gd name="T11" fmla="*/ 2000 h 374"/>
                              <a:gd name="T12" fmla="+- 0 1548 609"/>
                              <a:gd name="T13" fmla="*/ T12 w 6808"/>
                              <a:gd name="T14" fmla="+- 0 2373 2000"/>
                              <a:gd name="T15" fmla="*/ 2373 h 374"/>
                              <a:gd name="T16" fmla="+- 0 1778 609"/>
                              <a:gd name="T17" fmla="*/ T16 w 6808"/>
                              <a:gd name="T18" fmla="+- 0 2373 2000"/>
                              <a:gd name="T19" fmla="*/ 2373 h 374"/>
                              <a:gd name="T20" fmla="+- 0 1778 609"/>
                              <a:gd name="T21" fmla="*/ T20 w 6808"/>
                              <a:gd name="T22" fmla="+- 0 2302 2000"/>
                              <a:gd name="T23" fmla="*/ 2302 h 374"/>
                              <a:gd name="T24" fmla="+- 0 1616 609"/>
                              <a:gd name="T25" fmla="*/ T24 w 6808"/>
                              <a:gd name="T26" fmla="+- 0 2302 2000"/>
                              <a:gd name="T27" fmla="*/ 2302 h 374"/>
                            </a:gdLst>
                            <a:ahLst/>
                            <a:cxnLst>
                              <a:cxn ang="0">
                                <a:pos x="T1" y="T3"/>
                              </a:cxn>
                              <a:cxn ang="0">
                                <a:pos x="T5" y="T7"/>
                              </a:cxn>
                              <a:cxn ang="0">
                                <a:pos x="T9" y="T11"/>
                              </a:cxn>
                              <a:cxn ang="0">
                                <a:pos x="T13" y="T15"/>
                              </a:cxn>
                              <a:cxn ang="0">
                                <a:pos x="T17" y="T19"/>
                              </a:cxn>
                              <a:cxn ang="0">
                                <a:pos x="T21" y="T23"/>
                              </a:cxn>
                              <a:cxn ang="0">
                                <a:pos x="T25" y="T27"/>
                              </a:cxn>
                            </a:cxnLst>
                            <a:rect l="0" t="0" r="r" b="b"/>
                            <a:pathLst>
                              <a:path w="6808" h="374">
                                <a:moveTo>
                                  <a:pt x="1007" y="302"/>
                                </a:moveTo>
                                <a:lnTo>
                                  <a:pt x="1007" y="0"/>
                                </a:lnTo>
                                <a:lnTo>
                                  <a:pt x="939" y="0"/>
                                </a:lnTo>
                                <a:lnTo>
                                  <a:pt x="939" y="373"/>
                                </a:lnTo>
                                <a:lnTo>
                                  <a:pt x="1169" y="373"/>
                                </a:lnTo>
                                <a:lnTo>
                                  <a:pt x="1169" y="302"/>
                                </a:lnTo>
                                <a:lnTo>
                                  <a:pt x="1007" y="302"/>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6"/>
                        <wps:cNvSpPr>
                          <a:spLocks/>
                        </wps:cNvSpPr>
                        <wps:spPr bwMode="auto">
                          <a:xfrm>
                            <a:off x="609" y="2000"/>
                            <a:ext cx="6808" cy="374"/>
                          </a:xfrm>
                          <a:custGeom>
                            <a:avLst/>
                            <a:gdLst>
                              <a:gd name="T0" fmla="+- 0 1804 609"/>
                              <a:gd name="T1" fmla="*/ T0 w 6808"/>
                              <a:gd name="T2" fmla="+- 0 2000 2000"/>
                              <a:gd name="T3" fmla="*/ 2000 h 374"/>
                              <a:gd name="T4" fmla="+- 0 1804 609"/>
                              <a:gd name="T5" fmla="*/ T4 w 6808"/>
                              <a:gd name="T6" fmla="+- 0 2373 2000"/>
                              <a:gd name="T7" fmla="*/ 2373 h 374"/>
                              <a:gd name="T8" fmla="+- 0 1872 609"/>
                              <a:gd name="T9" fmla="*/ T8 w 6808"/>
                              <a:gd name="T10" fmla="+- 0 2373 2000"/>
                              <a:gd name="T11" fmla="*/ 2373 h 374"/>
                              <a:gd name="T12" fmla="+- 0 1872 609"/>
                              <a:gd name="T13" fmla="*/ T12 w 6808"/>
                              <a:gd name="T14" fmla="+- 0 2000 2000"/>
                              <a:gd name="T15" fmla="*/ 2000 h 374"/>
                              <a:gd name="T16" fmla="+- 0 1804 609"/>
                              <a:gd name="T17" fmla="*/ T16 w 6808"/>
                              <a:gd name="T18" fmla="+- 0 2000 2000"/>
                              <a:gd name="T19" fmla="*/ 2000 h 374"/>
                            </a:gdLst>
                            <a:ahLst/>
                            <a:cxnLst>
                              <a:cxn ang="0">
                                <a:pos x="T1" y="T3"/>
                              </a:cxn>
                              <a:cxn ang="0">
                                <a:pos x="T5" y="T7"/>
                              </a:cxn>
                              <a:cxn ang="0">
                                <a:pos x="T9" y="T11"/>
                              </a:cxn>
                              <a:cxn ang="0">
                                <a:pos x="T13" y="T15"/>
                              </a:cxn>
                              <a:cxn ang="0">
                                <a:pos x="T17" y="T19"/>
                              </a:cxn>
                            </a:cxnLst>
                            <a:rect l="0" t="0" r="r" b="b"/>
                            <a:pathLst>
                              <a:path w="6808" h="374">
                                <a:moveTo>
                                  <a:pt x="1195" y="0"/>
                                </a:moveTo>
                                <a:lnTo>
                                  <a:pt x="1195" y="373"/>
                                </a:lnTo>
                                <a:lnTo>
                                  <a:pt x="1263" y="373"/>
                                </a:lnTo>
                                <a:lnTo>
                                  <a:pt x="1263" y="0"/>
                                </a:lnTo>
                                <a:lnTo>
                                  <a:pt x="1195" y="0"/>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5"/>
                        <wps:cNvSpPr>
                          <a:spLocks/>
                        </wps:cNvSpPr>
                        <wps:spPr bwMode="auto">
                          <a:xfrm>
                            <a:off x="609" y="2000"/>
                            <a:ext cx="6808" cy="374"/>
                          </a:xfrm>
                          <a:custGeom>
                            <a:avLst/>
                            <a:gdLst>
                              <a:gd name="T0" fmla="+- 0 2425 609"/>
                              <a:gd name="T1" fmla="*/ T0 w 6808"/>
                              <a:gd name="T2" fmla="+- 0 2151 2000"/>
                              <a:gd name="T3" fmla="*/ 2151 h 374"/>
                              <a:gd name="T4" fmla="+- 0 2535 609"/>
                              <a:gd name="T5" fmla="*/ T4 w 6808"/>
                              <a:gd name="T6" fmla="+- 0 2224 2000"/>
                              <a:gd name="T7" fmla="*/ 2224 h 374"/>
                              <a:gd name="T8" fmla="+- 0 2537 609"/>
                              <a:gd name="T9" fmla="*/ T8 w 6808"/>
                              <a:gd name="T10" fmla="+- 0 2235 2000"/>
                              <a:gd name="T11" fmla="*/ 2235 h 374"/>
                              <a:gd name="T12" fmla="+- 0 2534 609"/>
                              <a:gd name="T13" fmla="*/ T12 w 6808"/>
                              <a:gd name="T14" fmla="+- 0 2260 2000"/>
                              <a:gd name="T15" fmla="*/ 2260 h 374"/>
                              <a:gd name="T16" fmla="+- 0 2508 609"/>
                              <a:gd name="T17" fmla="*/ T16 w 6808"/>
                              <a:gd name="T18" fmla="+- 0 2291 2000"/>
                              <a:gd name="T19" fmla="*/ 2291 h 374"/>
                              <a:gd name="T20" fmla="+- 0 2472 609"/>
                              <a:gd name="T21" fmla="*/ T20 w 6808"/>
                              <a:gd name="T22" fmla="+- 0 2303 2000"/>
                              <a:gd name="T23" fmla="*/ 2303 h 374"/>
                              <a:gd name="T24" fmla="+- 0 2437 609"/>
                              <a:gd name="T25" fmla="*/ T24 w 6808"/>
                              <a:gd name="T26" fmla="+- 0 2304 2000"/>
                              <a:gd name="T27" fmla="*/ 2304 h 374"/>
                              <a:gd name="T28" fmla="+- 0 2398 609"/>
                              <a:gd name="T29" fmla="*/ T28 w 6808"/>
                              <a:gd name="T30" fmla="+- 0 2295 2000"/>
                              <a:gd name="T31" fmla="*/ 2295 h 374"/>
                              <a:gd name="T32" fmla="+- 0 2369 609"/>
                              <a:gd name="T33" fmla="*/ T32 w 6808"/>
                              <a:gd name="T34" fmla="+- 0 2278 2000"/>
                              <a:gd name="T35" fmla="*/ 2278 h 374"/>
                              <a:gd name="T36" fmla="+- 0 2356 609"/>
                              <a:gd name="T37" fmla="*/ T36 w 6808"/>
                              <a:gd name="T38" fmla="+- 0 2110 2000"/>
                              <a:gd name="T39" fmla="*/ 2110 h 374"/>
                              <a:gd name="T40" fmla="+- 0 2376 609"/>
                              <a:gd name="T41" fmla="*/ T40 w 6808"/>
                              <a:gd name="T42" fmla="+- 0 2089 2000"/>
                              <a:gd name="T43" fmla="*/ 2089 h 374"/>
                              <a:gd name="T44" fmla="+- 0 2404 609"/>
                              <a:gd name="T45" fmla="*/ T44 w 6808"/>
                              <a:gd name="T46" fmla="+- 0 2075 2000"/>
                              <a:gd name="T47" fmla="*/ 2075 h 374"/>
                              <a:gd name="T48" fmla="+- 0 2444 609"/>
                              <a:gd name="T49" fmla="*/ T48 w 6808"/>
                              <a:gd name="T50" fmla="+- 0 2069 2000"/>
                              <a:gd name="T51" fmla="*/ 2069 h 374"/>
                              <a:gd name="T52" fmla="+- 0 2487 609"/>
                              <a:gd name="T53" fmla="*/ T52 w 6808"/>
                              <a:gd name="T54" fmla="+- 0 2076 2000"/>
                              <a:gd name="T55" fmla="*/ 2076 h 374"/>
                              <a:gd name="T56" fmla="+- 0 2521 609"/>
                              <a:gd name="T57" fmla="*/ T56 w 6808"/>
                              <a:gd name="T58" fmla="+- 0 2096 2000"/>
                              <a:gd name="T59" fmla="*/ 2096 h 374"/>
                              <a:gd name="T60" fmla="+- 0 2603 609"/>
                              <a:gd name="T61" fmla="*/ T60 w 6808"/>
                              <a:gd name="T62" fmla="+- 0 2111 2000"/>
                              <a:gd name="T63" fmla="*/ 2111 h 374"/>
                              <a:gd name="T64" fmla="+- 0 2591 609"/>
                              <a:gd name="T65" fmla="*/ T64 w 6808"/>
                              <a:gd name="T66" fmla="+- 0 2070 2000"/>
                              <a:gd name="T67" fmla="*/ 2070 h 374"/>
                              <a:gd name="T68" fmla="+- 0 2563 609"/>
                              <a:gd name="T69" fmla="*/ T68 w 6808"/>
                              <a:gd name="T70" fmla="+- 0 2039 2000"/>
                              <a:gd name="T71" fmla="*/ 2039 h 374"/>
                              <a:gd name="T72" fmla="+- 0 2521 609"/>
                              <a:gd name="T73" fmla="*/ T72 w 6808"/>
                              <a:gd name="T74" fmla="+- 0 2016 2000"/>
                              <a:gd name="T75" fmla="*/ 2016 h 374"/>
                              <a:gd name="T76" fmla="+- 0 2483 609"/>
                              <a:gd name="T77" fmla="*/ T76 w 6808"/>
                              <a:gd name="T78" fmla="+- 0 2005 2000"/>
                              <a:gd name="T79" fmla="*/ 2005 h 374"/>
                              <a:gd name="T80" fmla="+- 0 2441 609"/>
                              <a:gd name="T81" fmla="*/ T80 w 6808"/>
                              <a:gd name="T82" fmla="+- 0 2001 2000"/>
                              <a:gd name="T83" fmla="*/ 2001 h 374"/>
                              <a:gd name="T84" fmla="+- 0 2402 609"/>
                              <a:gd name="T85" fmla="*/ T84 w 6808"/>
                              <a:gd name="T86" fmla="+- 0 2004 2000"/>
                              <a:gd name="T87" fmla="*/ 2004 h 374"/>
                              <a:gd name="T88" fmla="+- 0 2365 609"/>
                              <a:gd name="T89" fmla="*/ T88 w 6808"/>
                              <a:gd name="T90" fmla="+- 0 2015 2000"/>
                              <a:gd name="T91" fmla="*/ 2015 h 374"/>
                              <a:gd name="T92" fmla="+- 0 2333 609"/>
                              <a:gd name="T93" fmla="*/ T92 w 6808"/>
                              <a:gd name="T94" fmla="+- 0 2034 2000"/>
                              <a:gd name="T95" fmla="*/ 2034 h 374"/>
                              <a:gd name="T96" fmla="+- 0 2305 609"/>
                              <a:gd name="T97" fmla="*/ T96 w 6808"/>
                              <a:gd name="T98" fmla="+- 0 2063 2000"/>
                              <a:gd name="T99" fmla="*/ 2063 h 374"/>
                              <a:gd name="T100" fmla="+- 0 2288 609"/>
                              <a:gd name="T101" fmla="*/ T100 w 6808"/>
                              <a:gd name="T102" fmla="+- 0 2100 2000"/>
                              <a:gd name="T103" fmla="*/ 2100 h 374"/>
                              <a:gd name="T104" fmla="+- 0 2293 609"/>
                              <a:gd name="T105" fmla="*/ T104 w 6808"/>
                              <a:gd name="T106" fmla="+- 0 2291 2000"/>
                              <a:gd name="T107" fmla="*/ 2291 h 374"/>
                              <a:gd name="T108" fmla="+- 0 2314 609"/>
                              <a:gd name="T109" fmla="*/ T108 w 6808"/>
                              <a:gd name="T110" fmla="+- 0 2324 2000"/>
                              <a:gd name="T111" fmla="*/ 2324 h 374"/>
                              <a:gd name="T112" fmla="+- 0 2350 609"/>
                              <a:gd name="T113" fmla="*/ T112 w 6808"/>
                              <a:gd name="T114" fmla="+- 0 2350 2000"/>
                              <a:gd name="T115" fmla="*/ 2350 h 374"/>
                              <a:gd name="T116" fmla="+- 0 2389 609"/>
                              <a:gd name="T117" fmla="*/ T116 w 6808"/>
                              <a:gd name="T118" fmla="+- 0 2365 2000"/>
                              <a:gd name="T119" fmla="*/ 2365 h 374"/>
                              <a:gd name="T120" fmla="+- 0 2428 609"/>
                              <a:gd name="T121" fmla="*/ T120 w 6808"/>
                              <a:gd name="T122" fmla="+- 0 2372 2000"/>
                              <a:gd name="T123" fmla="*/ 2372 h 374"/>
                              <a:gd name="T124" fmla="+- 0 2467 609"/>
                              <a:gd name="T125" fmla="*/ T124 w 6808"/>
                              <a:gd name="T126" fmla="+- 0 2372 2000"/>
                              <a:gd name="T127" fmla="*/ 2372 h 374"/>
                              <a:gd name="T128" fmla="+- 0 2507 609"/>
                              <a:gd name="T129" fmla="*/ T128 w 6808"/>
                              <a:gd name="T130" fmla="+- 0 2365 2000"/>
                              <a:gd name="T131" fmla="*/ 2365 h 374"/>
                              <a:gd name="T132" fmla="+- 0 2543 609"/>
                              <a:gd name="T133" fmla="*/ T132 w 6808"/>
                              <a:gd name="T134" fmla="+- 0 2349 2000"/>
                              <a:gd name="T135" fmla="*/ 2349 h 374"/>
                              <a:gd name="T136" fmla="+- 0 2573 609"/>
                              <a:gd name="T137" fmla="*/ T136 w 6808"/>
                              <a:gd name="T138" fmla="+- 0 2326 2000"/>
                              <a:gd name="T139" fmla="*/ 2326 h 374"/>
                              <a:gd name="T140" fmla="+- 0 2595 609"/>
                              <a:gd name="T141" fmla="*/ T140 w 6808"/>
                              <a:gd name="T142" fmla="+- 0 2292 2000"/>
                              <a:gd name="T143" fmla="*/ 2292 h 374"/>
                              <a:gd name="T144" fmla="+- 0 2603 609"/>
                              <a:gd name="T145" fmla="*/ T144 w 6808"/>
                              <a:gd name="T146" fmla="+- 0 2151 2000"/>
                              <a:gd name="T147" fmla="*/ 2151 h 3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6808" h="374">
                                <a:moveTo>
                                  <a:pt x="1994" y="151"/>
                                </a:moveTo>
                                <a:lnTo>
                                  <a:pt x="1816" y="151"/>
                                </a:lnTo>
                                <a:lnTo>
                                  <a:pt x="1816" y="224"/>
                                </a:lnTo>
                                <a:lnTo>
                                  <a:pt x="1926" y="224"/>
                                </a:lnTo>
                                <a:lnTo>
                                  <a:pt x="1927" y="229"/>
                                </a:lnTo>
                                <a:lnTo>
                                  <a:pt x="1928" y="235"/>
                                </a:lnTo>
                                <a:lnTo>
                                  <a:pt x="1928" y="241"/>
                                </a:lnTo>
                                <a:lnTo>
                                  <a:pt x="1925" y="260"/>
                                </a:lnTo>
                                <a:lnTo>
                                  <a:pt x="1915" y="277"/>
                                </a:lnTo>
                                <a:lnTo>
                                  <a:pt x="1899" y="291"/>
                                </a:lnTo>
                                <a:lnTo>
                                  <a:pt x="1882" y="299"/>
                                </a:lnTo>
                                <a:lnTo>
                                  <a:pt x="1863" y="303"/>
                                </a:lnTo>
                                <a:lnTo>
                                  <a:pt x="1841" y="305"/>
                                </a:lnTo>
                                <a:lnTo>
                                  <a:pt x="1828" y="304"/>
                                </a:lnTo>
                                <a:lnTo>
                                  <a:pt x="1808" y="301"/>
                                </a:lnTo>
                                <a:lnTo>
                                  <a:pt x="1789" y="295"/>
                                </a:lnTo>
                                <a:lnTo>
                                  <a:pt x="1777" y="289"/>
                                </a:lnTo>
                                <a:lnTo>
                                  <a:pt x="1760" y="278"/>
                                </a:lnTo>
                                <a:lnTo>
                                  <a:pt x="1747" y="263"/>
                                </a:lnTo>
                                <a:lnTo>
                                  <a:pt x="1747" y="110"/>
                                </a:lnTo>
                                <a:lnTo>
                                  <a:pt x="1753" y="102"/>
                                </a:lnTo>
                                <a:lnTo>
                                  <a:pt x="1767" y="89"/>
                                </a:lnTo>
                                <a:lnTo>
                                  <a:pt x="1786" y="78"/>
                                </a:lnTo>
                                <a:lnTo>
                                  <a:pt x="1795" y="75"/>
                                </a:lnTo>
                                <a:lnTo>
                                  <a:pt x="1815" y="71"/>
                                </a:lnTo>
                                <a:lnTo>
                                  <a:pt x="1835" y="69"/>
                                </a:lnTo>
                                <a:lnTo>
                                  <a:pt x="1858" y="71"/>
                                </a:lnTo>
                                <a:lnTo>
                                  <a:pt x="1878" y="76"/>
                                </a:lnTo>
                                <a:lnTo>
                                  <a:pt x="1896" y="84"/>
                                </a:lnTo>
                                <a:lnTo>
                                  <a:pt x="1912" y="96"/>
                                </a:lnTo>
                                <a:lnTo>
                                  <a:pt x="1926" y="111"/>
                                </a:lnTo>
                                <a:lnTo>
                                  <a:pt x="1994" y="111"/>
                                </a:lnTo>
                                <a:lnTo>
                                  <a:pt x="1989" y="88"/>
                                </a:lnTo>
                                <a:lnTo>
                                  <a:pt x="1982" y="70"/>
                                </a:lnTo>
                                <a:lnTo>
                                  <a:pt x="1970" y="54"/>
                                </a:lnTo>
                                <a:lnTo>
                                  <a:pt x="1954" y="39"/>
                                </a:lnTo>
                                <a:lnTo>
                                  <a:pt x="1935" y="27"/>
                                </a:lnTo>
                                <a:lnTo>
                                  <a:pt x="1912" y="16"/>
                                </a:lnTo>
                                <a:lnTo>
                                  <a:pt x="1893" y="9"/>
                                </a:lnTo>
                                <a:lnTo>
                                  <a:pt x="1874" y="5"/>
                                </a:lnTo>
                                <a:lnTo>
                                  <a:pt x="1853" y="2"/>
                                </a:lnTo>
                                <a:lnTo>
                                  <a:pt x="1832" y="1"/>
                                </a:lnTo>
                                <a:lnTo>
                                  <a:pt x="1814" y="2"/>
                                </a:lnTo>
                                <a:lnTo>
                                  <a:pt x="1793" y="4"/>
                                </a:lnTo>
                                <a:lnTo>
                                  <a:pt x="1774" y="9"/>
                                </a:lnTo>
                                <a:lnTo>
                                  <a:pt x="1756" y="15"/>
                                </a:lnTo>
                                <a:lnTo>
                                  <a:pt x="1738" y="24"/>
                                </a:lnTo>
                                <a:lnTo>
                                  <a:pt x="1724" y="34"/>
                                </a:lnTo>
                                <a:lnTo>
                                  <a:pt x="1709" y="47"/>
                                </a:lnTo>
                                <a:lnTo>
                                  <a:pt x="1696" y="63"/>
                                </a:lnTo>
                                <a:lnTo>
                                  <a:pt x="1686" y="80"/>
                                </a:lnTo>
                                <a:lnTo>
                                  <a:pt x="1679" y="100"/>
                                </a:lnTo>
                                <a:lnTo>
                                  <a:pt x="1679" y="273"/>
                                </a:lnTo>
                                <a:lnTo>
                                  <a:pt x="1684" y="291"/>
                                </a:lnTo>
                                <a:lnTo>
                                  <a:pt x="1693" y="308"/>
                                </a:lnTo>
                                <a:lnTo>
                                  <a:pt x="1705" y="324"/>
                                </a:lnTo>
                                <a:lnTo>
                                  <a:pt x="1721" y="338"/>
                                </a:lnTo>
                                <a:lnTo>
                                  <a:pt x="1741" y="350"/>
                                </a:lnTo>
                                <a:lnTo>
                                  <a:pt x="1761" y="359"/>
                                </a:lnTo>
                                <a:lnTo>
                                  <a:pt x="1780" y="365"/>
                                </a:lnTo>
                                <a:lnTo>
                                  <a:pt x="1799" y="369"/>
                                </a:lnTo>
                                <a:lnTo>
                                  <a:pt x="1819" y="372"/>
                                </a:lnTo>
                                <a:lnTo>
                                  <a:pt x="1840" y="373"/>
                                </a:lnTo>
                                <a:lnTo>
                                  <a:pt x="1858" y="372"/>
                                </a:lnTo>
                                <a:lnTo>
                                  <a:pt x="1879" y="369"/>
                                </a:lnTo>
                                <a:lnTo>
                                  <a:pt x="1898" y="365"/>
                                </a:lnTo>
                                <a:lnTo>
                                  <a:pt x="1917" y="358"/>
                                </a:lnTo>
                                <a:lnTo>
                                  <a:pt x="1934" y="349"/>
                                </a:lnTo>
                                <a:lnTo>
                                  <a:pt x="1949" y="339"/>
                                </a:lnTo>
                                <a:lnTo>
                                  <a:pt x="1964" y="326"/>
                                </a:lnTo>
                                <a:lnTo>
                                  <a:pt x="1977" y="310"/>
                                </a:lnTo>
                                <a:lnTo>
                                  <a:pt x="1986" y="292"/>
                                </a:lnTo>
                                <a:lnTo>
                                  <a:pt x="1994" y="273"/>
                                </a:lnTo>
                                <a:lnTo>
                                  <a:pt x="1994" y="151"/>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4"/>
                        <wps:cNvSpPr>
                          <a:spLocks/>
                        </wps:cNvSpPr>
                        <wps:spPr bwMode="auto">
                          <a:xfrm>
                            <a:off x="609" y="2000"/>
                            <a:ext cx="6808" cy="374"/>
                          </a:xfrm>
                          <a:custGeom>
                            <a:avLst/>
                            <a:gdLst>
                              <a:gd name="T0" fmla="+- 0 3147 609"/>
                              <a:gd name="T1" fmla="*/ T0 w 6808"/>
                              <a:gd name="T2" fmla="+- 0 2088 2000"/>
                              <a:gd name="T3" fmla="*/ 2088 h 374"/>
                              <a:gd name="T4" fmla="+- 0 3127 609"/>
                              <a:gd name="T5" fmla="*/ T4 w 6808"/>
                              <a:gd name="T6" fmla="+- 0 2054 2000"/>
                              <a:gd name="T7" fmla="*/ 2054 h 374"/>
                              <a:gd name="T8" fmla="+- 0 3092 609"/>
                              <a:gd name="T9" fmla="*/ T8 w 6808"/>
                              <a:gd name="T10" fmla="+- 0 2027 2000"/>
                              <a:gd name="T11" fmla="*/ 2027 h 374"/>
                              <a:gd name="T12" fmla="+- 0 3051 609"/>
                              <a:gd name="T13" fmla="*/ T12 w 6808"/>
                              <a:gd name="T14" fmla="+- 0 2009 2000"/>
                              <a:gd name="T15" fmla="*/ 2009 h 374"/>
                              <a:gd name="T16" fmla="+- 0 3011 609"/>
                              <a:gd name="T17" fmla="*/ T16 w 6808"/>
                              <a:gd name="T18" fmla="+- 0 2002 2000"/>
                              <a:gd name="T19" fmla="*/ 2002 h 374"/>
                              <a:gd name="T20" fmla="+- 0 2972 609"/>
                              <a:gd name="T21" fmla="*/ T20 w 6808"/>
                              <a:gd name="T22" fmla="+- 0 2002 2000"/>
                              <a:gd name="T23" fmla="*/ 2002 h 374"/>
                              <a:gd name="T24" fmla="+- 0 2931 609"/>
                              <a:gd name="T25" fmla="*/ T24 w 6808"/>
                              <a:gd name="T26" fmla="+- 0 2009 2000"/>
                              <a:gd name="T27" fmla="*/ 2009 h 374"/>
                              <a:gd name="T28" fmla="+- 0 2896 609"/>
                              <a:gd name="T29" fmla="*/ T28 w 6808"/>
                              <a:gd name="T30" fmla="+- 0 2024 2000"/>
                              <a:gd name="T31" fmla="*/ 2024 h 374"/>
                              <a:gd name="T32" fmla="+- 0 2866 609"/>
                              <a:gd name="T33" fmla="*/ T32 w 6808"/>
                              <a:gd name="T34" fmla="+- 0 2047 2000"/>
                              <a:gd name="T35" fmla="*/ 2047 h 374"/>
                              <a:gd name="T36" fmla="+- 0 2844 609"/>
                              <a:gd name="T37" fmla="*/ T36 w 6808"/>
                              <a:gd name="T38" fmla="+- 0 2080 2000"/>
                              <a:gd name="T39" fmla="*/ 2080 h 374"/>
                              <a:gd name="T40" fmla="+- 0 2837 609"/>
                              <a:gd name="T41" fmla="*/ T40 w 6808"/>
                              <a:gd name="T42" fmla="+- 0 2273 2000"/>
                              <a:gd name="T43" fmla="*/ 2273 h 374"/>
                              <a:gd name="T44" fmla="+- 0 2851 609"/>
                              <a:gd name="T45" fmla="*/ T44 w 6808"/>
                              <a:gd name="T46" fmla="+- 0 2309 2000"/>
                              <a:gd name="T47" fmla="*/ 2309 h 374"/>
                              <a:gd name="T48" fmla="+- 0 2880 609"/>
                              <a:gd name="T49" fmla="*/ T48 w 6808"/>
                              <a:gd name="T50" fmla="+- 0 2338 2000"/>
                              <a:gd name="T51" fmla="*/ 2338 h 374"/>
                              <a:gd name="T52" fmla="+- 0 2920 609"/>
                              <a:gd name="T53" fmla="*/ T52 w 6808"/>
                              <a:gd name="T54" fmla="+- 0 2360 2000"/>
                              <a:gd name="T55" fmla="*/ 2360 h 374"/>
                              <a:gd name="T56" fmla="+- 0 2959 609"/>
                              <a:gd name="T57" fmla="*/ T56 w 6808"/>
                              <a:gd name="T58" fmla="+- 0 2370 2000"/>
                              <a:gd name="T59" fmla="*/ 2370 h 374"/>
                              <a:gd name="T60" fmla="+- 0 3000 609"/>
                              <a:gd name="T61" fmla="*/ T60 w 6808"/>
                              <a:gd name="T62" fmla="+- 0 2374 2000"/>
                              <a:gd name="T63" fmla="*/ 2374 h 374"/>
                              <a:gd name="T64" fmla="+- 0 3038 609"/>
                              <a:gd name="T65" fmla="*/ T64 w 6808"/>
                              <a:gd name="T66" fmla="+- 0 2370 2000"/>
                              <a:gd name="T67" fmla="*/ 2370 h 374"/>
                              <a:gd name="T68" fmla="+- 0 3076 609"/>
                              <a:gd name="T69" fmla="*/ T68 w 6808"/>
                              <a:gd name="T70" fmla="+- 0 2360 2000"/>
                              <a:gd name="T71" fmla="*/ 2360 h 374"/>
                              <a:gd name="T72" fmla="+- 0 3110 609"/>
                              <a:gd name="T73" fmla="*/ T72 w 6808"/>
                              <a:gd name="T74" fmla="+- 0 2340 2000"/>
                              <a:gd name="T75" fmla="*/ 2340 h 374"/>
                              <a:gd name="T76" fmla="+- 0 3137 609"/>
                              <a:gd name="T77" fmla="*/ T76 w 6808"/>
                              <a:gd name="T78" fmla="+- 0 2312 2000"/>
                              <a:gd name="T79" fmla="*/ 2312 h 374"/>
                              <a:gd name="T80" fmla="+- 0 3147 609"/>
                              <a:gd name="T81" fmla="*/ T80 w 6808"/>
                              <a:gd name="T82" fmla="+- 0 2286 2000"/>
                              <a:gd name="T83" fmla="*/ 2286 h 374"/>
                              <a:gd name="T84" fmla="+- 0 3149 609"/>
                              <a:gd name="T85" fmla="*/ T84 w 6808"/>
                              <a:gd name="T86" fmla="+- 0 2275 2000"/>
                              <a:gd name="T87" fmla="*/ 2275 h 374"/>
                              <a:gd name="T88" fmla="+- 0 3083 609"/>
                              <a:gd name="T89" fmla="*/ T88 w 6808"/>
                              <a:gd name="T90" fmla="+- 0 2262 2000"/>
                              <a:gd name="T91" fmla="*/ 2262 h 374"/>
                              <a:gd name="T92" fmla="+- 0 3063 609"/>
                              <a:gd name="T93" fmla="*/ T92 w 6808"/>
                              <a:gd name="T94" fmla="+- 0 2284 2000"/>
                              <a:gd name="T95" fmla="*/ 2284 h 374"/>
                              <a:gd name="T96" fmla="+- 0 3034 609"/>
                              <a:gd name="T97" fmla="*/ T96 w 6808"/>
                              <a:gd name="T98" fmla="+- 0 2297 2000"/>
                              <a:gd name="T99" fmla="*/ 2297 h 374"/>
                              <a:gd name="T100" fmla="+- 0 2993 609"/>
                              <a:gd name="T101" fmla="*/ T100 w 6808"/>
                              <a:gd name="T102" fmla="+- 0 2303 2000"/>
                              <a:gd name="T103" fmla="*/ 2303 h 374"/>
                              <a:gd name="T104" fmla="+- 0 2963 609"/>
                              <a:gd name="T105" fmla="*/ T104 w 6808"/>
                              <a:gd name="T106" fmla="+- 0 2300 2000"/>
                              <a:gd name="T107" fmla="*/ 2300 h 374"/>
                              <a:gd name="T108" fmla="+- 0 2934 609"/>
                              <a:gd name="T109" fmla="*/ T108 w 6808"/>
                              <a:gd name="T110" fmla="+- 0 2290 2000"/>
                              <a:gd name="T111" fmla="*/ 2290 h 374"/>
                              <a:gd name="T112" fmla="+- 0 2905 609"/>
                              <a:gd name="T113" fmla="*/ T112 w 6808"/>
                              <a:gd name="T114" fmla="+- 0 2263 2000"/>
                              <a:gd name="T115" fmla="*/ 2263 h 374"/>
                              <a:gd name="T116" fmla="+- 0 2910 609"/>
                              <a:gd name="T117" fmla="*/ T116 w 6808"/>
                              <a:gd name="T118" fmla="+- 0 2102 2000"/>
                              <a:gd name="T119" fmla="*/ 2102 h 374"/>
                              <a:gd name="T120" fmla="+- 0 2943 609"/>
                              <a:gd name="T121" fmla="*/ T120 w 6808"/>
                              <a:gd name="T122" fmla="+- 0 2078 2000"/>
                              <a:gd name="T123" fmla="*/ 2078 h 374"/>
                              <a:gd name="T124" fmla="+- 0 2972 609"/>
                              <a:gd name="T125" fmla="*/ T124 w 6808"/>
                              <a:gd name="T126" fmla="+- 0 2071 2000"/>
                              <a:gd name="T127" fmla="*/ 2071 h 374"/>
                              <a:gd name="T128" fmla="+- 0 3015 609"/>
                              <a:gd name="T129" fmla="*/ T128 w 6808"/>
                              <a:gd name="T130" fmla="+- 0 2071 2000"/>
                              <a:gd name="T131" fmla="*/ 2071 h 374"/>
                              <a:gd name="T132" fmla="+- 0 3054 609"/>
                              <a:gd name="T133" fmla="*/ T132 w 6808"/>
                              <a:gd name="T134" fmla="+- 0 2084 2000"/>
                              <a:gd name="T135" fmla="*/ 2084 h 374"/>
                              <a:gd name="T136" fmla="+- 0 3084 609"/>
                              <a:gd name="T137" fmla="*/ T136 w 6808"/>
                              <a:gd name="T138" fmla="+- 0 2111 2000"/>
                              <a:gd name="T139" fmla="*/ 2111 h 3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6808" h="374">
                                <a:moveTo>
                                  <a:pt x="2542" y="111"/>
                                </a:moveTo>
                                <a:lnTo>
                                  <a:pt x="2538" y="88"/>
                                </a:lnTo>
                                <a:lnTo>
                                  <a:pt x="2530" y="70"/>
                                </a:lnTo>
                                <a:lnTo>
                                  <a:pt x="2518" y="54"/>
                                </a:lnTo>
                                <a:lnTo>
                                  <a:pt x="2503" y="39"/>
                                </a:lnTo>
                                <a:lnTo>
                                  <a:pt x="2483" y="27"/>
                                </a:lnTo>
                                <a:lnTo>
                                  <a:pt x="2460" y="16"/>
                                </a:lnTo>
                                <a:lnTo>
                                  <a:pt x="2442" y="9"/>
                                </a:lnTo>
                                <a:lnTo>
                                  <a:pt x="2422" y="5"/>
                                </a:lnTo>
                                <a:lnTo>
                                  <a:pt x="2402" y="2"/>
                                </a:lnTo>
                                <a:lnTo>
                                  <a:pt x="2381" y="1"/>
                                </a:lnTo>
                                <a:lnTo>
                                  <a:pt x="2363" y="2"/>
                                </a:lnTo>
                                <a:lnTo>
                                  <a:pt x="2342" y="4"/>
                                </a:lnTo>
                                <a:lnTo>
                                  <a:pt x="2322" y="9"/>
                                </a:lnTo>
                                <a:lnTo>
                                  <a:pt x="2304" y="15"/>
                                </a:lnTo>
                                <a:lnTo>
                                  <a:pt x="2287" y="24"/>
                                </a:lnTo>
                                <a:lnTo>
                                  <a:pt x="2272" y="34"/>
                                </a:lnTo>
                                <a:lnTo>
                                  <a:pt x="2257" y="47"/>
                                </a:lnTo>
                                <a:lnTo>
                                  <a:pt x="2245" y="63"/>
                                </a:lnTo>
                                <a:lnTo>
                                  <a:pt x="2235" y="80"/>
                                </a:lnTo>
                                <a:lnTo>
                                  <a:pt x="2228" y="100"/>
                                </a:lnTo>
                                <a:lnTo>
                                  <a:pt x="2228" y="273"/>
                                </a:lnTo>
                                <a:lnTo>
                                  <a:pt x="2233" y="292"/>
                                </a:lnTo>
                                <a:lnTo>
                                  <a:pt x="2242" y="309"/>
                                </a:lnTo>
                                <a:lnTo>
                                  <a:pt x="2254" y="325"/>
                                </a:lnTo>
                                <a:lnTo>
                                  <a:pt x="2271" y="338"/>
                                </a:lnTo>
                                <a:lnTo>
                                  <a:pt x="2291" y="350"/>
                                </a:lnTo>
                                <a:lnTo>
                                  <a:pt x="2311" y="360"/>
                                </a:lnTo>
                                <a:lnTo>
                                  <a:pt x="2330" y="366"/>
                                </a:lnTo>
                                <a:lnTo>
                                  <a:pt x="2350" y="370"/>
                                </a:lnTo>
                                <a:lnTo>
                                  <a:pt x="2370" y="373"/>
                                </a:lnTo>
                                <a:lnTo>
                                  <a:pt x="2391" y="374"/>
                                </a:lnTo>
                                <a:lnTo>
                                  <a:pt x="2409" y="373"/>
                                </a:lnTo>
                                <a:lnTo>
                                  <a:pt x="2429" y="370"/>
                                </a:lnTo>
                                <a:lnTo>
                                  <a:pt x="2448" y="366"/>
                                </a:lnTo>
                                <a:lnTo>
                                  <a:pt x="2467" y="360"/>
                                </a:lnTo>
                                <a:lnTo>
                                  <a:pt x="2484" y="351"/>
                                </a:lnTo>
                                <a:lnTo>
                                  <a:pt x="2501" y="340"/>
                                </a:lnTo>
                                <a:lnTo>
                                  <a:pt x="2515" y="327"/>
                                </a:lnTo>
                                <a:lnTo>
                                  <a:pt x="2528" y="312"/>
                                </a:lnTo>
                                <a:lnTo>
                                  <a:pt x="2536" y="296"/>
                                </a:lnTo>
                                <a:lnTo>
                                  <a:pt x="2538" y="286"/>
                                </a:lnTo>
                                <a:lnTo>
                                  <a:pt x="2539" y="282"/>
                                </a:lnTo>
                                <a:lnTo>
                                  <a:pt x="2540" y="275"/>
                                </a:lnTo>
                                <a:lnTo>
                                  <a:pt x="2542" y="262"/>
                                </a:lnTo>
                                <a:lnTo>
                                  <a:pt x="2474" y="262"/>
                                </a:lnTo>
                                <a:lnTo>
                                  <a:pt x="2469" y="271"/>
                                </a:lnTo>
                                <a:lnTo>
                                  <a:pt x="2454" y="284"/>
                                </a:lnTo>
                                <a:lnTo>
                                  <a:pt x="2434" y="294"/>
                                </a:lnTo>
                                <a:lnTo>
                                  <a:pt x="2425" y="297"/>
                                </a:lnTo>
                                <a:lnTo>
                                  <a:pt x="2405" y="301"/>
                                </a:lnTo>
                                <a:lnTo>
                                  <a:pt x="2384" y="303"/>
                                </a:lnTo>
                                <a:lnTo>
                                  <a:pt x="2374" y="302"/>
                                </a:lnTo>
                                <a:lnTo>
                                  <a:pt x="2354" y="300"/>
                                </a:lnTo>
                                <a:lnTo>
                                  <a:pt x="2335" y="294"/>
                                </a:lnTo>
                                <a:lnTo>
                                  <a:pt x="2325" y="290"/>
                                </a:lnTo>
                                <a:lnTo>
                                  <a:pt x="2308" y="278"/>
                                </a:lnTo>
                                <a:lnTo>
                                  <a:pt x="2296" y="263"/>
                                </a:lnTo>
                                <a:lnTo>
                                  <a:pt x="2296" y="110"/>
                                </a:lnTo>
                                <a:lnTo>
                                  <a:pt x="2301" y="102"/>
                                </a:lnTo>
                                <a:lnTo>
                                  <a:pt x="2315" y="89"/>
                                </a:lnTo>
                                <a:lnTo>
                                  <a:pt x="2334" y="78"/>
                                </a:lnTo>
                                <a:lnTo>
                                  <a:pt x="2344" y="75"/>
                                </a:lnTo>
                                <a:lnTo>
                                  <a:pt x="2363" y="71"/>
                                </a:lnTo>
                                <a:lnTo>
                                  <a:pt x="2384" y="69"/>
                                </a:lnTo>
                                <a:lnTo>
                                  <a:pt x="2406" y="71"/>
                                </a:lnTo>
                                <a:lnTo>
                                  <a:pt x="2426" y="76"/>
                                </a:lnTo>
                                <a:lnTo>
                                  <a:pt x="2445" y="84"/>
                                </a:lnTo>
                                <a:lnTo>
                                  <a:pt x="2461" y="96"/>
                                </a:lnTo>
                                <a:lnTo>
                                  <a:pt x="2475" y="111"/>
                                </a:lnTo>
                                <a:lnTo>
                                  <a:pt x="2542" y="111"/>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3"/>
                        <wps:cNvSpPr>
                          <a:spLocks/>
                        </wps:cNvSpPr>
                        <wps:spPr bwMode="auto">
                          <a:xfrm>
                            <a:off x="609" y="2000"/>
                            <a:ext cx="6808" cy="374"/>
                          </a:xfrm>
                          <a:custGeom>
                            <a:avLst/>
                            <a:gdLst>
                              <a:gd name="T0" fmla="+- 0 3254 609"/>
                              <a:gd name="T1" fmla="*/ T0 w 6808"/>
                              <a:gd name="T2" fmla="+- 0 2302 2000"/>
                              <a:gd name="T3" fmla="*/ 2302 h 374"/>
                              <a:gd name="T4" fmla="+- 0 3254 609"/>
                              <a:gd name="T5" fmla="*/ T4 w 6808"/>
                              <a:gd name="T6" fmla="+- 0 2000 2000"/>
                              <a:gd name="T7" fmla="*/ 2000 h 374"/>
                              <a:gd name="T8" fmla="+- 0 3185 609"/>
                              <a:gd name="T9" fmla="*/ T8 w 6808"/>
                              <a:gd name="T10" fmla="+- 0 2000 2000"/>
                              <a:gd name="T11" fmla="*/ 2000 h 374"/>
                              <a:gd name="T12" fmla="+- 0 3185 609"/>
                              <a:gd name="T13" fmla="*/ T12 w 6808"/>
                              <a:gd name="T14" fmla="+- 0 2373 2000"/>
                              <a:gd name="T15" fmla="*/ 2373 h 374"/>
                              <a:gd name="T16" fmla="+- 0 3415 609"/>
                              <a:gd name="T17" fmla="*/ T16 w 6808"/>
                              <a:gd name="T18" fmla="+- 0 2373 2000"/>
                              <a:gd name="T19" fmla="*/ 2373 h 374"/>
                              <a:gd name="T20" fmla="+- 0 3415 609"/>
                              <a:gd name="T21" fmla="*/ T20 w 6808"/>
                              <a:gd name="T22" fmla="+- 0 2302 2000"/>
                              <a:gd name="T23" fmla="*/ 2302 h 374"/>
                              <a:gd name="T24" fmla="+- 0 3254 609"/>
                              <a:gd name="T25" fmla="*/ T24 w 6808"/>
                              <a:gd name="T26" fmla="+- 0 2302 2000"/>
                              <a:gd name="T27" fmla="*/ 2302 h 374"/>
                            </a:gdLst>
                            <a:ahLst/>
                            <a:cxnLst>
                              <a:cxn ang="0">
                                <a:pos x="T1" y="T3"/>
                              </a:cxn>
                              <a:cxn ang="0">
                                <a:pos x="T5" y="T7"/>
                              </a:cxn>
                              <a:cxn ang="0">
                                <a:pos x="T9" y="T11"/>
                              </a:cxn>
                              <a:cxn ang="0">
                                <a:pos x="T13" y="T15"/>
                              </a:cxn>
                              <a:cxn ang="0">
                                <a:pos x="T17" y="T19"/>
                              </a:cxn>
                              <a:cxn ang="0">
                                <a:pos x="T21" y="T23"/>
                              </a:cxn>
                              <a:cxn ang="0">
                                <a:pos x="T25" y="T27"/>
                              </a:cxn>
                            </a:cxnLst>
                            <a:rect l="0" t="0" r="r" b="b"/>
                            <a:pathLst>
                              <a:path w="6808" h="374">
                                <a:moveTo>
                                  <a:pt x="2645" y="302"/>
                                </a:moveTo>
                                <a:lnTo>
                                  <a:pt x="2645" y="0"/>
                                </a:lnTo>
                                <a:lnTo>
                                  <a:pt x="2576" y="0"/>
                                </a:lnTo>
                                <a:lnTo>
                                  <a:pt x="2576" y="373"/>
                                </a:lnTo>
                                <a:lnTo>
                                  <a:pt x="2806" y="373"/>
                                </a:lnTo>
                                <a:lnTo>
                                  <a:pt x="2806" y="302"/>
                                </a:lnTo>
                                <a:lnTo>
                                  <a:pt x="2645" y="302"/>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2"/>
                        <wps:cNvSpPr>
                          <a:spLocks/>
                        </wps:cNvSpPr>
                        <wps:spPr bwMode="auto">
                          <a:xfrm>
                            <a:off x="609" y="2000"/>
                            <a:ext cx="6808" cy="374"/>
                          </a:xfrm>
                          <a:custGeom>
                            <a:avLst/>
                            <a:gdLst>
                              <a:gd name="T0" fmla="+- 0 3498 609"/>
                              <a:gd name="T1" fmla="*/ T0 w 6808"/>
                              <a:gd name="T2" fmla="+- 0 2000 2000"/>
                              <a:gd name="T3" fmla="*/ 2000 h 374"/>
                              <a:gd name="T4" fmla="+- 0 3430 609"/>
                              <a:gd name="T5" fmla="*/ T4 w 6808"/>
                              <a:gd name="T6" fmla="+- 0 2000 2000"/>
                              <a:gd name="T7" fmla="*/ 2000 h 374"/>
                              <a:gd name="T8" fmla="+- 0 3430 609"/>
                              <a:gd name="T9" fmla="*/ T8 w 6808"/>
                              <a:gd name="T10" fmla="+- 0 2269 2000"/>
                              <a:gd name="T11" fmla="*/ 2269 h 374"/>
                              <a:gd name="T12" fmla="+- 0 3434 609"/>
                              <a:gd name="T13" fmla="*/ T12 w 6808"/>
                              <a:gd name="T14" fmla="+- 0 2289 2000"/>
                              <a:gd name="T15" fmla="*/ 2289 h 374"/>
                              <a:gd name="T16" fmla="+- 0 3443 609"/>
                              <a:gd name="T17" fmla="*/ T16 w 6808"/>
                              <a:gd name="T18" fmla="+- 0 2306 2000"/>
                              <a:gd name="T19" fmla="*/ 2306 h 374"/>
                              <a:gd name="T20" fmla="+- 0 3455 609"/>
                              <a:gd name="T21" fmla="*/ T20 w 6808"/>
                              <a:gd name="T22" fmla="+- 0 2322 2000"/>
                              <a:gd name="T23" fmla="*/ 2322 h 374"/>
                              <a:gd name="T24" fmla="+- 0 3470 609"/>
                              <a:gd name="T25" fmla="*/ T24 w 6808"/>
                              <a:gd name="T26" fmla="+- 0 2337 2000"/>
                              <a:gd name="T27" fmla="*/ 2337 h 374"/>
                              <a:gd name="T28" fmla="+- 0 3490 609"/>
                              <a:gd name="T29" fmla="*/ T28 w 6808"/>
                              <a:gd name="T30" fmla="+- 0 2349 2000"/>
                              <a:gd name="T31" fmla="*/ 2349 h 374"/>
                              <a:gd name="T32" fmla="+- 0 3511 609"/>
                              <a:gd name="T33" fmla="*/ T32 w 6808"/>
                              <a:gd name="T34" fmla="+- 0 2359 2000"/>
                              <a:gd name="T35" fmla="*/ 2359 h 374"/>
                              <a:gd name="T36" fmla="+- 0 3529 609"/>
                              <a:gd name="T37" fmla="*/ T36 w 6808"/>
                              <a:gd name="T38" fmla="+- 0 2365 2000"/>
                              <a:gd name="T39" fmla="*/ 2365 h 374"/>
                              <a:gd name="T40" fmla="+- 0 3549 609"/>
                              <a:gd name="T41" fmla="*/ T40 w 6808"/>
                              <a:gd name="T42" fmla="+- 0 2370 2000"/>
                              <a:gd name="T43" fmla="*/ 2370 h 374"/>
                              <a:gd name="T44" fmla="+- 0 3569 609"/>
                              <a:gd name="T45" fmla="*/ T44 w 6808"/>
                              <a:gd name="T46" fmla="+- 0 2372 2000"/>
                              <a:gd name="T47" fmla="*/ 2372 h 374"/>
                              <a:gd name="T48" fmla="+- 0 3590 609"/>
                              <a:gd name="T49" fmla="*/ T48 w 6808"/>
                              <a:gd name="T50" fmla="+- 0 2373 2000"/>
                              <a:gd name="T51" fmla="*/ 2373 h 374"/>
                              <a:gd name="T52" fmla="+- 0 3609 609"/>
                              <a:gd name="T53" fmla="*/ T52 w 6808"/>
                              <a:gd name="T54" fmla="+- 0 2372 2000"/>
                              <a:gd name="T55" fmla="*/ 2372 h 374"/>
                              <a:gd name="T56" fmla="+- 0 3629 609"/>
                              <a:gd name="T57" fmla="*/ T56 w 6808"/>
                              <a:gd name="T58" fmla="+- 0 2370 2000"/>
                              <a:gd name="T59" fmla="*/ 2370 h 374"/>
                              <a:gd name="T60" fmla="+- 0 3649 609"/>
                              <a:gd name="T61" fmla="*/ T60 w 6808"/>
                              <a:gd name="T62" fmla="+- 0 2365 2000"/>
                              <a:gd name="T63" fmla="*/ 2365 h 374"/>
                              <a:gd name="T64" fmla="+- 0 3667 609"/>
                              <a:gd name="T65" fmla="*/ T64 w 6808"/>
                              <a:gd name="T66" fmla="+- 0 2359 2000"/>
                              <a:gd name="T67" fmla="*/ 2359 h 374"/>
                              <a:gd name="T68" fmla="+- 0 3685 609"/>
                              <a:gd name="T69" fmla="*/ T68 w 6808"/>
                              <a:gd name="T70" fmla="+- 0 2351 2000"/>
                              <a:gd name="T71" fmla="*/ 2351 h 374"/>
                              <a:gd name="T72" fmla="+- 0 3702 609"/>
                              <a:gd name="T73" fmla="*/ T72 w 6808"/>
                              <a:gd name="T74" fmla="+- 0 2340 2000"/>
                              <a:gd name="T75" fmla="*/ 2340 h 374"/>
                              <a:gd name="T76" fmla="+- 0 3717 609"/>
                              <a:gd name="T77" fmla="*/ T76 w 6808"/>
                              <a:gd name="T78" fmla="+- 0 2327 2000"/>
                              <a:gd name="T79" fmla="*/ 2327 h 374"/>
                              <a:gd name="T80" fmla="+- 0 3730 609"/>
                              <a:gd name="T81" fmla="*/ T80 w 6808"/>
                              <a:gd name="T82" fmla="+- 0 2312 2000"/>
                              <a:gd name="T83" fmla="*/ 2312 h 374"/>
                              <a:gd name="T84" fmla="+- 0 3738 609"/>
                              <a:gd name="T85" fmla="*/ T84 w 6808"/>
                              <a:gd name="T86" fmla="+- 0 2293 2000"/>
                              <a:gd name="T87" fmla="*/ 2293 h 374"/>
                              <a:gd name="T88" fmla="+- 0 3739 609"/>
                              <a:gd name="T89" fmla="*/ T88 w 6808"/>
                              <a:gd name="T90" fmla="+- 0 2292 2000"/>
                              <a:gd name="T91" fmla="*/ 2292 h 374"/>
                              <a:gd name="T92" fmla="+- 0 3740 609"/>
                              <a:gd name="T93" fmla="*/ T92 w 6808"/>
                              <a:gd name="T94" fmla="+- 0 2285 2000"/>
                              <a:gd name="T95" fmla="*/ 2285 h 374"/>
                              <a:gd name="T96" fmla="+- 0 3744 609"/>
                              <a:gd name="T97" fmla="*/ T96 w 6808"/>
                              <a:gd name="T98" fmla="+- 0 2273 2000"/>
                              <a:gd name="T99" fmla="*/ 2273 h 374"/>
                              <a:gd name="T100" fmla="+- 0 3744 609"/>
                              <a:gd name="T101" fmla="*/ T100 w 6808"/>
                              <a:gd name="T102" fmla="+- 0 2000 2000"/>
                              <a:gd name="T103" fmla="*/ 2000 h 374"/>
                              <a:gd name="T104" fmla="+- 0 3676 609"/>
                              <a:gd name="T105" fmla="*/ T104 w 6808"/>
                              <a:gd name="T106" fmla="+- 0 2000 2000"/>
                              <a:gd name="T107" fmla="*/ 2000 h 374"/>
                              <a:gd name="T108" fmla="+- 0 3676 609"/>
                              <a:gd name="T109" fmla="*/ T108 w 6808"/>
                              <a:gd name="T110" fmla="+- 0 2263 2000"/>
                              <a:gd name="T111" fmla="*/ 2263 h 374"/>
                              <a:gd name="T112" fmla="+- 0 3667 609"/>
                              <a:gd name="T113" fmla="*/ T112 w 6808"/>
                              <a:gd name="T114" fmla="+- 0 2274 2000"/>
                              <a:gd name="T115" fmla="*/ 2274 h 374"/>
                              <a:gd name="T116" fmla="+- 0 3652 609"/>
                              <a:gd name="T117" fmla="*/ T116 w 6808"/>
                              <a:gd name="T118" fmla="+- 0 2286 2000"/>
                              <a:gd name="T119" fmla="*/ 2286 h 374"/>
                              <a:gd name="T120" fmla="+- 0 3634 609"/>
                              <a:gd name="T121" fmla="*/ T120 w 6808"/>
                              <a:gd name="T122" fmla="+- 0 2295 2000"/>
                              <a:gd name="T123" fmla="*/ 2295 h 374"/>
                              <a:gd name="T124" fmla="+- 0 3614 609"/>
                              <a:gd name="T125" fmla="*/ T124 w 6808"/>
                              <a:gd name="T126" fmla="+- 0 2301 2000"/>
                              <a:gd name="T127" fmla="*/ 2301 h 374"/>
                              <a:gd name="T128" fmla="+- 0 3591 609"/>
                              <a:gd name="T129" fmla="*/ T128 w 6808"/>
                              <a:gd name="T130" fmla="+- 0 2302 2000"/>
                              <a:gd name="T131" fmla="*/ 2302 h 374"/>
                              <a:gd name="T132" fmla="+- 0 3579 609"/>
                              <a:gd name="T133" fmla="*/ T132 w 6808"/>
                              <a:gd name="T134" fmla="+- 0 2302 2000"/>
                              <a:gd name="T135" fmla="*/ 2302 h 374"/>
                              <a:gd name="T136" fmla="+- 0 3559 609"/>
                              <a:gd name="T137" fmla="*/ T136 w 6808"/>
                              <a:gd name="T138" fmla="+- 0 2300 2000"/>
                              <a:gd name="T139" fmla="*/ 2300 h 374"/>
                              <a:gd name="T140" fmla="+- 0 3540 609"/>
                              <a:gd name="T141" fmla="*/ T140 w 6808"/>
                              <a:gd name="T142" fmla="+- 0 2295 2000"/>
                              <a:gd name="T143" fmla="*/ 2295 h 374"/>
                              <a:gd name="T144" fmla="+- 0 3520 609"/>
                              <a:gd name="T145" fmla="*/ T144 w 6808"/>
                              <a:gd name="T146" fmla="+- 0 2288 2000"/>
                              <a:gd name="T147" fmla="*/ 2288 h 374"/>
                              <a:gd name="T148" fmla="+- 0 3512 609"/>
                              <a:gd name="T149" fmla="*/ T148 w 6808"/>
                              <a:gd name="T150" fmla="+- 0 2284 2000"/>
                              <a:gd name="T151" fmla="*/ 2284 h 374"/>
                              <a:gd name="T152" fmla="+- 0 3505 609"/>
                              <a:gd name="T153" fmla="*/ T152 w 6808"/>
                              <a:gd name="T154" fmla="+- 0 2276 2000"/>
                              <a:gd name="T155" fmla="*/ 2276 h 374"/>
                              <a:gd name="T156" fmla="+- 0 3498 609"/>
                              <a:gd name="T157" fmla="*/ T156 w 6808"/>
                              <a:gd name="T158" fmla="+- 0 2263 2000"/>
                              <a:gd name="T159" fmla="*/ 2263 h 374"/>
                              <a:gd name="T160" fmla="+- 0 3498 609"/>
                              <a:gd name="T161" fmla="*/ T160 w 6808"/>
                              <a:gd name="T162" fmla="+- 0 2000 2000"/>
                              <a:gd name="T163" fmla="*/ 2000 h 3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6808" h="374">
                                <a:moveTo>
                                  <a:pt x="2889" y="0"/>
                                </a:moveTo>
                                <a:lnTo>
                                  <a:pt x="2821" y="0"/>
                                </a:lnTo>
                                <a:lnTo>
                                  <a:pt x="2821" y="269"/>
                                </a:lnTo>
                                <a:lnTo>
                                  <a:pt x="2825" y="289"/>
                                </a:lnTo>
                                <a:lnTo>
                                  <a:pt x="2834" y="306"/>
                                </a:lnTo>
                                <a:lnTo>
                                  <a:pt x="2846" y="322"/>
                                </a:lnTo>
                                <a:lnTo>
                                  <a:pt x="2861" y="337"/>
                                </a:lnTo>
                                <a:lnTo>
                                  <a:pt x="2881" y="349"/>
                                </a:lnTo>
                                <a:lnTo>
                                  <a:pt x="2902" y="359"/>
                                </a:lnTo>
                                <a:lnTo>
                                  <a:pt x="2920" y="365"/>
                                </a:lnTo>
                                <a:lnTo>
                                  <a:pt x="2940" y="370"/>
                                </a:lnTo>
                                <a:lnTo>
                                  <a:pt x="2960" y="372"/>
                                </a:lnTo>
                                <a:lnTo>
                                  <a:pt x="2981" y="373"/>
                                </a:lnTo>
                                <a:lnTo>
                                  <a:pt x="3000" y="372"/>
                                </a:lnTo>
                                <a:lnTo>
                                  <a:pt x="3020" y="370"/>
                                </a:lnTo>
                                <a:lnTo>
                                  <a:pt x="3040" y="365"/>
                                </a:lnTo>
                                <a:lnTo>
                                  <a:pt x="3058" y="359"/>
                                </a:lnTo>
                                <a:lnTo>
                                  <a:pt x="3076" y="351"/>
                                </a:lnTo>
                                <a:lnTo>
                                  <a:pt x="3093" y="340"/>
                                </a:lnTo>
                                <a:lnTo>
                                  <a:pt x="3108" y="327"/>
                                </a:lnTo>
                                <a:lnTo>
                                  <a:pt x="3121" y="312"/>
                                </a:lnTo>
                                <a:lnTo>
                                  <a:pt x="3129" y="293"/>
                                </a:lnTo>
                                <a:lnTo>
                                  <a:pt x="3130" y="292"/>
                                </a:lnTo>
                                <a:lnTo>
                                  <a:pt x="3131" y="285"/>
                                </a:lnTo>
                                <a:lnTo>
                                  <a:pt x="3135" y="273"/>
                                </a:lnTo>
                                <a:lnTo>
                                  <a:pt x="3135" y="0"/>
                                </a:lnTo>
                                <a:lnTo>
                                  <a:pt x="3067" y="0"/>
                                </a:lnTo>
                                <a:lnTo>
                                  <a:pt x="3067" y="263"/>
                                </a:lnTo>
                                <a:lnTo>
                                  <a:pt x="3058" y="274"/>
                                </a:lnTo>
                                <a:lnTo>
                                  <a:pt x="3043" y="286"/>
                                </a:lnTo>
                                <a:lnTo>
                                  <a:pt x="3025" y="295"/>
                                </a:lnTo>
                                <a:lnTo>
                                  <a:pt x="3005" y="301"/>
                                </a:lnTo>
                                <a:lnTo>
                                  <a:pt x="2982" y="302"/>
                                </a:lnTo>
                                <a:lnTo>
                                  <a:pt x="2970" y="302"/>
                                </a:lnTo>
                                <a:lnTo>
                                  <a:pt x="2950" y="300"/>
                                </a:lnTo>
                                <a:lnTo>
                                  <a:pt x="2931" y="295"/>
                                </a:lnTo>
                                <a:lnTo>
                                  <a:pt x="2911" y="288"/>
                                </a:lnTo>
                                <a:lnTo>
                                  <a:pt x="2903" y="284"/>
                                </a:lnTo>
                                <a:lnTo>
                                  <a:pt x="2896" y="276"/>
                                </a:lnTo>
                                <a:lnTo>
                                  <a:pt x="2889" y="263"/>
                                </a:lnTo>
                                <a:lnTo>
                                  <a:pt x="2889" y="0"/>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1"/>
                        <wps:cNvSpPr>
                          <a:spLocks/>
                        </wps:cNvSpPr>
                        <wps:spPr bwMode="auto">
                          <a:xfrm>
                            <a:off x="609" y="2000"/>
                            <a:ext cx="6808" cy="374"/>
                          </a:xfrm>
                          <a:custGeom>
                            <a:avLst/>
                            <a:gdLst>
                              <a:gd name="T0" fmla="+- 0 3863 609"/>
                              <a:gd name="T1" fmla="*/ T0 w 6808"/>
                              <a:gd name="T2" fmla="+- 0 2071 2000"/>
                              <a:gd name="T3" fmla="*/ 2071 h 374"/>
                              <a:gd name="T4" fmla="+- 0 3967 609"/>
                              <a:gd name="T5" fmla="*/ T4 w 6808"/>
                              <a:gd name="T6" fmla="+- 0 2071 2000"/>
                              <a:gd name="T7" fmla="*/ 2071 h 374"/>
                              <a:gd name="T8" fmla="+- 0 3976 609"/>
                              <a:gd name="T9" fmla="*/ T8 w 6808"/>
                              <a:gd name="T10" fmla="+- 0 2074 2000"/>
                              <a:gd name="T11" fmla="*/ 2074 h 374"/>
                              <a:gd name="T12" fmla="+- 0 3997 609"/>
                              <a:gd name="T13" fmla="*/ T12 w 6808"/>
                              <a:gd name="T14" fmla="+- 0 2080 2000"/>
                              <a:gd name="T15" fmla="*/ 2080 h 374"/>
                              <a:gd name="T16" fmla="+- 0 4012 609"/>
                              <a:gd name="T17" fmla="*/ T16 w 6808"/>
                              <a:gd name="T18" fmla="+- 0 2085 2000"/>
                              <a:gd name="T19" fmla="*/ 2085 h 374"/>
                              <a:gd name="T20" fmla="+- 0 4031 609"/>
                              <a:gd name="T21" fmla="*/ T20 w 6808"/>
                              <a:gd name="T22" fmla="+- 0 2091 2000"/>
                              <a:gd name="T23" fmla="*/ 2091 h 374"/>
                              <a:gd name="T24" fmla="+- 0 4040 609"/>
                              <a:gd name="T25" fmla="*/ T24 w 6808"/>
                              <a:gd name="T26" fmla="+- 0 2099 2000"/>
                              <a:gd name="T27" fmla="*/ 2099 h 374"/>
                              <a:gd name="T28" fmla="+- 0 4040 609"/>
                              <a:gd name="T29" fmla="*/ T28 w 6808"/>
                              <a:gd name="T30" fmla="+- 0 2111 2000"/>
                              <a:gd name="T31" fmla="*/ 2111 h 374"/>
                              <a:gd name="T32" fmla="+- 0 4032 609"/>
                              <a:gd name="T33" fmla="*/ T32 w 6808"/>
                              <a:gd name="T34" fmla="+- 0 2127 2000"/>
                              <a:gd name="T35" fmla="*/ 2127 h 374"/>
                              <a:gd name="T36" fmla="+- 0 4011 609"/>
                              <a:gd name="T37" fmla="*/ T36 w 6808"/>
                              <a:gd name="T38" fmla="+- 0 2139 2000"/>
                              <a:gd name="T39" fmla="*/ 2139 h 374"/>
                              <a:gd name="T40" fmla="+- 0 4012 609"/>
                              <a:gd name="T41" fmla="*/ T40 w 6808"/>
                              <a:gd name="T42" fmla="+- 0 2236 2000"/>
                              <a:gd name="T43" fmla="*/ 2236 h 374"/>
                              <a:gd name="T44" fmla="+- 0 4031 609"/>
                              <a:gd name="T45" fmla="*/ T44 w 6808"/>
                              <a:gd name="T46" fmla="+- 0 2242 2000"/>
                              <a:gd name="T47" fmla="*/ 2242 h 374"/>
                              <a:gd name="T48" fmla="+- 0 4040 609"/>
                              <a:gd name="T49" fmla="*/ T48 w 6808"/>
                              <a:gd name="T50" fmla="+- 0 2250 2000"/>
                              <a:gd name="T51" fmla="*/ 2250 h 374"/>
                              <a:gd name="T52" fmla="+- 0 4040 609"/>
                              <a:gd name="T53" fmla="*/ T52 w 6808"/>
                              <a:gd name="T54" fmla="+- 0 2262 2000"/>
                              <a:gd name="T55" fmla="*/ 2262 h 374"/>
                              <a:gd name="T56" fmla="+- 0 4032 609"/>
                              <a:gd name="T57" fmla="*/ T56 w 6808"/>
                              <a:gd name="T58" fmla="+- 0 2279 2000"/>
                              <a:gd name="T59" fmla="*/ 2279 h 374"/>
                              <a:gd name="T60" fmla="+- 0 4024 609"/>
                              <a:gd name="T61" fmla="*/ T60 w 6808"/>
                              <a:gd name="T62" fmla="+- 0 2363 2000"/>
                              <a:gd name="T63" fmla="*/ 2363 h 374"/>
                              <a:gd name="T64" fmla="+- 0 4043 609"/>
                              <a:gd name="T65" fmla="*/ T64 w 6808"/>
                              <a:gd name="T66" fmla="+- 0 2354 2000"/>
                              <a:gd name="T67" fmla="*/ 2354 h 374"/>
                              <a:gd name="T68" fmla="+- 0 4061 609"/>
                              <a:gd name="T69" fmla="*/ T68 w 6808"/>
                              <a:gd name="T70" fmla="+- 0 2343 2000"/>
                              <a:gd name="T71" fmla="*/ 2343 h 374"/>
                              <a:gd name="T72" fmla="+- 0 4073 609"/>
                              <a:gd name="T73" fmla="*/ T72 w 6808"/>
                              <a:gd name="T74" fmla="+- 0 2334 2000"/>
                              <a:gd name="T75" fmla="*/ 2334 h 374"/>
                              <a:gd name="T76" fmla="+- 0 4088 609"/>
                              <a:gd name="T77" fmla="*/ T76 w 6808"/>
                              <a:gd name="T78" fmla="+- 0 2318 2000"/>
                              <a:gd name="T79" fmla="*/ 2318 h 374"/>
                              <a:gd name="T80" fmla="+- 0 4100 609"/>
                              <a:gd name="T81" fmla="*/ T80 w 6808"/>
                              <a:gd name="T82" fmla="+- 0 2301 2000"/>
                              <a:gd name="T83" fmla="*/ 2301 h 374"/>
                              <a:gd name="T84" fmla="+- 0 4106 609"/>
                              <a:gd name="T85" fmla="*/ T84 w 6808"/>
                              <a:gd name="T86" fmla="+- 0 2283 2000"/>
                              <a:gd name="T87" fmla="*/ 2283 h 374"/>
                              <a:gd name="T88" fmla="+- 0 4109 609"/>
                              <a:gd name="T89" fmla="*/ T88 w 6808"/>
                              <a:gd name="T90" fmla="+- 0 2264 2000"/>
                              <a:gd name="T91" fmla="*/ 2264 h 374"/>
                              <a:gd name="T92" fmla="+- 0 4108 609"/>
                              <a:gd name="T93" fmla="*/ T92 w 6808"/>
                              <a:gd name="T94" fmla="+- 0 2258 2000"/>
                              <a:gd name="T95" fmla="*/ 2258 h 374"/>
                              <a:gd name="T96" fmla="+- 0 4105 609"/>
                              <a:gd name="T97" fmla="*/ T96 w 6808"/>
                              <a:gd name="T98" fmla="+- 0 2240 2000"/>
                              <a:gd name="T99" fmla="*/ 2240 h 374"/>
                              <a:gd name="T100" fmla="+- 0 4097 609"/>
                              <a:gd name="T101" fmla="*/ T100 w 6808"/>
                              <a:gd name="T102" fmla="+- 0 2222 2000"/>
                              <a:gd name="T103" fmla="*/ 2222 h 374"/>
                              <a:gd name="T104" fmla="+- 0 4086 609"/>
                              <a:gd name="T105" fmla="*/ T104 w 6808"/>
                              <a:gd name="T106" fmla="+- 0 2204 2000"/>
                              <a:gd name="T107" fmla="*/ 2204 h 374"/>
                              <a:gd name="T108" fmla="+- 0 4071 609"/>
                              <a:gd name="T109" fmla="*/ T108 w 6808"/>
                              <a:gd name="T110" fmla="+- 0 2186 2000"/>
                              <a:gd name="T111" fmla="*/ 2186 h 374"/>
                              <a:gd name="T112" fmla="+- 0 4076 609"/>
                              <a:gd name="T113" fmla="*/ T112 w 6808"/>
                              <a:gd name="T114" fmla="+- 0 2180 2000"/>
                              <a:gd name="T115" fmla="*/ 2180 h 374"/>
                              <a:gd name="T116" fmla="+- 0 4090 609"/>
                              <a:gd name="T117" fmla="*/ T116 w 6808"/>
                              <a:gd name="T118" fmla="+- 0 2162 2000"/>
                              <a:gd name="T119" fmla="*/ 2162 h 374"/>
                              <a:gd name="T120" fmla="+- 0 4100 609"/>
                              <a:gd name="T121" fmla="*/ T120 w 6808"/>
                              <a:gd name="T122" fmla="+- 0 2144 2000"/>
                              <a:gd name="T123" fmla="*/ 2144 h 374"/>
                              <a:gd name="T124" fmla="+- 0 4107 609"/>
                              <a:gd name="T125" fmla="*/ T124 w 6808"/>
                              <a:gd name="T126" fmla="+- 0 2126 2000"/>
                              <a:gd name="T127" fmla="*/ 2126 h 374"/>
                              <a:gd name="T128" fmla="+- 0 4109 609"/>
                              <a:gd name="T129" fmla="*/ T128 w 6808"/>
                              <a:gd name="T130" fmla="+- 0 2109 2000"/>
                              <a:gd name="T131" fmla="*/ 2109 h 374"/>
                              <a:gd name="T132" fmla="+- 0 4108 609"/>
                              <a:gd name="T133" fmla="*/ T132 w 6808"/>
                              <a:gd name="T134" fmla="+- 0 2096 2000"/>
                              <a:gd name="T135" fmla="*/ 2096 h 374"/>
                              <a:gd name="T136" fmla="+- 0 4103 609"/>
                              <a:gd name="T137" fmla="*/ T136 w 6808"/>
                              <a:gd name="T138" fmla="+- 0 2078 2000"/>
                              <a:gd name="T139" fmla="*/ 2078 h 374"/>
                              <a:gd name="T140" fmla="+- 0 4093 609"/>
                              <a:gd name="T141" fmla="*/ T140 w 6808"/>
                              <a:gd name="T142" fmla="+- 0 2061 2000"/>
                              <a:gd name="T143" fmla="*/ 2061 h 374"/>
                              <a:gd name="T144" fmla="+- 0 4078 609"/>
                              <a:gd name="T145" fmla="*/ T144 w 6808"/>
                              <a:gd name="T146" fmla="+- 0 2045 2000"/>
                              <a:gd name="T147" fmla="*/ 2045 h 374"/>
                              <a:gd name="T148" fmla="+- 0 4060 609"/>
                              <a:gd name="T149" fmla="*/ T148 w 6808"/>
                              <a:gd name="T150" fmla="+- 0 2030 2000"/>
                              <a:gd name="T151" fmla="*/ 2030 h 374"/>
                              <a:gd name="T152" fmla="+- 0 4047 609"/>
                              <a:gd name="T153" fmla="*/ T152 w 6808"/>
                              <a:gd name="T154" fmla="+- 0 2022 2000"/>
                              <a:gd name="T155" fmla="*/ 2022 h 374"/>
                              <a:gd name="T156" fmla="+- 0 4028 609"/>
                              <a:gd name="T157" fmla="*/ T156 w 6808"/>
                              <a:gd name="T158" fmla="+- 0 2012 2000"/>
                              <a:gd name="T159" fmla="*/ 2012 h 374"/>
                              <a:gd name="T160" fmla="+- 0 4009 609"/>
                              <a:gd name="T161" fmla="*/ T160 w 6808"/>
                              <a:gd name="T162" fmla="+- 0 2006 2000"/>
                              <a:gd name="T163" fmla="*/ 2006 h 374"/>
                              <a:gd name="T164" fmla="+- 0 3990 609"/>
                              <a:gd name="T165" fmla="*/ T164 w 6808"/>
                              <a:gd name="T166" fmla="+- 0 2001 2000"/>
                              <a:gd name="T167" fmla="*/ 2001 h 374"/>
                              <a:gd name="T168" fmla="+- 0 3971 609"/>
                              <a:gd name="T169" fmla="*/ T168 w 6808"/>
                              <a:gd name="T170" fmla="+- 0 2000 2000"/>
                              <a:gd name="T171" fmla="*/ 2000 h 374"/>
                              <a:gd name="T172" fmla="+- 0 3795 609"/>
                              <a:gd name="T173" fmla="*/ T172 w 6808"/>
                              <a:gd name="T174" fmla="+- 0 2000 2000"/>
                              <a:gd name="T175" fmla="*/ 2000 h 374"/>
                              <a:gd name="T176" fmla="+- 0 3863 609"/>
                              <a:gd name="T177" fmla="*/ T176 w 6808"/>
                              <a:gd name="T178" fmla="+- 0 2071 2000"/>
                              <a:gd name="T179" fmla="*/ 2071 h 3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6808" h="374">
                                <a:moveTo>
                                  <a:pt x="3254" y="71"/>
                                </a:moveTo>
                                <a:lnTo>
                                  <a:pt x="3358" y="71"/>
                                </a:lnTo>
                                <a:lnTo>
                                  <a:pt x="3367" y="74"/>
                                </a:lnTo>
                                <a:lnTo>
                                  <a:pt x="3388" y="80"/>
                                </a:lnTo>
                                <a:lnTo>
                                  <a:pt x="3403" y="85"/>
                                </a:lnTo>
                                <a:lnTo>
                                  <a:pt x="3422" y="91"/>
                                </a:lnTo>
                                <a:lnTo>
                                  <a:pt x="3431" y="99"/>
                                </a:lnTo>
                                <a:lnTo>
                                  <a:pt x="3431" y="111"/>
                                </a:lnTo>
                                <a:lnTo>
                                  <a:pt x="3423" y="127"/>
                                </a:lnTo>
                                <a:lnTo>
                                  <a:pt x="3402" y="139"/>
                                </a:lnTo>
                                <a:lnTo>
                                  <a:pt x="3403" y="236"/>
                                </a:lnTo>
                                <a:lnTo>
                                  <a:pt x="3422" y="242"/>
                                </a:lnTo>
                                <a:lnTo>
                                  <a:pt x="3431" y="250"/>
                                </a:lnTo>
                                <a:lnTo>
                                  <a:pt x="3431" y="262"/>
                                </a:lnTo>
                                <a:lnTo>
                                  <a:pt x="3423" y="279"/>
                                </a:lnTo>
                                <a:lnTo>
                                  <a:pt x="3415" y="363"/>
                                </a:lnTo>
                                <a:lnTo>
                                  <a:pt x="3434" y="354"/>
                                </a:lnTo>
                                <a:lnTo>
                                  <a:pt x="3452" y="343"/>
                                </a:lnTo>
                                <a:lnTo>
                                  <a:pt x="3464" y="334"/>
                                </a:lnTo>
                                <a:lnTo>
                                  <a:pt x="3479" y="318"/>
                                </a:lnTo>
                                <a:lnTo>
                                  <a:pt x="3491" y="301"/>
                                </a:lnTo>
                                <a:lnTo>
                                  <a:pt x="3497" y="283"/>
                                </a:lnTo>
                                <a:lnTo>
                                  <a:pt x="3500" y="264"/>
                                </a:lnTo>
                                <a:lnTo>
                                  <a:pt x="3499" y="258"/>
                                </a:lnTo>
                                <a:lnTo>
                                  <a:pt x="3496" y="240"/>
                                </a:lnTo>
                                <a:lnTo>
                                  <a:pt x="3488" y="222"/>
                                </a:lnTo>
                                <a:lnTo>
                                  <a:pt x="3477" y="204"/>
                                </a:lnTo>
                                <a:lnTo>
                                  <a:pt x="3462" y="186"/>
                                </a:lnTo>
                                <a:lnTo>
                                  <a:pt x="3467" y="180"/>
                                </a:lnTo>
                                <a:lnTo>
                                  <a:pt x="3481" y="162"/>
                                </a:lnTo>
                                <a:lnTo>
                                  <a:pt x="3491" y="144"/>
                                </a:lnTo>
                                <a:lnTo>
                                  <a:pt x="3498" y="126"/>
                                </a:lnTo>
                                <a:lnTo>
                                  <a:pt x="3500" y="109"/>
                                </a:lnTo>
                                <a:lnTo>
                                  <a:pt x="3499" y="96"/>
                                </a:lnTo>
                                <a:lnTo>
                                  <a:pt x="3494" y="78"/>
                                </a:lnTo>
                                <a:lnTo>
                                  <a:pt x="3484" y="61"/>
                                </a:lnTo>
                                <a:lnTo>
                                  <a:pt x="3469" y="45"/>
                                </a:lnTo>
                                <a:lnTo>
                                  <a:pt x="3451" y="30"/>
                                </a:lnTo>
                                <a:lnTo>
                                  <a:pt x="3438" y="22"/>
                                </a:lnTo>
                                <a:lnTo>
                                  <a:pt x="3419" y="12"/>
                                </a:lnTo>
                                <a:lnTo>
                                  <a:pt x="3400" y="6"/>
                                </a:lnTo>
                                <a:lnTo>
                                  <a:pt x="3381" y="1"/>
                                </a:lnTo>
                                <a:lnTo>
                                  <a:pt x="3362" y="0"/>
                                </a:lnTo>
                                <a:lnTo>
                                  <a:pt x="3186" y="0"/>
                                </a:lnTo>
                                <a:lnTo>
                                  <a:pt x="3254" y="71"/>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0"/>
                        <wps:cNvSpPr>
                          <a:spLocks/>
                        </wps:cNvSpPr>
                        <wps:spPr bwMode="auto">
                          <a:xfrm>
                            <a:off x="609" y="2000"/>
                            <a:ext cx="6808" cy="374"/>
                          </a:xfrm>
                          <a:custGeom>
                            <a:avLst/>
                            <a:gdLst>
                              <a:gd name="T0" fmla="+- 0 3967 609"/>
                              <a:gd name="T1" fmla="*/ T0 w 6808"/>
                              <a:gd name="T2" fmla="+- 0 2302 2000"/>
                              <a:gd name="T3" fmla="*/ 2302 h 374"/>
                              <a:gd name="T4" fmla="+- 0 3863 609"/>
                              <a:gd name="T5" fmla="*/ T4 w 6808"/>
                              <a:gd name="T6" fmla="+- 0 2302 2000"/>
                              <a:gd name="T7" fmla="*/ 2302 h 374"/>
                              <a:gd name="T8" fmla="+- 0 3863 609"/>
                              <a:gd name="T9" fmla="*/ T8 w 6808"/>
                              <a:gd name="T10" fmla="+- 0 2222 2000"/>
                              <a:gd name="T11" fmla="*/ 2222 h 374"/>
                              <a:gd name="T12" fmla="+- 0 3967 609"/>
                              <a:gd name="T13" fmla="*/ T12 w 6808"/>
                              <a:gd name="T14" fmla="+- 0 2222 2000"/>
                              <a:gd name="T15" fmla="*/ 2222 h 374"/>
                              <a:gd name="T16" fmla="+- 0 3976 609"/>
                              <a:gd name="T17" fmla="*/ T16 w 6808"/>
                              <a:gd name="T18" fmla="+- 0 2225 2000"/>
                              <a:gd name="T19" fmla="*/ 2225 h 374"/>
                              <a:gd name="T20" fmla="+- 0 3997 609"/>
                              <a:gd name="T21" fmla="*/ T20 w 6808"/>
                              <a:gd name="T22" fmla="+- 0 2231 2000"/>
                              <a:gd name="T23" fmla="*/ 2231 h 374"/>
                              <a:gd name="T24" fmla="+- 0 4012 609"/>
                              <a:gd name="T25" fmla="*/ T24 w 6808"/>
                              <a:gd name="T26" fmla="+- 0 2236 2000"/>
                              <a:gd name="T27" fmla="*/ 2236 h 374"/>
                              <a:gd name="T28" fmla="+- 0 4011 609"/>
                              <a:gd name="T29" fmla="*/ T28 w 6808"/>
                              <a:gd name="T30" fmla="+- 0 2139 2000"/>
                              <a:gd name="T31" fmla="*/ 2139 h 374"/>
                              <a:gd name="T32" fmla="+- 0 4004 609"/>
                              <a:gd name="T33" fmla="*/ T32 w 6808"/>
                              <a:gd name="T34" fmla="+- 0 2141 2000"/>
                              <a:gd name="T35" fmla="*/ 2141 h 374"/>
                              <a:gd name="T36" fmla="+- 0 3983 609"/>
                              <a:gd name="T37" fmla="*/ T36 w 6808"/>
                              <a:gd name="T38" fmla="+- 0 2147 2000"/>
                              <a:gd name="T39" fmla="*/ 2147 h 374"/>
                              <a:gd name="T40" fmla="+- 0 3967 609"/>
                              <a:gd name="T41" fmla="*/ T40 w 6808"/>
                              <a:gd name="T42" fmla="+- 0 2151 2000"/>
                              <a:gd name="T43" fmla="*/ 2151 h 374"/>
                              <a:gd name="T44" fmla="+- 0 3863 609"/>
                              <a:gd name="T45" fmla="*/ T44 w 6808"/>
                              <a:gd name="T46" fmla="+- 0 2151 2000"/>
                              <a:gd name="T47" fmla="*/ 2151 h 374"/>
                              <a:gd name="T48" fmla="+- 0 3863 609"/>
                              <a:gd name="T49" fmla="*/ T48 w 6808"/>
                              <a:gd name="T50" fmla="+- 0 2071 2000"/>
                              <a:gd name="T51" fmla="*/ 2071 h 374"/>
                              <a:gd name="T52" fmla="+- 0 3795 609"/>
                              <a:gd name="T53" fmla="*/ T52 w 6808"/>
                              <a:gd name="T54" fmla="+- 0 2000 2000"/>
                              <a:gd name="T55" fmla="*/ 2000 h 374"/>
                              <a:gd name="T56" fmla="+- 0 3795 609"/>
                              <a:gd name="T57" fmla="*/ T56 w 6808"/>
                              <a:gd name="T58" fmla="+- 0 2373 2000"/>
                              <a:gd name="T59" fmla="*/ 2373 h 374"/>
                              <a:gd name="T60" fmla="+- 0 3971 609"/>
                              <a:gd name="T61" fmla="*/ T60 w 6808"/>
                              <a:gd name="T62" fmla="+- 0 2373 2000"/>
                              <a:gd name="T63" fmla="*/ 2373 h 374"/>
                              <a:gd name="T64" fmla="+- 0 3986 609"/>
                              <a:gd name="T65" fmla="*/ T64 w 6808"/>
                              <a:gd name="T66" fmla="+- 0 2372 2000"/>
                              <a:gd name="T67" fmla="*/ 2372 h 374"/>
                              <a:gd name="T68" fmla="+- 0 4005 609"/>
                              <a:gd name="T69" fmla="*/ T68 w 6808"/>
                              <a:gd name="T70" fmla="+- 0 2369 2000"/>
                              <a:gd name="T71" fmla="*/ 2369 h 374"/>
                              <a:gd name="T72" fmla="+- 0 4024 609"/>
                              <a:gd name="T73" fmla="*/ T72 w 6808"/>
                              <a:gd name="T74" fmla="+- 0 2363 2000"/>
                              <a:gd name="T75" fmla="*/ 2363 h 374"/>
                              <a:gd name="T76" fmla="+- 0 4032 609"/>
                              <a:gd name="T77" fmla="*/ T76 w 6808"/>
                              <a:gd name="T78" fmla="+- 0 2279 2000"/>
                              <a:gd name="T79" fmla="*/ 2279 h 374"/>
                              <a:gd name="T80" fmla="+- 0 4011 609"/>
                              <a:gd name="T81" fmla="*/ T80 w 6808"/>
                              <a:gd name="T82" fmla="+- 0 2290 2000"/>
                              <a:gd name="T83" fmla="*/ 2290 h 374"/>
                              <a:gd name="T84" fmla="+- 0 4004 609"/>
                              <a:gd name="T85" fmla="*/ T84 w 6808"/>
                              <a:gd name="T86" fmla="+- 0 2292 2000"/>
                              <a:gd name="T87" fmla="*/ 2292 h 374"/>
                              <a:gd name="T88" fmla="+- 0 3983 609"/>
                              <a:gd name="T89" fmla="*/ T88 w 6808"/>
                              <a:gd name="T90" fmla="+- 0 2298 2000"/>
                              <a:gd name="T91" fmla="*/ 2298 h 374"/>
                              <a:gd name="T92" fmla="+- 0 3967 609"/>
                              <a:gd name="T93" fmla="*/ T92 w 6808"/>
                              <a:gd name="T94" fmla="+- 0 2302 2000"/>
                              <a:gd name="T95" fmla="*/ 2302 h 3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6808" h="374">
                                <a:moveTo>
                                  <a:pt x="3358" y="302"/>
                                </a:moveTo>
                                <a:lnTo>
                                  <a:pt x="3254" y="302"/>
                                </a:lnTo>
                                <a:lnTo>
                                  <a:pt x="3254" y="222"/>
                                </a:lnTo>
                                <a:lnTo>
                                  <a:pt x="3358" y="222"/>
                                </a:lnTo>
                                <a:lnTo>
                                  <a:pt x="3367" y="225"/>
                                </a:lnTo>
                                <a:lnTo>
                                  <a:pt x="3388" y="231"/>
                                </a:lnTo>
                                <a:lnTo>
                                  <a:pt x="3403" y="236"/>
                                </a:lnTo>
                                <a:lnTo>
                                  <a:pt x="3402" y="139"/>
                                </a:lnTo>
                                <a:lnTo>
                                  <a:pt x="3395" y="141"/>
                                </a:lnTo>
                                <a:lnTo>
                                  <a:pt x="3374" y="147"/>
                                </a:lnTo>
                                <a:lnTo>
                                  <a:pt x="3358" y="151"/>
                                </a:lnTo>
                                <a:lnTo>
                                  <a:pt x="3254" y="151"/>
                                </a:lnTo>
                                <a:lnTo>
                                  <a:pt x="3254" y="71"/>
                                </a:lnTo>
                                <a:lnTo>
                                  <a:pt x="3186" y="0"/>
                                </a:lnTo>
                                <a:lnTo>
                                  <a:pt x="3186" y="373"/>
                                </a:lnTo>
                                <a:lnTo>
                                  <a:pt x="3362" y="373"/>
                                </a:lnTo>
                                <a:lnTo>
                                  <a:pt x="3377" y="372"/>
                                </a:lnTo>
                                <a:lnTo>
                                  <a:pt x="3396" y="369"/>
                                </a:lnTo>
                                <a:lnTo>
                                  <a:pt x="3415" y="363"/>
                                </a:lnTo>
                                <a:lnTo>
                                  <a:pt x="3423" y="279"/>
                                </a:lnTo>
                                <a:lnTo>
                                  <a:pt x="3402" y="290"/>
                                </a:lnTo>
                                <a:lnTo>
                                  <a:pt x="3395" y="292"/>
                                </a:lnTo>
                                <a:lnTo>
                                  <a:pt x="3374" y="298"/>
                                </a:lnTo>
                                <a:lnTo>
                                  <a:pt x="3358" y="302"/>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
                        <wps:cNvSpPr>
                          <a:spLocks/>
                        </wps:cNvSpPr>
                        <wps:spPr bwMode="auto">
                          <a:xfrm>
                            <a:off x="609" y="2000"/>
                            <a:ext cx="6808" cy="374"/>
                          </a:xfrm>
                          <a:custGeom>
                            <a:avLst/>
                            <a:gdLst>
                              <a:gd name="T0" fmla="+- 0 4414 609"/>
                              <a:gd name="T1" fmla="*/ T0 w 6808"/>
                              <a:gd name="T2" fmla="+- 0 2071 2000"/>
                              <a:gd name="T3" fmla="*/ 2071 h 374"/>
                              <a:gd name="T4" fmla="+- 0 4518 609"/>
                              <a:gd name="T5" fmla="*/ T4 w 6808"/>
                              <a:gd name="T6" fmla="+- 0 2071 2000"/>
                              <a:gd name="T7" fmla="*/ 2071 h 374"/>
                              <a:gd name="T8" fmla="+- 0 4527 609"/>
                              <a:gd name="T9" fmla="*/ T8 w 6808"/>
                              <a:gd name="T10" fmla="+- 0 2074 2000"/>
                              <a:gd name="T11" fmla="*/ 2074 h 374"/>
                              <a:gd name="T12" fmla="+- 0 4548 609"/>
                              <a:gd name="T13" fmla="*/ T12 w 6808"/>
                              <a:gd name="T14" fmla="+- 0 2080 2000"/>
                              <a:gd name="T15" fmla="*/ 2080 h 374"/>
                              <a:gd name="T16" fmla="+- 0 4564 609"/>
                              <a:gd name="T17" fmla="*/ T16 w 6808"/>
                              <a:gd name="T18" fmla="+- 0 2085 2000"/>
                              <a:gd name="T19" fmla="*/ 2085 h 374"/>
                              <a:gd name="T20" fmla="+- 0 4582 609"/>
                              <a:gd name="T21" fmla="*/ T20 w 6808"/>
                              <a:gd name="T22" fmla="+- 0 2091 2000"/>
                              <a:gd name="T23" fmla="*/ 2091 h 374"/>
                              <a:gd name="T24" fmla="+- 0 4592 609"/>
                              <a:gd name="T25" fmla="*/ T24 w 6808"/>
                              <a:gd name="T26" fmla="+- 0 2099 2000"/>
                              <a:gd name="T27" fmla="*/ 2099 h 374"/>
                              <a:gd name="T28" fmla="+- 0 4591 609"/>
                              <a:gd name="T29" fmla="*/ T28 w 6808"/>
                              <a:gd name="T30" fmla="+- 0 2111 2000"/>
                              <a:gd name="T31" fmla="*/ 2111 h 374"/>
                              <a:gd name="T32" fmla="+- 0 4584 609"/>
                              <a:gd name="T33" fmla="*/ T32 w 6808"/>
                              <a:gd name="T34" fmla="+- 0 2127 2000"/>
                              <a:gd name="T35" fmla="*/ 2127 h 374"/>
                              <a:gd name="T36" fmla="+- 0 4562 609"/>
                              <a:gd name="T37" fmla="*/ T36 w 6808"/>
                              <a:gd name="T38" fmla="+- 0 2139 2000"/>
                              <a:gd name="T39" fmla="*/ 2139 h 374"/>
                              <a:gd name="T40" fmla="+- 0 4564 609"/>
                              <a:gd name="T41" fmla="*/ T40 w 6808"/>
                              <a:gd name="T42" fmla="+- 0 2236 2000"/>
                              <a:gd name="T43" fmla="*/ 2236 h 374"/>
                              <a:gd name="T44" fmla="+- 0 4582 609"/>
                              <a:gd name="T45" fmla="*/ T44 w 6808"/>
                              <a:gd name="T46" fmla="+- 0 2242 2000"/>
                              <a:gd name="T47" fmla="*/ 2242 h 374"/>
                              <a:gd name="T48" fmla="+- 0 4592 609"/>
                              <a:gd name="T49" fmla="*/ T48 w 6808"/>
                              <a:gd name="T50" fmla="+- 0 2250 2000"/>
                              <a:gd name="T51" fmla="*/ 2250 h 374"/>
                              <a:gd name="T52" fmla="+- 0 4591 609"/>
                              <a:gd name="T53" fmla="*/ T52 w 6808"/>
                              <a:gd name="T54" fmla="+- 0 2262 2000"/>
                              <a:gd name="T55" fmla="*/ 2262 h 374"/>
                              <a:gd name="T56" fmla="+- 0 4583 609"/>
                              <a:gd name="T57" fmla="*/ T56 w 6808"/>
                              <a:gd name="T58" fmla="+- 0 2279 2000"/>
                              <a:gd name="T59" fmla="*/ 2279 h 374"/>
                              <a:gd name="T60" fmla="+- 0 4575 609"/>
                              <a:gd name="T61" fmla="*/ T60 w 6808"/>
                              <a:gd name="T62" fmla="+- 0 2363 2000"/>
                              <a:gd name="T63" fmla="*/ 2363 h 374"/>
                              <a:gd name="T64" fmla="+- 0 4594 609"/>
                              <a:gd name="T65" fmla="*/ T64 w 6808"/>
                              <a:gd name="T66" fmla="+- 0 2354 2000"/>
                              <a:gd name="T67" fmla="*/ 2354 h 374"/>
                              <a:gd name="T68" fmla="+- 0 4612 609"/>
                              <a:gd name="T69" fmla="*/ T68 w 6808"/>
                              <a:gd name="T70" fmla="+- 0 2343 2000"/>
                              <a:gd name="T71" fmla="*/ 2343 h 374"/>
                              <a:gd name="T72" fmla="+- 0 4624 609"/>
                              <a:gd name="T73" fmla="*/ T72 w 6808"/>
                              <a:gd name="T74" fmla="+- 0 2334 2000"/>
                              <a:gd name="T75" fmla="*/ 2334 h 374"/>
                              <a:gd name="T76" fmla="+- 0 4639 609"/>
                              <a:gd name="T77" fmla="*/ T76 w 6808"/>
                              <a:gd name="T78" fmla="+- 0 2318 2000"/>
                              <a:gd name="T79" fmla="*/ 2318 h 374"/>
                              <a:gd name="T80" fmla="+- 0 4651 609"/>
                              <a:gd name="T81" fmla="*/ T80 w 6808"/>
                              <a:gd name="T82" fmla="+- 0 2301 2000"/>
                              <a:gd name="T83" fmla="*/ 2301 h 374"/>
                              <a:gd name="T84" fmla="+- 0 4658 609"/>
                              <a:gd name="T85" fmla="*/ T84 w 6808"/>
                              <a:gd name="T86" fmla="+- 0 2283 2000"/>
                              <a:gd name="T87" fmla="*/ 2283 h 374"/>
                              <a:gd name="T88" fmla="+- 0 4660 609"/>
                              <a:gd name="T89" fmla="*/ T88 w 6808"/>
                              <a:gd name="T90" fmla="+- 0 2264 2000"/>
                              <a:gd name="T91" fmla="*/ 2264 h 374"/>
                              <a:gd name="T92" fmla="+- 0 4659 609"/>
                              <a:gd name="T93" fmla="*/ T92 w 6808"/>
                              <a:gd name="T94" fmla="+- 0 2258 2000"/>
                              <a:gd name="T95" fmla="*/ 2258 h 374"/>
                              <a:gd name="T96" fmla="+- 0 4656 609"/>
                              <a:gd name="T97" fmla="*/ T96 w 6808"/>
                              <a:gd name="T98" fmla="+- 0 2240 2000"/>
                              <a:gd name="T99" fmla="*/ 2240 h 374"/>
                              <a:gd name="T100" fmla="+- 0 4649 609"/>
                              <a:gd name="T101" fmla="*/ T100 w 6808"/>
                              <a:gd name="T102" fmla="+- 0 2222 2000"/>
                              <a:gd name="T103" fmla="*/ 2222 h 374"/>
                              <a:gd name="T104" fmla="+- 0 4637 609"/>
                              <a:gd name="T105" fmla="*/ T104 w 6808"/>
                              <a:gd name="T106" fmla="+- 0 2204 2000"/>
                              <a:gd name="T107" fmla="*/ 2204 h 374"/>
                              <a:gd name="T108" fmla="+- 0 4622 609"/>
                              <a:gd name="T109" fmla="*/ T108 w 6808"/>
                              <a:gd name="T110" fmla="+- 0 2186 2000"/>
                              <a:gd name="T111" fmla="*/ 2186 h 374"/>
                              <a:gd name="T112" fmla="+- 0 4627 609"/>
                              <a:gd name="T113" fmla="*/ T112 w 6808"/>
                              <a:gd name="T114" fmla="+- 0 2180 2000"/>
                              <a:gd name="T115" fmla="*/ 2180 h 374"/>
                              <a:gd name="T116" fmla="+- 0 4641 609"/>
                              <a:gd name="T117" fmla="*/ T116 w 6808"/>
                              <a:gd name="T118" fmla="+- 0 2162 2000"/>
                              <a:gd name="T119" fmla="*/ 2162 h 374"/>
                              <a:gd name="T120" fmla="+- 0 4651 609"/>
                              <a:gd name="T121" fmla="*/ T120 w 6808"/>
                              <a:gd name="T122" fmla="+- 0 2144 2000"/>
                              <a:gd name="T123" fmla="*/ 2144 h 374"/>
                              <a:gd name="T124" fmla="+- 0 4658 609"/>
                              <a:gd name="T125" fmla="*/ T124 w 6808"/>
                              <a:gd name="T126" fmla="+- 0 2126 2000"/>
                              <a:gd name="T127" fmla="*/ 2126 h 374"/>
                              <a:gd name="T128" fmla="+- 0 4660 609"/>
                              <a:gd name="T129" fmla="*/ T128 w 6808"/>
                              <a:gd name="T130" fmla="+- 0 2109 2000"/>
                              <a:gd name="T131" fmla="*/ 2109 h 374"/>
                              <a:gd name="T132" fmla="+- 0 4659 609"/>
                              <a:gd name="T133" fmla="*/ T132 w 6808"/>
                              <a:gd name="T134" fmla="+- 0 2096 2000"/>
                              <a:gd name="T135" fmla="*/ 2096 h 374"/>
                              <a:gd name="T136" fmla="+- 0 4654 609"/>
                              <a:gd name="T137" fmla="*/ T136 w 6808"/>
                              <a:gd name="T138" fmla="+- 0 2078 2000"/>
                              <a:gd name="T139" fmla="*/ 2078 h 374"/>
                              <a:gd name="T140" fmla="+- 0 4644 609"/>
                              <a:gd name="T141" fmla="*/ T140 w 6808"/>
                              <a:gd name="T142" fmla="+- 0 2061 2000"/>
                              <a:gd name="T143" fmla="*/ 2061 h 374"/>
                              <a:gd name="T144" fmla="+- 0 4630 609"/>
                              <a:gd name="T145" fmla="*/ T144 w 6808"/>
                              <a:gd name="T146" fmla="+- 0 2045 2000"/>
                              <a:gd name="T147" fmla="*/ 2045 h 374"/>
                              <a:gd name="T148" fmla="+- 0 4611 609"/>
                              <a:gd name="T149" fmla="*/ T148 w 6808"/>
                              <a:gd name="T150" fmla="+- 0 2030 2000"/>
                              <a:gd name="T151" fmla="*/ 2030 h 374"/>
                              <a:gd name="T152" fmla="+- 0 4598 609"/>
                              <a:gd name="T153" fmla="*/ T152 w 6808"/>
                              <a:gd name="T154" fmla="+- 0 2022 2000"/>
                              <a:gd name="T155" fmla="*/ 2022 h 374"/>
                              <a:gd name="T156" fmla="+- 0 4579 609"/>
                              <a:gd name="T157" fmla="*/ T156 w 6808"/>
                              <a:gd name="T158" fmla="+- 0 2012 2000"/>
                              <a:gd name="T159" fmla="*/ 2012 h 374"/>
                              <a:gd name="T160" fmla="+- 0 4560 609"/>
                              <a:gd name="T161" fmla="*/ T160 w 6808"/>
                              <a:gd name="T162" fmla="+- 0 2006 2000"/>
                              <a:gd name="T163" fmla="*/ 2006 h 374"/>
                              <a:gd name="T164" fmla="+- 0 4541 609"/>
                              <a:gd name="T165" fmla="*/ T164 w 6808"/>
                              <a:gd name="T166" fmla="+- 0 2001 2000"/>
                              <a:gd name="T167" fmla="*/ 2001 h 374"/>
                              <a:gd name="T168" fmla="+- 0 4522 609"/>
                              <a:gd name="T169" fmla="*/ T168 w 6808"/>
                              <a:gd name="T170" fmla="+- 0 2000 2000"/>
                              <a:gd name="T171" fmla="*/ 2000 h 374"/>
                              <a:gd name="T172" fmla="+- 0 4346 609"/>
                              <a:gd name="T173" fmla="*/ T172 w 6808"/>
                              <a:gd name="T174" fmla="+- 0 2000 2000"/>
                              <a:gd name="T175" fmla="*/ 2000 h 374"/>
                              <a:gd name="T176" fmla="+- 0 4414 609"/>
                              <a:gd name="T177" fmla="*/ T176 w 6808"/>
                              <a:gd name="T178" fmla="+- 0 2071 2000"/>
                              <a:gd name="T179" fmla="*/ 2071 h 3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6808" h="374">
                                <a:moveTo>
                                  <a:pt x="3805" y="71"/>
                                </a:moveTo>
                                <a:lnTo>
                                  <a:pt x="3909" y="71"/>
                                </a:lnTo>
                                <a:lnTo>
                                  <a:pt x="3918" y="74"/>
                                </a:lnTo>
                                <a:lnTo>
                                  <a:pt x="3939" y="80"/>
                                </a:lnTo>
                                <a:lnTo>
                                  <a:pt x="3955" y="85"/>
                                </a:lnTo>
                                <a:lnTo>
                                  <a:pt x="3973" y="91"/>
                                </a:lnTo>
                                <a:lnTo>
                                  <a:pt x="3983" y="99"/>
                                </a:lnTo>
                                <a:lnTo>
                                  <a:pt x="3982" y="111"/>
                                </a:lnTo>
                                <a:lnTo>
                                  <a:pt x="3975" y="127"/>
                                </a:lnTo>
                                <a:lnTo>
                                  <a:pt x="3953" y="139"/>
                                </a:lnTo>
                                <a:lnTo>
                                  <a:pt x="3955" y="236"/>
                                </a:lnTo>
                                <a:lnTo>
                                  <a:pt x="3973" y="242"/>
                                </a:lnTo>
                                <a:lnTo>
                                  <a:pt x="3983" y="250"/>
                                </a:lnTo>
                                <a:lnTo>
                                  <a:pt x="3982" y="262"/>
                                </a:lnTo>
                                <a:lnTo>
                                  <a:pt x="3974" y="279"/>
                                </a:lnTo>
                                <a:lnTo>
                                  <a:pt x="3966" y="363"/>
                                </a:lnTo>
                                <a:lnTo>
                                  <a:pt x="3985" y="354"/>
                                </a:lnTo>
                                <a:lnTo>
                                  <a:pt x="4003" y="343"/>
                                </a:lnTo>
                                <a:lnTo>
                                  <a:pt x="4015" y="334"/>
                                </a:lnTo>
                                <a:lnTo>
                                  <a:pt x="4030" y="318"/>
                                </a:lnTo>
                                <a:lnTo>
                                  <a:pt x="4042" y="301"/>
                                </a:lnTo>
                                <a:lnTo>
                                  <a:pt x="4049" y="283"/>
                                </a:lnTo>
                                <a:lnTo>
                                  <a:pt x="4051" y="264"/>
                                </a:lnTo>
                                <a:lnTo>
                                  <a:pt x="4050" y="258"/>
                                </a:lnTo>
                                <a:lnTo>
                                  <a:pt x="4047" y="240"/>
                                </a:lnTo>
                                <a:lnTo>
                                  <a:pt x="4040" y="222"/>
                                </a:lnTo>
                                <a:lnTo>
                                  <a:pt x="4028" y="204"/>
                                </a:lnTo>
                                <a:lnTo>
                                  <a:pt x="4013" y="186"/>
                                </a:lnTo>
                                <a:lnTo>
                                  <a:pt x="4018" y="180"/>
                                </a:lnTo>
                                <a:lnTo>
                                  <a:pt x="4032" y="162"/>
                                </a:lnTo>
                                <a:lnTo>
                                  <a:pt x="4042" y="144"/>
                                </a:lnTo>
                                <a:lnTo>
                                  <a:pt x="4049" y="126"/>
                                </a:lnTo>
                                <a:lnTo>
                                  <a:pt x="4051" y="109"/>
                                </a:lnTo>
                                <a:lnTo>
                                  <a:pt x="4050" y="96"/>
                                </a:lnTo>
                                <a:lnTo>
                                  <a:pt x="4045" y="78"/>
                                </a:lnTo>
                                <a:lnTo>
                                  <a:pt x="4035" y="61"/>
                                </a:lnTo>
                                <a:lnTo>
                                  <a:pt x="4021" y="45"/>
                                </a:lnTo>
                                <a:lnTo>
                                  <a:pt x="4002" y="30"/>
                                </a:lnTo>
                                <a:lnTo>
                                  <a:pt x="3989" y="22"/>
                                </a:lnTo>
                                <a:lnTo>
                                  <a:pt x="3970" y="12"/>
                                </a:lnTo>
                                <a:lnTo>
                                  <a:pt x="3951" y="6"/>
                                </a:lnTo>
                                <a:lnTo>
                                  <a:pt x="3932" y="1"/>
                                </a:lnTo>
                                <a:lnTo>
                                  <a:pt x="3913" y="0"/>
                                </a:lnTo>
                                <a:lnTo>
                                  <a:pt x="3737" y="0"/>
                                </a:lnTo>
                                <a:lnTo>
                                  <a:pt x="3805" y="71"/>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8"/>
                        <wps:cNvSpPr>
                          <a:spLocks/>
                        </wps:cNvSpPr>
                        <wps:spPr bwMode="auto">
                          <a:xfrm>
                            <a:off x="609" y="2000"/>
                            <a:ext cx="6808" cy="374"/>
                          </a:xfrm>
                          <a:custGeom>
                            <a:avLst/>
                            <a:gdLst>
                              <a:gd name="T0" fmla="+- 0 4518 609"/>
                              <a:gd name="T1" fmla="*/ T0 w 6808"/>
                              <a:gd name="T2" fmla="+- 0 2302 2000"/>
                              <a:gd name="T3" fmla="*/ 2302 h 374"/>
                              <a:gd name="T4" fmla="+- 0 4414 609"/>
                              <a:gd name="T5" fmla="*/ T4 w 6808"/>
                              <a:gd name="T6" fmla="+- 0 2302 2000"/>
                              <a:gd name="T7" fmla="*/ 2302 h 374"/>
                              <a:gd name="T8" fmla="+- 0 4414 609"/>
                              <a:gd name="T9" fmla="*/ T8 w 6808"/>
                              <a:gd name="T10" fmla="+- 0 2222 2000"/>
                              <a:gd name="T11" fmla="*/ 2222 h 374"/>
                              <a:gd name="T12" fmla="+- 0 4518 609"/>
                              <a:gd name="T13" fmla="*/ T12 w 6808"/>
                              <a:gd name="T14" fmla="+- 0 2222 2000"/>
                              <a:gd name="T15" fmla="*/ 2222 h 374"/>
                              <a:gd name="T16" fmla="+- 0 4527 609"/>
                              <a:gd name="T17" fmla="*/ T16 w 6808"/>
                              <a:gd name="T18" fmla="+- 0 2225 2000"/>
                              <a:gd name="T19" fmla="*/ 2225 h 374"/>
                              <a:gd name="T20" fmla="+- 0 4548 609"/>
                              <a:gd name="T21" fmla="*/ T20 w 6808"/>
                              <a:gd name="T22" fmla="+- 0 2231 2000"/>
                              <a:gd name="T23" fmla="*/ 2231 h 374"/>
                              <a:gd name="T24" fmla="+- 0 4564 609"/>
                              <a:gd name="T25" fmla="*/ T24 w 6808"/>
                              <a:gd name="T26" fmla="+- 0 2236 2000"/>
                              <a:gd name="T27" fmla="*/ 2236 h 374"/>
                              <a:gd name="T28" fmla="+- 0 4562 609"/>
                              <a:gd name="T29" fmla="*/ T28 w 6808"/>
                              <a:gd name="T30" fmla="+- 0 2139 2000"/>
                              <a:gd name="T31" fmla="*/ 2139 h 374"/>
                              <a:gd name="T32" fmla="+- 0 4555 609"/>
                              <a:gd name="T33" fmla="*/ T32 w 6808"/>
                              <a:gd name="T34" fmla="+- 0 2141 2000"/>
                              <a:gd name="T35" fmla="*/ 2141 h 374"/>
                              <a:gd name="T36" fmla="+- 0 4534 609"/>
                              <a:gd name="T37" fmla="*/ T36 w 6808"/>
                              <a:gd name="T38" fmla="+- 0 2147 2000"/>
                              <a:gd name="T39" fmla="*/ 2147 h 374"/>
                              <a:gd name="T40" fmla="+- 0 4518 609"/>
                              <a:gd name="T41" fmla="*/ T40 w 6808"/>
                              <a:gd name="T42" fmla="+- 0 2151 2000"/>
                              <a:gd name="T43" fmla="*/ 2151 h 374"/>
                              <a:gd name="T44" fmla="+- 0 4414 609"/>
                              <a:gd name="T45" fmla="*/ T44 w 6808"/>
                              <a:gd name="T46" fmla="+- 0 2151 2000"/>
                              <a:gd name="T47" fmla="*/ 2151 h 374"/>
                              <a:gd name="T48" fmla="+- 0 4414 609"/>
                              <a:gd name="T49" fmla="*/ T48 w 6808"/>
                              <a:gd name="T50" fmla="+- 0 2071 2000"/>
                              <a:gd name="T51" fmla="*/ 2071 h 374"/>
                              <a:gd name="T52" fmla="+- 0 4346 609"/>
                              <a:gd name="T53" fmla="*/ T52 w 6808"/>
                              <a:gd name="T54" fmla="+- 0 2000 2000"/>
                              <a:gd name="T55" fmla="*/ 2000 h 374"/>
                              <a:gd name="T56" fmla="+- 0 4346 609"/>
                              <a:gd name="T57" fmla="*/ T56 w 6808"/>
                              <a:gd name="T58" fmla="+- 0 2373 2000"/>
                              <a:gd name="T59" fmla="*/ 2373 h 374"/>
                              <a:gd name="T60" fmla="+- 0 4522 609"/>
                              <a:gd name="T61" fmla="*/ T60 w 6808"/>
                              <a:gd name="T62" fmla="+- 0 2373 2000"/>
                              <a:gd name="T63" fmla="*/ 2373 h 374"/>
                              <a:gd name="T64" fmla="+- 0 4537 609"/>
                              <a:gd name="T65" fmla="*/ T64 w 6808"/>
                              <a:gd name="T66" fmla="+- 0 2372 2000"/>
                              <a:gd name="T67" fmla="*/ 2372 h 374"/>
                              <a:gd name="T68" fmla="+- 0 4556 609"/>
                              <a:gd name="T69" fmla="*/ T68 w 6808"/>
                              <a:gd name="T70" fmla="+- 0 2369 2000"/>
                              <a:gd name="T71" fmla="*/ 2369 h 374"/>
                              <a:gd name="T72" fmla="+- 0 4575 609"/>
                              <a:gd name="T73" fmla="*/ T72 w 6808"/>
                              <a:gd name="T74" fmla="+- 0 2363 2000"/>
                              <a:gd name="T75" fmla="*/ 2363 h 374"/>
                              <a:gd name="T76" fmla="+- 0 4583 609"/>
                              <a:gd name="T77" fmla="*/ T76 w 6808"/>
                              <a:gd name="T78" fmla="+- 0 2279 2000"/>
                              <a:gd name="T79" fmla="*/ 2279 h 374"/>
                              <a:gd name="T80" fmla="+- 0 4562 609"/>
                              <a:gd name="T81" fmla="*/ T80 w 6808"/>
                              <a:gd name="T82" fmla="+- 0 2290 2000"/>
                              <a:gd name="T83" fmla="*/ 2290 h 374"/>
                              <a:gd name="T84" fmla="+- 0 4555 609"/>
                              <a:gd name="T85" fmla="*/ T84 w 6808"/>
                              <a:gd name="T86" fmla="+- 0 2292 2000"/>
                              <a:gd name="T87" fmla="*/ 2292 h 374"/>
                              <a:gd name="T88" fmla="+- 0 4534 609"/>
                              <a:gd name="T89" fmla="*/ T88 w 6808"/>
                              <a:gd name="T90" fmla="+- 0 2298 2000"/>
                              <a:gd name="T91" fmla="*/ 2298 h 374"/>
                              <a:gd name="T92" fmla="+- 0 4518 609"/>
                              <a:gd name="T93" fmla="*/ T92 w 6808"/>
                              <a:gd name="T94" fmla="+- 0 2302 2000"/>
                              <a:gd name="T95" fmla="*/ 2302 h 3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6808" h="374">
                                <a:moveTo>
                                  <a:pt x="3909" y="302"/>
                                </a:moveTo>
                                <a:lnTo>
                                  <a:pt x="3805" y="302"/>
                                </a:lnTo>
                                <a:lnTo>
                                  <a:pt x="3805" y="222"/>
                                </a:lnTo>
                                <a:lnTo>
                                  <a:pt x="3909" y="222"/>
                                </a:lnTo>
                                <a:lnTo>
                                  <a:pt x="3918" y="225"/>
                                </a:lnTo>
                                <a:lnTo>
                                  <a:pt x="3939" y="231"/>
                                </a:lnTo>
                                <a:lnTo>
                                  <a:pt x="3955" y="236"/>
                                </a:lnTo>
                                <a:lnTo>
                                  <a:pt x="3953" y="139"/>
                                </a:lnTo>
                                <a:lnTo>
                                  <a:pt x="3946" y="141"/>
                                </a:lnTo>
                                <a:lnTo>
                                  <a:pt x="3925" y="147"/>
                                </a:lnTo>
                                <a:lnTo>
                                  <a:pt x="3909" y="151"/>
                                </a:lnTo>
                                <a:lnTo>
                                  <a:pt x="3805" y="151"/>
                                </a:lnTo>
                                <a:lnTo>
                                  <a:pt x="3805" y="71"/>
                                </a:lnTo>
                                <a:lnTo>
                                  <a:pt x="3737" y="0"/>
                                </a:lnTo>
                                <a:lnTo>
                                  <a:pt x="3737" y="373"/>
                                </a:lnTo>
                                <a:lnTo>
                                  <a:pt x="3913" y="373"/>
                                </a:lnTo>
                                <a:lnTo>
                                  <a:pt x="3928" y="372"/>
                                </a:lnTo>
                                <a:lnTo>
                                  <a:pt x="3947" y="369"/>
                                </a:lnTo>
                                <a:lnTo>
                                  <a:pt x="3966" y="363"/>
                                </a:lnTo>
                                <a:lnTo>
                                  <a:pt x="3974" y="279"/>
                                </a:lnTo>
                                <a:lnTo>
                                  <a:pt x="3953" y="290"/>
                                </a:lnTo>
                                <a:lnTo>
                                  <a:pt x="3946" y="292"/>
                                </a:lnTo>
                                <a:lnTo>
                                  <a:pt x="3925" y="298"/>
                                </a:lnTo>
                                <a:lnTo>
                                  <a:pt x="3909" y="302"/>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7"/>
                        <wps:cNvSpPr>
                          <a:spLocks/>
                        </wps:cNvSpPr>
                        <wps:spPr bwMode="auto">
                          <a:xfrm>
                            <a:off x="609" y="2000"/>
                            <a:ext cx="6808" cy="374"/>
                          </a:xfrm>
                          <a:custGeom>
                            <a:avLst/>
                            <a:gdLst>
                              <a:gd name="T0" fmla="+- 0 4923 609"/>
                              <a:gd name="T1" fmla="*/ T0 w 6808"/>
                              <a:gd name="T2" fmla="+- 0 2138 2000"/>
                              <a:gd name="T3" fmla="*/ 2138 h 374"/>
                              <a:gd name="T4" fmla="+- 0 4915 609"/>
                              <a:gd name="T5" fmla="*/ T4 w 6808"/>
                              <a:gd name="T6" fmla="+- 0 2141 2000"/>
                              <a:gd name="T7" fmla="*/ 2141 h 374"/>
                              <a:gd name="T8" fmla="+- 0 4894 609"/>
                              <a:gd name="T9" fmla="*/ T8 w 6808"/>
                              <a:gd name="T10" fmla="+- 0 2147 2000"/>
                              <a:gd name="T11" fmla="*/ 2147 h 374"/>
                              <a:gd name="T12" fmla="+- 0 4878 609"/>
                              <a:gd name="T13" fmla="*/ T12 w 6808"/>
                              <a:gd name="T14" fmla="+- 0 2151 2000"/>
                              <a:gd name="T15" fmla="*/ 2151 h 374"/>
                              <a:gd name="T16" fmla="+- 0 4889 609"/>
                              <a:gd name="T17" fmla="*/ T16 w 6808"/>
                              <a:gd name="T18" fmla="+- 0 2279 2000"/>
                              <a:gd name="T19" fmla="*/ 2279 h 374"/>
                              <a:gd name="T20" fmla="+- 0 4900 609"/>
                              <a:gd name="T21" fmla="*/ T20 w 6808"/>
                              <a:gd name="T22" fmla="+- 0 2298 2000"/>
                              <a:gd name="T23" fmla="*/ 2298 h 374"/>
                              <a:gd name="T24" fmla="+- 0 4910 609"/>
                              <a:gd name="T25" fmla="*/ T24 w 6808"/>
                              <a:gd name="T26" fmla="+- 0 2316 2000"/>
                              <a:gd name="T27" fmla="*/ 2316 h 374"/>
                              <a:gd name="T28" fmla="+- 0 4919 609"/>
                              <a:gd name="T29" fmla="*/ T28 w 6808"/>
                              <a:gd name="T30" fmla="+- 0 2332 2000"/>
                              <a:gd name="T31" fmla="*/ 2332 h 374"/>
                              <a:gd name="T32" fmla="+- 0 4927 609"/>
                              <a:gd name="T33" fmla="*/ T32 w 6808"/>
                              <a:gd name="T34" fmla="+- 0 2347 2000"/>
                              <a:gd name="T35" fmla="*/ 2347 h 374"/>
                              <a:gd name="T36" fmla="+- 0 4934 609"/>
                              <a:gd name="T37" fmla="*/ T36 w 6808"/>
                              <a:gd name="T38" fmla="+- 0 2361 2000"/>
                              <a:gd name="T39" fmla="*/ 2361 h 374"/>
                              <a:gd name="T40" fmla="+- 0 4941 609"/>
                              <a:gd name="T41" fmla="*/ T40 w 6808"/>
                              <a:gd name="T42" fmla="+- 0 2373 2000"/>
                              <a:gd name="T43" fmla="*/ 2373 h 374"/>
                              <a:gd name="T44" fmla="+- 0 5018 609"/>
                              <a:gd name="T45" fmla="*/ T44 w 6808"/>
                              <a:gd name="T46" fmla="+- 0 2373 2000"/>
                              <a:gd name="T47" fmla="*/ 2373 h 374"/>
                              <a:gd name="T48" fmla="+- 0 4931 609"/>
                              <a:gd name="T49" fmla="*/ T48 w 6808"/>
                              <a:gd name="T50" fmla="+- 0 2212 2000"/>
                              <a:gd name="T51" fmla="*/ 2212 h 374"/>
                              <a:gd name="T52" fmla="+- 0 4944 609"/>
                              <a:gd name="T53" fmla="*/ T52 w 6808"/>
                              <a:gd name="T54" fmla="+- 0 2127 2000"/>
                              <a:gd name="T55" fmla="*/ 2127 h 374"/>
                              <a:gd name="T56" fmla="+- 0 4923 609"/>
                              <a:gd name="T57" fmla="*/ T56 w 6808"/>
                              <a:gd name="T58" fmla="+- 0 2138 2000"/>
                              <a:gd name="T59" fmla="*/ 2138 h 3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808" h="374">
                                <a:moveTo>
                                  <a:pt x="4314" y="138"/>
                                </a:moveTo>
                                <a:lnTo>
                                  <a:pt x="4306" y="141"/>
                                </a:lnTo>
                                <a:lnTo>
                                  <a:pt x="4285" y="147"/>
                                </a:lnTo>
                                <a:lnTo>
                                  <a:pt x="4269" y="151"/>
                                </a:lnTo>
                                <a:lnTo>
                                  <a:pt x="4280" y="279"/>
                                </a:lnTo>
                                <a:lnTo>
                                  <a:pt x="4291" y="298"/>
                                </a:lnTo>
                                <a:lnTo>
                                  <a:pt x="4301" y="316"/>
                                </a:lnTo>
                                <a:lnTo>
                                  <a:pt x="4310" y="332"/>
                                </a:lnTo>
                                <a:lnTo>
                                  <a:pt x="4318" y="347"/>
                                </a:lnTo>
                                <a:lnTo>
                                  <a:pt x="4325" y="361"/>
                                </a:lnTo>
                                <a:lnTo>
                                  <a:pt x="4332" y="373"/>
                                </a:lnTo>
                                <a:lnTo>
                                  <a:pt x="4409" y="373"/>
                                </a:lnTo>
                                <a:lnTo>
                                  <a:pt x="4322" y="212"/>
                                </a:lnTo>
                                <a:lnTo>
                                  <a:pt x="4335" y="127"/>
                                </a:lnTo>
                                <a:lnTo>
                                  <a:pt x="4314" y="138"/>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6"/>
                        <wps:cNvSpPr>
                          <a:spLocks/>
                        </wps:cNvSpPr>
                        <wps:spPr bwMode="auto">
                          <a:xfrm>
                            <a:off x="609" y="2000"/>
                            <a:ext cx="6808" cy="374"/>
                          </a:xfrm>
                          <a:custGeom>
                            <a:avLst/>
                            <a:gdLst>
                              <a:gd name="T0" fmla="+- 0 5143 609"/>
                              <a:gd name="T1" fmla="*/ T0 w 6808"/>
                              <a:gd name="T2" fmla="+- 0 2015 2000"/>
                              <a:gd name="T3" fmla="*/ 2015 h 374"/>
                              <a:gd name="T4" fmla="+- 0 5123 609"/>
                              <a:gd name="T5" fmla="*/ T4 w 6808"/>
                              <a:gd name="T6" fmla="+- 0 2024 2000"/>
                              <a:gd name="T7" fmla="*/ 2024 h 374"/>
                              <a:gd name="T8" fmla="+- 0 5132 609"/>
                              <a:gd name="T9" fmla="*/ T8 w 6808"/>
                              <a:gd name="T10" fmla="+- 0 2110 2000"/>
                              <a:gd name="T11" fmla="*/ 2110 h 374"/>
                              <a:gd name="T12" fmla="+- 0 5135 609"/>
                              <a:gd name="T13" fmla="*/ T12 w 6808"/>
                              <a:gd name="T14" fmla="+- 0 2102 2000"/>
                              <a:gd name="T15" fmla="*/ 2102 h 374"/>
                              <a:gd name="T16" fmla="+- 0 5148 609"/>
                              <a:gd name="T17" fmla="*/ T16 w 6808"/>
                              <a:gd name="T18" fmla="+- 0 2089 2000"/>
                              <a:gd name="T19" fmla="*/ 2089 h 374"/>
                              <a:gd name="T20" fmla="+- 0 5147 609"/>
                              <a:gd name="T21" fmla="*/ T20 w 6808"/>
                              <a:gd name="T22" fmla="+- 0 2013 2000"/>
                              <a:gd name="T23" fmla="*/ 2013 h 374"/>
                              <a:gd name="T24" fmla="+- 0 5143 609"/>
                              <a:gd name="T25" fmla="*/ T24 w 6808"/>
                              <a:gd name="T26" fmla="+- 0 2015 2000"/>
                              <a:gd name="T27" fmla="*/ 2015 h 374"/>
                            </a:gdLst>
                            <a:ahLst/>
                            <a:cxnLst>
                              <a:cxn ang="0">
                                <a:pos x="T1" y="T3"/>
                              </a:cxn>
                              <a:cxn ang="0">
                                <a:pos x="T5" y="T7"/>
                              </a:cxn>
                              <a:cxn ang="0">
                                <a:pos x="T9" y="T11"/>
                              </a:cxn>
                              <a:cxn ang="0">
                                <a:pos x="T13" y="T15"/>
                              </a:cxn>
                              <a:cxn ang="0">
                                <a:pos x="T17" y="T19"/>
                              </a:cxn>
                              <a:cxn ang="0">
                                <a:pos x="T21" y="T23"/>
                              </a:cxn>
                              <a:cxn ang="0">
                                <a:pos x="T25" y="T27"/>
                              </a:cxn>
                            </a:cxnLst>
                            <a:rect l="0" t="0" r="r" b="b"/>
                            <a:pathLst>
                              <a:path w="6808" h="374">
                                <a:moveTo>
                                  <a:pt x="4534" y="15"/>
                                </a:moveTo>
                                <a:lnTo>
                                  <a:pt x="4514" y="24"/>
                                </a:lnTo>
                                <a:lnTo>
                                  <a:pt x="4523" y="110"/>
                                </a:lnTo>
                                <a:lnTo>
                                  <a:pt x="4526" y="102"/>
                                </a:lnTo>
                                <a:lnTo>
                                  <a:pt x="4539" y="89"/>
                                </a:lnTo>
                                <a:lnTo>
                                  <a:pt x="4538" y="13"/>
                                </a:lnTo>
                                <a:lnTo>
                                  <a:pt x="4534" y="15"/>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5"/>
                        <wps:cNvSpPr>
                          <a:spLocks/>
                        </wps:cNvSpPr>
                        <wps:spPr bwMode="auto">
                          <a:xfrm>
                            <a:off x="609" y="2000"/>
                            <a:ext cx="6808" cy="374"/>
                          </a:xfrm>
                          <a:custGeom>
                            <a:avLst/>
                            <a:gdLst>
                              <a:gd name="T0" fmla="+- 0 5132 609"/>
                              <a:gd name="T1" fmla="*/ T0 w 6808"/>
                              <a:gd name="T2" fmla="+- 0 2232 2000"/>
                              <a:gd name="T3" fmla="*/ 2232 h 374"/>
                              <a:gd name="T4" fmla="+- 0 5135 609"/>
                              <a:gd name="T5" fmla="*/ T4 w 6808"/>
                              <a:gd name="T6" fmla="+- 0 2221 2000"/>
                              <a:gd name="T7" fmla="*/ 2221 h 374"/>
                              <a:gd name="T8" fmla="+- 0 5379 609"/>
                              <a:gd name="T9" fmla="*/ T8 w 6808"/>
                              <a:gd name="T10" fmla="+- 0 2097 2000"/>
                              <a:gd name="T11" fmla="*/ 2097 h 374"/>
                              <a:gd name="T12" fmla="+- 0 5373 609"/>
                              <a:gd name="T13" fmla="*/ T12 w 6808"/>
                              <a:gd name="T14" fmla="+- 0 2081 2000"/>
                              <a:gd name="T15" fmla="*/ 2081 h 374"/>
                              <a:gd name="T16" fmla="+- 0 5364 609"/>
                              <a:gd name="T17" fmla="*/ T16 w 6808"/>
                              <a:gd name="T18" fmla="+- 0 2062 2000"/>
                              <a:gd name="T19" fmla="*/ 2062 h 374"/>
                              <a:gd name="T20" fmla="+- 0 5337 609"/>
                              <a:gd name="T21" fmla="*/ T20 w 6808"/>
                              <a:gd name="T22" fmla="+- 0 2034 2000"/>
                              <a:gd name="T23" fmla="*/ 2034 h 374"/>
                              <a:gd name="T24" fmla="+- 0 5300 609"/>
                              <a:gd name="T25" fmla="*/ T24 w 6808"/>
                              <a:gd name="T26" fmla="+- 0 2014 2000"/>
                              <a:gd name="T27" fmla="*/ 2014 h 374"/>
                              <a:gd name="T28" fmla="+- 0 5263 609"/>
                              <a:gd name="T29" fmla="*/ T28 w 6808"/>
                              <a:gd name="T30" fmla="+- 0 2004 2000"/>
                              <a:gd name="T31" fmla="*/ 2004 h 374"/>
                              <a:gd name="T32" fmla="+- 0 5221 609"/>
                              <a:gd name="T33" fmla="*/ T32 w 6808"/>
                              <a:gd name="T34" fmla="+- 0 2000 2000"/>
                              <a:gd name="T35" fmla="*/ 2000 h 374"/>
                              <a:gd name="T36" fmla="+- 0 5186 609"/>
                              <a:gd name="T37" fmla="*/ T36 w 6808"/>
                              <a:gd name="T38" fmla="+- 0 2003 2000"/>
                              <a:gd name="T39" fmla="*/ 2003 h 374"/>
                              <a:gd name="T40" fmla="+- 0 5147 609"/>
                              <a:gd name="T41" fmla="*/ T40 w 6808"/>
                              <a:gd name="T42" fmla="+- 0 2013 2000"/>
                              <a:gd name="T43" fmla="*/ 2013 h 374"/>
                              <a:gd name="T44" fmla="+- 0 5174 609"/>
                              <a:gd name="T45" fmla="*/ T44 w 6808"/>
                              <a:gd name="T46" fmla="+- 0 2079 2000"/>
                              <a:gd name="T47" fmla="*/ 2079 h 374"/>
                              <a:gd name="T48" fmla="+- 0 5204 609"/>
                              <a:gd name="T49" fmla="*/ T48 w 6808"/>
                              <a:gd name="T50" fmla="+- 0 2072 2000"/>
                              <a:gd name="T51" fmla="*/ 2072 h 374"/>
                              <a:gd name="T52" fmla="+- 0 5228 609"/>
                              <a:gd name="T53" fmla="*/ T52 w 6808"/>
                              <a:gd name="T54" fmla="+- 0 2071 2000"/>
                              <a:gd name="T55" fmla="*/ 2071 h 374"/>
                              <a:gd name="T56" fmla="+- 0 5269 609"/>
                              <a:gd name="T57" fmla="*/ T56 w 6808"/>
                              <a:gd name="T58" fmla="+- 0 2080 2000"/>
                              <a:gd name="T59" fmla="*/ 2080 h 374"/>
                              <a:gd name="T60" fmla="+- 0 5304 609"/>
                              <a:gd name="T61" fmla="*/ T60 w 6808"/>
                              <a:gd name="T62" fmla="+- 0 2097 2000"/>
                              <a:gd name="T63" fmla="*/ 2097 h 374"/>
                              <a:gd name="T64" fmla="+- 0 5310 609"/>
                              <a:gd name="T65" fmla="*/ T64 w 6808"/>
                              <a:gd name="T66" fmla="+- 0 2151 2000"/>
                              <a:gd name="T67" fmla="*/ 2151 h 374"/>
                              <a:gd name="T68" fmla="+- 0 5132 609"/>
                              <a:gd name="T69" fmla="*/ T68 w 6808"/>
                              <a:gd name="T70" fmla="+- 0 2110 2000"/>
                              <a:gd name="T71" fmla="*/ 2110 h 374"/>
                              <a:gd name="T72" fmla="+- 0 5106 609"/>
                              <a:gd name="T73" fmla="*/ T72 w 6808"/>
                              <a:gd name="T74" fmla="+- 0 2035 2000"/>
                              <a:gd name="T75" fmla="*/ 2035 h 374"/>
                              <a:gd name="T76" fmla="+- 0 5079 609"/>
                              <a:gd name="T77" fmla="*/ T76 w 6808"/>
                              <a:gd name="T78" fmla="+- 0 2062 2000"/>
                              <a:gd name="T79" fmla="*/ 2062 h 374"/>
                              <a:gd name="T80" fmla="+- 0 5069 609"/>
                              <a:gd name="T81" fmla="*/ T80 w 6808"/>
                              <a:gd name="T82" fmla="+- 0 2081 2000"/>
                              <a:gd name="T83" fmla="*/ 2081 h 374"/>
                              <a:gd name="T84" fmla="+- 0 5064 609"/>
                              <a:gd name="T85" fmla="*/ T84 w 6808"/>
                              <a:gd name="T86" fmla="+- 0 2097 2000"/>
                              <a:gd name="T87" fmla="*/ 2097 h 374"/>
                              <a:gd name="T88" fmla="+- 0 5066 609"/>
                              <a:gd name="T89" fmla="*/ T88 w 6808"/>
                              <a:gd name="T90" fmla="+- 0 2283 2000"/>
                              <a:gd name="T91" fmla="*/ 2283 h 374"/>
                              <a:gd name="T92" fmla="+- 0 5073 609"/>
                              <a:gd name="T93" fmla="*/ T92 w 6808"/>
                              <a:gd name="T94" fmla="+- 0 2302 2000"/>
                              <a:gd name="T95" fmla="*/ 2302 h 374"/>
                              <a:gd name="T96" fmla="+- 0 5091 609"/>
                              <a:gd name="T97" fmla="*/ T96 w 6808"/>
                              <a:gd name="T98" fmla="+- 0 2327 2000"/>
                              <a:gd name="T99" fmla="*/ 2327 h 374"/>
                              <a:gd name="T100" fmla="+- 0 5123 609"/>
                              <a:gd name="T101" fmla="*/ T100 w 6808"/>
                              <a:gd name="T102" fmla="+- 0 2350 2000"/>
                              <a:gd name="T103" fmla="*/ 2350 h 374"/>
                              <a:gd name="T104" fmla="+- 0 5161 609"/>
                              <a:gd name="T105" fmla="*/ T104 w 6808"/>
                              <a:gd name="T106" fmla="+- 0 2366 2000"/>
                              <a:gd name="T107" fmla="*/ 2366 h 374"/>
                              <a:gd name="T108" fmla="+- 0 5200 609"/>
                              <a:gd name="T109" fmla="*/ T108 w 6808"/>
                              <a:gd name="T110" fmla="+- 0 2373 2000"/>
                              <a:gd name="T111" fmla="*/ 2373 h 374"/>
                              <a:gd name="T112" fmla="+- 0 5237 609"/>
                              <a:gd name="T113" fmla="*/ T112 w 6808"/>
                              <a:gd name="T114" fmla="+- 0 2373 2000"/>
                              <a:gd name="T115" fmla="*/ 2373 h 374"/>
                              <a:gd name="T116" fmla="+- 0 5277 609"/>
                              <a:gd name="T117" fmla="*/ T116 w 6808"/>
                              <a:gd name="T118" fmla="+- 0 2366 2000"/>
                              <a:gd name="T119" fmla="*/ 2366 h 374"/>
                              <a:gd name="T120" fmla="+- 0 5320 609"/>
                              <a:gd name="T121" fmla="*/ T120 w 6808"/>
                              <a:gd name="T122" fmla="+- 0 2349 2000"/>
                              <a:gd name="T123" fmla="*/ 2349 h 374"/>
                              <a:gd name="T124" fmla="+- 0 5352 609"/>
                              <a:gd name="T125" fmla="*/ T124 w 6808"/>
                              <a:gd name="T126" fmla="+- 0 2326 2000"/>
                              <a:gd name="T127" fmla="*/ 2326 h 374"/>
                              <a:gd name="T128" fmla="+- 0 5370 609"/>
                              <a:gd name="T129" fmla="*/ T128 w 6808"/>
                              <a:gd name="T130" fmla="+- 0 2302 2000"/>
                              <a:gd name="T131" fmla="*/ 2302 h 374"/>
                              <a:gd name="T132" fmla="+- 0 5377 609"/>
                              <a:gd name="T133" fmla="*/ T132 w 6808"/>
                              <a:gd name="T134" fmla="+- 0 2284 2000"/>
                              <a:gd name="T135" fmla="*/ 2284 h 374"/>
                              <a:gd name="T136" fmla="+- 0 5379 609"/>
                              <a:gd name="T137" fmla="*/ T136 w 6808"/>
                              <a:gd name="T138" fmla="+- 0 2263 2000"/>
                              <a:gd name="T139" fmla="*/ 2263 h 374"/>
                              <a:gd name="T140" fmla="+- 0 5308 609"/>
                              <a:gd name="T141" fmla="*/ T140 w 6808"/>
                              <a:gd name="T142" fmla="+- 0 2270 2000"/>
                              <a:gd name="T143" fmla="*/ 2270 h 374"/>
                              <a:gd name="T144" fmla="+- 0 5271 609"/>
                              <a:gd name="T145" fmla="*/ T144 w 6808"/>
                              <a:gd name="T146" fmla="+- 0 2294 2000"/>
                              <a:gd name="T147" fmla="*/ 2294 h 374"/>
                              <a:gd name="T148" fmla="+- 0 5239 609"/>
                              <a:gd name="T149" fmla="*/ T148 w 6808"/>
                              <a:gd name="T150" fmla="+- 0 2301 2000"/>
                              <a:gd name="T151" fmla="*/ 2301 h 374"/>
                              <a:gd name="T152" fmla="+- 0 5217 609"/>
                              <a:gd name="T153" fmla="*/ T152 w 6808"/>
                              <a:gd name="T154" fmla="+- 0 2303 2000"/>
                              <a:gd name="T155" fmla="*/ 2303 h 374"/>
                              <a:gd name="T156" fmla="+- 0 5177 609"/>
                              <a:gd name="T157" fmla="*/ T156 w 6808"/>
                              <a:gd name="T158" fmla="+- 0 2295 2000"/>
                              <a:gd name="T159" fmla="*/ 2295 h 374"/>
                              <a:gd name="T160" fmla="+- 0 5148 609"/>
                              <a:gd name="T161" fmla="*/ T160 w 6808"/>
                              <a:gd name="T162" fmla="+- 0 2280 2000"/>
                              <a:gd name="T163" fmla="*/ 2280 h 374"/>
                              <a:gd name="T164" fmla="+- 0 5132 609"/>
                              <a:gd name="T165" fmla="*/ T164 w 6808"/>
                              <a:gd name="T166" fmla="+- 0 2243 2000"/>
                              <a:gd name="T167" fmla="*/ 2243 h 3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6808" h="374">
                                <a:moveTo>
                                  <a:pt x="4523" y="243"/>
                                </a:moveTo>
                                <a:lnTo>
                                  <a:pt x="4523" y="232"/>
                                </a:lnTo>
                                <a:lnTo>
                                  <a:pt x="4524" y="225"/>
                                </a:lnTo>
                                <a:lnTo>
                                  <a:pt x="4526" y="221"/>
                                </a:lnTo>
                                <a:lnTo>
                                  <a:pt x="4770" y="221"/>
                                </a:lnTo>
                                <a:lnTo>
                                  <a:pt x="4770" y="97"/>
                                </a:lnTo>
                                <a:lnTo>
                                  <a:pt x="4768" y="90"/>
                                </a:lnTo>
                                <a:lnTo>
                                  <a:pt x="4764" y="81"/>
                                </a:lnTo>
                                <a:lnTo>
                                  <a:pt x="4760" y="71"/>
                                </a:lnTo>
                                <a:lnTo>
                                  <a:pt x="4755" y="62"/>
                                </a:lnTo>
                                <a:lnTo>
                                  <a:pt x="4743" y="47"/>
                                </a:lnTo>
                                <a:lnTo>
                                  <a:pt x="4728" y="34"/>
                                </a:lnTo>
                                <a:lnTo>
                                  <a:pt x="4711" y="23"/>
                                </a:lnTo>
                                <a:lnTo>
                                  <a:pt x="4691" y="14"/>
                                </a:lnTo>
                                <a:lnTo>
                                  <a:pt x="4673" y="8"/>
                                </a:lnTo>
                                <a:lnTo>
                                  <a:pt x="4654" y="4"/>
                                </a:lnTo>
                                <a:lnTo>
                                  <a:pt x="4634" y="1"/>
                                </a:lnTo>
                                <a:lnTo>
                                  <a:pt x="4612" y="0"/>
                                </a:lnTo>
                                <a:lnTo>
                                  <a:pt x="4596" y="1"/>
                                </a:lnTo>
                                <a:lnTo>
                                  <a:pt x="4577" y="3"/>
                                </a:lnTo>
                                <a:lnTo>
                                  <a:pt x="4557" y="7"/>
                                </a:lnTo>
                                <a:lnTo>
                                  <a:pt x="4538" y="13"/>
                                </a:lnTo>
                                <a:lnTo>
                                  <a:pt x="4539" y="89"/>
                                </a:lnTo>
                                <a:lnTo>
                                  <a:pt x="4565" y="79"/>
                                </a:lnTo>
                                <a:lnTo>
                                  <a:pt x="4574" y="77"/>
                                </a:lnTo>
                                <a:lnTo>
                                  <a:pt x="4595" y="72"/>
                                </a:lnTo>
                                <a:lnTo>
                                  <a:pt x="4612" y="71"/>
                                </a:lnTo>
                                <a:lnTo>
                                  <a:pt x="4619" y="71"/>
                                </a:lnTo>
                                <a:lnTo>
                                  <a:pt x="4637" y="74"/>
                                </a:lnTo>
                                <a:lnTo>
                                  <a:pt x="4660" y="80"/>
                                </a:lnTo>
                                <a:lnTo>
                                  <a:pt x="4676" y="85"/>
                                </a:lnTo>
                                <a:lnTo>
                                  <a:pt x="4695" y="97"/>
                                </a:lnTo>
                                <a:lnTo>
                                  <a:pt x="4701" y="109"/>
                                </a:lnTo>
                                <a:lnTo>
                                  <a:pt x="4701" y="151"/>
                                </a:lnTo>
                                <a:lnTo>
                                  <a:pt x="4523" y="151"/>
                                </a:lnTo>
                                <a:lnTo>
                                  <a:pt x="4523" y="110"/>
                                </a:lnTo>
                                <a:lnTo>
                                  <a:pt x="4514" y="24"/>
                                </a:lnTo>
                                <a:lnTo>
                                  <a:pt x="4497" y="35"/>
                                </a:lnTo>
                                <a:lnTo>
                                  <a:pt x="4482" y="48"/>
                                </a:lnTo>
                                <a:lnTo>
                                  <a:pt x="4470" y="62"/>
                                </a:lnTo>
                                <a:lnTo>
                                  <a:pt x="4464" y="72"/>
                                </a:lnTo>
                                <a:lnTo>
                                  <a:pt x="4460" y="81"/>
                                </a:lnTo>
                                <a:lnTo>
                                  <a:pt x="4457" y="90"/>
                                </a:lnTo>
                                <a:lnTo>
                                  <a:pt x="4455" y="97"/>
                                </a:lnTo>
                                <a:lnTo>
                                  <a:pt x="4455" y="276"/>
                                </a:lnTo>
                                <a:lnTo>
                                  <a:pt x="4457" y="283"/>
                                </a:lnTo>
                                <a:lnTo>
                                  <a:pt x="4461" y="292"/>
                                </a:lnTo>
                                <a:lnTo>
                                  <a:pt x="4464" y="302"/>
                                </a:lnTo>
                                <a:lnTo>
                                  <a:pt x="4470" y="312"/>
                                </a:lnTo>
                                <a:lnTo>
                                  <a:pt x="4482" y="327"/>
                                </a:lnTo>
                                <a:lnTo>
                                  <a:pt x="4497" y="339"/>
                                </a:lnTo>
                                <a:lnTo>
                                  <a:pt x="4514" y="350"/>
                                </a:lnTo>
                                <a:lnTo>
                                  <a:pt x="4534" y="360"/>
                                </a:lnTo>
                                <a:lnTo>
                                  <a:pt x="4552" y="366"/>
                                </a:lnTo>
                                <a:lnTo>
                                  <a:pt x="4571" y="370"/>
                                </a:lnTo>
                                <a:lnTo>
                                  <a:pt x="4591" y="373"/>
                                </a:lnTo>
                                <a:lnTo>
                                  <a:pt x="4612" y="374"/>
                                </a:lnTo>
                                <a:lnTo>
                                  <a:pt x="4628" y="373"/>
                                </a:lnTo>
                                <a:lnTo>
                                  <a:pt x="4648" y="371"/>
                                </a:lnTo>
                                <a:lnTo>
                                  <a:pt x="4668" y="366"/>
                                </a:lnTo>
                                <a:lnTo>
                                  <a:pt x="4687" y="360"/>
                                </a:lnTo>
                                <a:lnTo>
                                  <a:pt x="4711" y="349"/>
                                </a:lnTo>
                                <a:lnTo>
                                  <a:pt x="4728" y="338"/>
                                </a:lnTo>
                                <a:lnTo>
                                  <a:pt x="4743" y="326"/>
                                </a:lnTo>
                                <a:lnTo>
                                  <a:pt x="4755" y="312"/>
                                </a:lnTo>
                                <a:lnTo>
                                  <a:pt x="4761" y="302"/>
                                </a:lnTo>
                                <a:lnTo>
                                  <a:pt x="4764" y="293"/>
                                </a:lnTo>
                                <a:lnTo>
                                  <a:pt x="4768" y="284"/>
                                </a:lnTo>
                                <a:lnTo>
                                  <a:pt x="4770" y="277"/>
                                </a:lnTo>
                                <a:lnTo>
                                  <a:pt x="4770" y="263"/>
                                </a:lnTo>
                                <a:lnTo>
                                  <a:pt x="4701" y="263"/>
                                </a:lnTo>
                                <a:lnTo>
                                  <a:pt x="4699" y="270"/>
                                </a:lnTo>
                                <a:lnTo>
                                  <a:pt x="4686" y="283"/>
                                </a:lnTo>
                                <a:lnTo>
                                  <a:pt x="4662" y="294"/>
                                </a:lnTo>
                                <a:lnTo>
                                  <a:pt x="4651" y="297"/>
                                </a:lnTo>
                                <a:lnTo>
                                  <a:pt x="4630" y="301"/>
                                </a:lnTo>
                                <a:lnTo>
                                  <a:pt x="4612" y="303"/>
                                </a:lnTo>
                                <a:lnTo>
                                  <a:pt x="4608" y="303"/>
                                </a:lnTo>
                                <a:lnTo>
                                  <a:pt x="4588" y="301"/>
                                </a:lnTo>
                                <a:lnTo>
                                  <a:pt x="4568" y="295"/>
                                </a:lnTo>
                                <a:lnTo>
                                  <a:pt x="4558" y="291"/>
                                </a:lnTo>
                                <a:lnTo>
                                  <a:pt x="4539" y="280"/>
                                </a:lnTo>
                                <a:lnTo>
                                  <a:pt x="4527" y="263"/>
                                </a:lnTo>
                                <a:lnTo>
                                  <a:pt x="4523" y="243"/>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
                        <wps:cNvSpPr>
                          <a:spLocks/>
                        </wps:cNvSpPr>
                        <wps:spPr bwMode="auto">
                          <a:xfrm>
                            <a:off x="609" y="2000"/>
                            <a:ext cx="6808" cy="374"/>
                          </a:xfrm>
                          <a:custGeom>
                            <a:avLst/>
                            <a:gdLst>
                              <a:gd name="T0" fmla="+- 0 5733 609"/>
                              <a:gd name="T1" fmla="*/ T0 w 6808"/>
                              <a:gd name="T2" fmla="+- 0 2088 2000"/>
                              <a:gd name="T3" fmla="*/ 2088 h 374"/>
                              <a:gd name="T4" fmla="+- 0 5713 609"/>
                              <a:gd name="T5" fmla="*/ T4 w 6808"/>
                              <a:gd name="T6" fmla="+- 0 2054 2000"/>
                              <a:gd name="T7" fmla="*/ 2054 h 374"/>
                              <a:gd name="T8" fmla="+- 0 5678 609"/>
                              <a:gd name="T9" fmla="*/ T8 w 6808"/>
                              <a:gd name="T10" fmla="+- 0 2027 2000"/>
                              <a:gd name="T11" fmla="*/ 2027 h 374"/>
                              <a:gd name="T12" fmla="+- 0 5636 609"/>
                              <a:gd name="T13" fmla="*/ T12 w 6808"/>
                              <a:gd name="T14" fmla="+- 0 2009 2000"/>
                              <a:gd name="T15" fmla="*/ 2009 h 374"/>
                              <a:gd name="T16" fmla="+- 0 5596 609"/>
                              <a:gd name="T17" fmla="*/ T16 w 6808"/>
                              <a:gd name="T18" fmla="+- 0 2002 2000"/>
                              <a:gd name="T19" fmla="*/ 2002 h 374"/>
                              <a:gd name="T20" fmla="+- 0 5557 609"/>
                              <a:gd name="T21" fmla="*/ T20 w 6808"/>
                              <a:gd name="T22" fmla="+- 0 2002 2000"/>
                              <a:gd name="T23" fmla="*/ 2002 h 374"/>
                              <a:gd name="T24" fmla="+- 0 5517 609"/>
                              <a:gd name="T25" fmla="*/ T24 w 6808"/>
                              <a:gd name="T26" fmla="+- 0 2009 2000"/>
                              <a:gd name="T27" fmla="*/ 2009 h 374"/>
                              <a:gd name="T28" fmla="+- 0 5482 609"/>
                              <a:gd name="T29" fmla="*/ T28 w 6808"/>
                              <a:gd name="T30" fmla="+- 0 2024 2000"/>
                              <a:gd name="T31" fmla="*/ 2024 h 374"/>
                              <a:gd name="T32" fmla="+- 0 5452 609"/>
                              <a:gd name="T33" fmla="*/ T32 w 6808"/>
                              <a:gd name="T34" fmla="+- 0 2047 2000"/>
                              <a:gd name="T35" fmla="*/ 2047 h 374"/>
                              <a:gd name="T36" fmla="+- 0 5430 609"/>
                              <a:gd name="T37" fmla="*/ T36 w 6808"/>
                              <a:gd name="T38" fmla="+- 0 2080 2000"/>
                              <a:gd name="T39" fmla="*/ 2080 h 374"/>
                              <a:gd name="T40" fmla="+- 0 5422 609"/>
                              <a:gd name="T41" fmla="*/ T40 w 6808"/>
                              <a:gd name="T42" fmla="+- 0 2273 2000"/>
                              <a:gd name="T43" fmla="*/ 2273 h 374"/>
                              <a:gd name="T44" fmla="+- 0 5436 609"/>
                              <a:gd name="T45" fmla="*/ T44 w 6808"/>
                              <a:gd name="T46" fmla="+- 0 2309 2000"/>
                              <a:gd name="T47" fmla="*/ 2309 h 374"/>
                              <a:gd name="T48" fmla="+- 0 5465 609"/>
                              <a:gd name="T49" fmla="*/ T48 w 6808"/>
                              <a:gd name="T50" fmla="+- 0 2338 2000"/>
                              <a:gd name="T51" fmla="*/ 2338 h 374"/>
                              <a:gd name="T52" fmla="+- 0 5506 609"/>
                              <a:gd name="T53" fmla="*/ T52 w 6808"/>
                              <a:gd name="T54" fmla="+- 0 2360 2000"/>
                              <a:gd name="T55" fmla="*/ 2360 h 374"/>
                              <a:gd name="T56" fmla="+- 0 5545 609"/>
                              <a:gd name="T57" fmla="*/ T56 w 6808"/>
                              <a:gd name="T58" fmla="+- 0 2370 2000"/>
                              <a:gd name="T59" fmla="*/ 2370 h 374"/>
                              <a:gd name="T60" fmla="+- 0 5586 609"/>
                              <a:gd name="T61" fmla="*/ T60 w 6808"/>
                              <a:gd name="T62" fmla="+- 0 2374 2000"/>
                              <a:gd name="T63" fmla="*/ 2374 h 374"/>
                              <a:gd name="T64" fmla="+- 0 5624 609"/>
                              <a:gd name="T65" fmla="*/ T64 w 6808"/>
                              <a:gd name="T66" fmla="+- 0 2370 2000"/>
                              <a:gd name="T67" fmla="*/ 2370 h 374"/>
                              <a:gd name="T68" fmla="+- 0 5661 609"/>
                              <a:gd name="T69" fmla="*/ T68 w 6808"/>
                              <a:gd name="T70" fmla="+- 0 2360 2000"/>
                              <a:gd name="T71" fmla="*/ 2360 h 374"/>
                              <a:gd name="T72" fmla="+- 0 5695 609"/>
                              <a:gd name="T73" fmla="*/ T72 w 6808"/>
                              <a:gd name="T74" fmla="+- 0 2340 2000"/>
                              <a:gd name="T75" fmla="*/ 2340 h 374"/>
                              <a:gd name="T76" fmla="+- 0 5722 609"/>
                              <a:gd name="T77" fmla="*/ T76 w 6808"/>
                              <a:gd name="T78" fmla="+- 0 2312 2000"/>
                              <a:gd name="T79" fmla="*/ 2312 h 374"/>
                              <a:gd name="T80" fmla="+- 0 5733 609"/>
                              <a:gd name="T81" fmla="*/ T80 w 6808"/>
                              <a:gd name="T82" fmla="+- 0 2286 2000"/>
                              <a:gd name="T83" fmla="*/ 2286 h 374"/>
                              <a:gd name="T84" fmla="+- 0 5735 609"/>
                              <a:gd name="T85" fmla="*/ T84 w 6808"/>
                              <a:gd name="T86" fmla="+- 0 2275 2000"/>
                              <a:gd name="T87" fmla="*/ 2275 h 374"/>
                              <a:gd name="T88" fmla="+- 0 5669 609"/>
                              <a:gd name="T89" fmla="*/ T88 w 6808"/>
                              <a:gd name="T90" fmla="+- 0 2262 2000"/>
                              <a:gd name="T91" fmla="*/ 2262 h 374"/>
                              <a:gd name="T92" fmla="+- 0 5649 609"/>
                              <a:gd name="T93" fmla="*/ T92 w 6808"/>
                              <a:gd name="T94" fmla="+- 0 2284 2000"/>
                              <a:gd name="T95" fmla="*/ 2284 h 374"/>
                              <a:gd name="T96" fmla="+- 0 5619 609"/>
                              <a:gd name="T97" fmla="*/ T96 w 6808"/>
                              <a:gd name="T98" fmla="+- 0 2297 2000"/>
                              <a:gd name="T99" fmla="*/ 2297 h 374"/>
                              <a:gd name="T100" fmla="+- 0 5579 609"/>
                              <a:gd name="T101" fmla="*/ T100 w 6808"/>
                              <a:gd name="T102" fmla="+- 0 2303 2000"/>
                              <a:gd name="T103" fmla="*/ 2303 h 374"/>
                              <a:gd name="T104" fmla="+- 0 5548 609"/>
                              <a:gd name="T105" fmla="*/ T104 w 6808"/>
                              <a:gd name="T106" fmla="+- 0 2300 2000"/>
                              <a:gd name="T107" fmla="*/ 2300 h 374"/>
                              <a:gd name="T108" fmla="+- 0 5520 609"/>
                              <a:gd name="T109" fmla="*/ T108 w 6808"/>
                              <a:gd name="T110" fmla="+- 0 2290 2000"/>
                              <a:gd name="T111" fmla="*/ 2290 h 374"/>
                              <a:gd name="T112" fmla="+- 0 5491 609"/>
                              <a:gd name="T113" fmla="*/ T112 w 6808"/>
                              <a:gd name="T114" fmla="+- 0 2263 2000"/>
                              <a:gd name="T115" fmla="*/ 2263 h 374"/>
                              <a:gd name="T116" fmla="+- 0 5496 609"/>
                              <a:gd name="T117" fmla="*/ T116 w 6808"/>
                              <a:gd name="T118" fmla="+- 0 2102 2000"/>
                              <a:gd name="T119" fmla="*/ 2102 h 374"/>
                              <a:gd name="T120" fmla="+- 0 5529 609"/>
                              <a:gd name="T121" fmla="*/ T120 w 6808"/>
                              <a:gd name="T122" fmla="+- 0 2078 2000"/>
                              <a:gd name="T123" fmla="*/ 2078 h 374"/>
                              <a:gd name="T124" fmla="+- 0 5558 609"/>
                              <a:gd name="T125" fmla="*/ T124 w 6808"/>
                              <a:gd name="T126" fmla="+- 0 2071 2000"/>
                              <a:gd name="T127" fmla="*/ 2071 h 374"/>
                              <a:gd name="T128" fmla="+- 0 5601 609"/>
                              <a:gd name="T129" fmla="*/ T128 w 6808"/>
                              <a:gd name="T130" fmla="+- 0 2071 2000"/>
                              <a:gd name="T131" fmla="*/ 2071 h 374"/>
                              <a:gd name="T132" fmla="+- 0 5639 609"/>
                              <a:gd name="T133" fmla="*/ T132 w 6808"/>
                              <a:gd name="T134" fmla="+- 0 2084 2000"/>
                              <a:gd name="T135" fmla="*/ 2084 h 374"/>
                              <a:gd name="T136" fmla="+- 0 5669 609"/>
                              <a:gd name="T137" fmla="*/ T136 w 6808"/>
                              <a:gd name="T138" fmla="+- 0 2111 2000"/>
                              <a:gd name="T139" fmla="*/ 2111 h 3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6808" h="374">
                                <a:moveTo>
                                  <a:pt x="5128" y="111"/>
                                </a:moveTo>
                                <a:lnTo>
                                  <a:pt x="5124" y="88"/>
                                </a:lnTo>
                                <a:lnTo>
                                  <a:pt x="5116" y="70"/>
                                </a:lnTo>
                                <a:lnTo>
                                  <a:pt x="5104" y="54"/>
                                </a:lnTo>
                                <a:lnTo>
                                  <a:pt x="5088" y="39"/>
                                </a:lnTo>
                                <a:lnTo>
                                  <a:pt x="5069" y="27"/>
                                </a:lnTo>
                                <a:lnTo>
                                  <a:pt x="5046" y="16"/>
                                </a:lnTo>
                                <a:lnTo>
                                  <a:pt x="5027" y="9"/>
                                </a:lnTo>
                                <a:lnTo>
                                  <a:pt x="5008" y="5"/>
                                </a:lnTo>
                                <a:lnTo>
                                  <a:pt x="4987" y="2"/>
                                </a:lnTo>
                                <a:lnTo>
                                  <a:pt x="4966" y="1"/>
                                </a:lnTo>
                                <a:lnTo>
                                  <a:pt x="4948" y="2"/>
                                </a:lnTo>
                                <a:lnTo>
                                  <a:pt x="4928" y="4"/>
                                </a:lnTo>
                                <a:lnTo>
                                  <a:pt x="4908" y="9"/>
                                </a:lnTo>
                                <a:lnTo>
                                  <a:pt x="4890" y="15"/>
                                </a:lnTo>
                                <a:lnTo>
                                  <a:pt x="4873" y="24"/>
                                </a:lnTo>
                                <a:lnTo>
                                  <a:pt x="4858" y="34"/>
                                </a:lnTo>
                                <a:lnTo>
                                  <a:pt x="4843" y="47"/>
                                </a:lnTo>
                                <a:lnTo>
                                  <a:pt x="4831" y="63"/>
                                </a:lnTo>
                                <a:lnTo>
                                  <a:pt x="4821" y="80"/>
                                </a:lnTo>
                                <a:lnTo>
                                  <a:pt x="4813" y="100"/>
                                </a:lnTo>
                                <a:lnTo>
                                  <a:pt x="4813" y="273"/>
                                </a:lnTo>
                                <a:lnTo>
                                  <a:pt x="4818" y="292"/>
                                </a:lnTo>
                                <a:lnTo>
                                  <a:pt x="4827" y="309"/>
                                </a:lnTo>
                                <a:lnTo>
                                  <a:pt x="4840" y="325"/>
                                </a:lnTo>
                                <a:lnTo>
                                  <a:pt x="4856" y="338"/>
                                </a:lnTo>
                                <a:lnTo>
                                  <a:pt x="4877" y="350"/>
                                </a:lnTo>
                                <a:lnTo>
                                  <a:pt x="4897" y="360"/>
                                </a:lnTo>
                                <a:lnTo>
                                  <a:pt x="4916" y="366"/>
                                </a:lnTo>
                                <a:lnTo>
                                  <a:pt x="4936" y="370"/>
                                </a:lnTo>
                                <a:lnTo>
                                  <a:pt x="4956" y="373"/>
                                </a:lnTo>
                                <a:lnTo>
                                  <a:pt x="4977" y="374"/>
                                </a:lnTo>
                                <a:lnTo>
                                  <a:pt x="4995" y="373"/>
                                </a:lnTo>
                                <a:lnTo>
                                  <a:pt x="5015" y="370"/>
                                </a:lnTo>
                                <a:lnTo>
                                  <a:pt x="5034" y="366"/>
                                </a:lnTo>
                                <a:lnTo>
                                  <a:pt x="5052" y="360"/>
                                </a:lnTo>
                                <a:lnTo>
                                  <a:pt x="5069" y="351"/>
                                </a:lnTo>
                                <a:lnTo>
                                  <a:pt x="5086" y="340"/>
                                </a:lnTo>
                                <a:lnTo>
                                  <a:pt x="5101" y="327"/>
                                </a:lnTo>
                                <a:lnTo>
                                  <a:pt x="5113" y="312"/>
                                </a:lnTo>
                                <a:lnTo>
                                  <a:pt x="5122" y="296"/>
                                </a:lnTo>
                                <a:lnTo>
                                  <a:pt x="5124" y="286"/>
                                </a:lnTo>
                                <a:lnTo>
                                  <a:pt x="5125" y="282"/>
                                </a:lnTo>
                                <a:lnTo>
                                  <a:pt x="5126" y="275"/>
                                </a:lnTo>
                                <a:lnTo>
                                  <a:pt x="5128" y="262"/>
                                </a:lnTo>
                                <a:lnTo>
                                  <a:pt x="5060" y="262"/>
                                </a:lnTo>
                                <a:lnTo>
                                  <a:pt x="5054" y="271"/>
                                </a:lnTo>
                                <a:lnTo>
                                  <a:pt x="5040" y="284"/>
                                </a:lnTo>
                                <a:lnTo>
                                  <a:pt x="5020" y="294"/>
                                </a:lnTo>
                                <a:lnTo>
                                  <a:pt x="5010" y="297"/>
                                </a:lnTo>
                                <a:lnTo>
                                  <a:pt x="4991" y="301"/>
                                </a:lnTo>
                                <a:lnTo>
                                  <a:pt x="4970" y="303"/>
                                </a:lnTo>
                                <a:lnTo>
                                  <a:pt x="4959" y="302"/>
                                </a:lnTo>
                                <a:lnTo>
                                  <a:pt x="4939" y="300"/>
                                </a:lnTo>
                                <a:lnTo>
                                  <a:pt x="4921" y="294"/>
                                </a:lnTo>
                                <a:lnTo>
                                  <a:pt x="4911" y="290"/>
                                </a:lnTo>
                                <a:lnTo>
                                  <a:pt x="4894" y="278"/>
                                </a:lnTo>
                                <a:lnTo>
                                  <a:pt x="4882" y="263"/>
                                </a:lnTo>
                                <a:lnTo>
                                  <a:pt x="4882" y="110"/>
                                </a:lnTo>
                                <a:lnTo>
                                  <a:pt x="4887" y="102"/>
                                </a:lnTo>
                                <a:lnTo>
                                  <a:pt x="4901" y="89"/>
                                </a:lnTo>
                                <a:lnTo>
                                  <a:pt x="4920" y="78"/>
                                </a:lnTo>
                                <a:lnTo>
                                  <a:pt x="4929" y="75"/>
                                </a:lnTo>
                                <a:lnTo>
                                  <a:pt x="4949" y="71"/>
                                </a:lnTo>
                                <a:lnTo>
                                  <a:pt x="4969" y="69"/>
                                </a:lnTo>
                                <a:lnTo>
                                  <a:pt x="4992" y="71"/>
                                </a:lnTo>
                                <a:lnTo>
                                  <a:pt x="5012" y="76"/>
                                </a:lnTo>
                                <a:lnTo>
                                  <a:pt x="5030" y="84"/>
                                </a:lnTo>
                                <a:lnTo>
                                  <a:pt x="5046" y="96"/>
                                </a:lnTo>
                                <a:lnTo>
                                  <a:pt x="5060" y="111"/>
                                </a:lnTo>
                                <a:lnTo>
                                  <a:pt x="5128" y="111"/>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658" y="521"/>
                            <a:ext cx="3709" cy="197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E1F59AB" id="Group 2" o:spid="_x0000_s1026" style="position:absolute;margin-left:27.05pt;margin-top:26.05pt;width:541.3pt;height:106.4pt;z-index:-251659776;mso-position-horizontal-relative:page;mso-position-vertical-relative:page" coordorigin="541,521" coordsize="10826,21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">
                <v:shape id="Picture 33" o:spid="_x0000_s1027" type="#_x0000_t75" style="position:absolute;left:10303;top:1258;width:1005;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">
                  <v:imagedata r:id="rId9" o:title=""/>
                </v:shape>
                <v:shape id="Freeform 32" o:spid="_x0000_s1028" style="position:absolute;left:7548;top:1639;width:1609;height:804;visibility:visible;mso-wrap-style:square;v-text-anchor:top" coordsize="1609,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" path="m804,804r804,l1606,738r-8,-64l1585,611r-18,-61l1545,491r-26,-56l1488,381r-35,-52l1415,281r-42,-45l1328,194r-49,-39l1228,121,1174,90,1117,63,1058,41,997,23,935,11,870,3,804,,738,3r-64,8l611,23,550,41,491,63,435,90r-55,31l329,155r-48,39l235,236r-42,45l155,329r-35,52l90,435,63,491,41,550,23,611,10,674,2,738,,804r804,xe" fillcolor="#e7a60a" stroked="f">
                  <v:path arrowok="t" o:connecttype="custom" o:connectlocs="804,2443;1608,2443;1606,2377;1598,2313;1585,2250;1567,2189;1545,2130;1519,2074;1488,2020;1453,1968;1415,1920;1373,1875;1328,1833;1279,1794;1228,1760;1174,1729;1117,1702;1058,1680;997,1662;935,1650;870,1642;804,1639;738,1642;674,1650;611,1662;550,1680;491,1702;435,1729;380,1760;329,1794;281,1833;235,1875;193,1920;155,1968;120,2020;90,2074;63,2130;41,2189;23,2250;10,2313;2,2377;0,2443;804,2443" o:connectangles="0,0,0,0,0,0,0,0,0,0,0,0,0,0,0,0,0,0,0,0,0,0,0,0,0,0,0,0,0,0,0,0,0,0,0,0,0,0,0,0,0,0,0"/>
                </v:shape>
                <v:shape id="Freeform 31" o:spid="_x0000_s1029" style="position:absolute;left:584;top:2437;width:10711;height:85;visibility:visible;mso-wrap-style:square;v-text-anchor:top" coordsize="107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" path="m,85r10711,l10711,,,,,85xe" fillcolor="#2a2a29" stroked="f">
                  <v:path arrowok="t" o:connecttype="custom" o:connectlocs="0,2522;10711,2522;10711,2437;0,2437;0,2522" o:connectangles="0,0,0,0,0"/>
                </v:shape>
                <v:shape id="Freeform 30" o:spid="_x0000_s1030" style="position:absolute;left:584;top:2522;width:10711;height:85;visibility:visible;mso-wrap-style:square;v-text-anchor:top" coordsize="107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" path="m,85r10711,l10711,,,,,85xe" fillcolor="#e7a60a" stroked="f">
                  <v:path arrowok="t" o:connecttype="custom" o:connectlocs="0,2607;10711,2607;10711,2522;0,2522;0,2607" o:connectangles="0,0,0,0,0"/>
                </v:shape>
                <v:shape id="Freeform 29" o:spid="_x0000_s1031" style="position:absolute;left:609;top:2000;width:6808;height:374;visibility:visible;mso-wrap-style:square;v-text-anchor:top" coordsize="6808,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" path="m5231,r-69,l5162,373r68,l5230,226r83,-56l5402,373r74,l5372,131,5476,60r-5,-11l5465,39r-6,-11l5450,14r-7,-9l5436,,5231,139,5231,xe" fillcolor="#2a2a29" stroked="f">
                  <v:path arrowok="t" o:connecttype="custom" o:connectlocs="5231,2000;5162,2000;5162,2373;5230,2373;5230,2226;5313,2170;5402,2373;5476,2373;5372,2131;5476,2060;5471,2049;5465,2039;5459,2028;5450,2014;5443,2005;5436,2000;5231,2139;5231,2000" o:connectangles="0,0,0,0,0,0,0,0,0,0,0,0,0,0,0,0,0,0"/>
                </v:shape>
                <v:shape id="Freeform 28" o:spid="_x0000_s1032" style="position:absolute;left:609;top:2000;width:6808;height:374;visibility:visible;mso-wrap-style:square;v-text-anchor:top" coordsize="6808,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" path="m5587,302l5587,r-68,l5519,373r229,l5748,302r-161,xe" fillcolor="#2a2a29" stroked="f">
                  <v:path arrowok="t" o:connecttype="custom" o:connectlocs="5587,2302;5587,2000;5519,2000;5519,2373;5748,2373;5748,2302;5587,2302" o:connectangles="0,0,0,0,0,0,0"/>
                </v:shape>
                <v:shape id="Freeform 27" o:spid="_x0000_s1033" style="position:absolute;left:609;top:2000;width:6808;height:374;visibility:visible;mso-wrap-style:square;v-text-anchor:top" coordsize="6808,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" path="m5833,105r3,-4l5840,96r5,-5l5849,87r8,-79l5838,17r-6,92l5833,105xe" fillcolor="#2a2a29" stroked="f">
                  <v:path arrowok="t" o:connecttype="custom" o:connectlocs="5833,2105;5836,2101;5840,2096;5845,2091;5849,2087;5857,2008;5838,2017;5832,2109;5833,2105" o:connectangles="0,0,0,0,0,0,0,0,0"/>
                </v:shape>
                <v:shape id="Freeform 26" o:spid="_x0000_s1034" style="position:absolute;left:609;top:2000;width:6808;height:374;visibility:visible;mso-wrap-style:square;v-text-anchor:top" coordsize="6808,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" path="m5763,100r,172l5765,286r7,17l5785,320r18,16l5818,347r18,9l5854,364r20,5l5894,372r21,1l5930,373r19,-2l5969,368r20,-5l6010,357r,16l6078,373,6078,r-68,l6010,11r-1,6l6008,19r-12,-5l5978,8,5959,4,5939,1,5919,r-26,l5876,3r-19,5l5849,87r4,-1l5860,82r19,-6l5899,71r19,-1l5929,70r19,3l5968,78r20,7l5996,91r11,14l6010,110r,149l6006,269r-9,13l5988,288r-9,4l5959,298r-19,3l5920,302r-19,-1l5881,297r-19,-8l5846,278r-14,-14l5832,109r6,-92l5817,29r-11,7l5788,51r-14,16l5766,83r-3,17xe" fillcolor="#2a2a29" stroked="f">
                  <v:path arrowok="t" o:connecttype="custom" o:connectlocs="5763,2272;5772,2303;5803,2336;5836,2356;5874,2369;5915,2373;5949,2371;5989,2363;6010,2373;6078,2000;6010,2011;6008,2019;5978,2008;5939,2001;5893,2000;5857,2008;5853,2086;5879,2076;5918,2070;5948,2073;5988,2085;6007,2105;6010,2259;5997,2282;5979,2292;5940,2301;5901,2301;5862,2289;5832,2264;5838,2017;5806,2036;5774,2067;5763,2100" o:connectangles="0,0,0,0,0,0,0,0,0,0,0,0,0,0,0,0,0,0,0,0,0,0,0,0,0,0,0,0,0,0,0,0,0"/>
                </v:shape>
                <v:shape id="Freeform 25" o:spid="_x0000_s1035" style="position:absolute;left:609;top:2000;width:6808;height:374;visibility:visible;mso-wrap-style:square;v-text-anchor:top" coordsize="6808,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" path="m6666,71r16,3l6706,82r27,15l6740,110r,154l6740,266r-10,13l6706,291r-3,1l6717,364r21,-10l6750,348r19,-11l6784,324r10,-12l6803,292r6,-15l6809,100r-6,-25l6792,58,6776,43,6755,28,6725,13,6706,6,6688,2,6670,,6494,r,373l6670,373,6563,302r,-231l6666,71xe" fillcolor="#2a2a29" stroked="f">
                  <v:path arrowok="t" o:connecttype="custom" o:connectlocs="6666,2071;6682,2074;6706,2082;6733,2097;6740,2110;6740,2264;6740,2266;6730,2279;6706,2291;6703,2292;6717,2364;6738,2354;6750,2348;6769,2337;6784,2324;6794,2312;6803,2292;6809,2277;6809,2100;6803,2075;6792,2058;6776,2043;6755,2028;6725,2013;6706,2006;6688,2002;6670,2000;6494,2000;6494,2373;6670,2373;6563,2302;6563,2071;6666,2071" o:connectangles="0,0,0,0,0,0,0,0,0,0,0,0,0,0,0,0,0,0,0,0,0,0,0,0,0,0,0,0,0,0,0,0,0"/>
                </v:shape>
                <v:shape id="Freeform 24" o:spid="_x0000_s1036" style="position:absolute;left:609;top:2000;width:6808;height:374;visibility:visible;mso-wrap-style:square;v-text-anchor:top" coordsize="6808,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" path="m6670,373r9,l6697,370r20,-6l6703,292r-22,8l6666,302r-103,l6670,373xe" fillcolor="#2a2a29" stroked="f">
                  <v:path arrowok="t" o:connecttype="custom" o:connectlocs="6670,2373;6679,2373;6697,2370;6717,2364;6703,2292;6681,2300;6666,2302;6563,2302;6670,2373" o:connectangles="0,0,0,0,0,0,0,0,0"/>
                </v:shape>
                <v:shape id="Freeform 23" o:spid="_x0000_s1037" style="position:absolute;left:609;top:2000;width:6808;height:374;visibility:visible;mso-wrap-style:square;v-text-anchor:top" coordsize="6808,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" path="m6443,373r,-273l6442,87r-7,-17l6422,53,6404,37r-12,-9l6374,18r-18,-8l6338,5,6312,1,6291,r-15,1l6255,2r-19,4l6216,10r-19,6l6197,r-68,l6129,373r68,l6197,110r10,-11l6222,87r18,-9l6260,73r23,-2l6295,71r20,3l6334,78r19,7l6362,90r8,8l6375,110r,263l6443,373xe" fillcolor="#2a2a29" stroked="f">
                  <v:path arrowok="t" o:connecttype="custom" o:connectlocs="6443,2373;6443,2100;6442,2087;6435,2070;6422,2053;6404,2037;6392,2028;6374,2018;6356,2010;6338,2005;6312,2001;6291,2000;6276,2001;6255,2002;6236,2006;6216,2010;6197,2016;6197,2000;6129,2000;6129,2373;6197,2373;6197,2110;6207,2099;6222,2087;6240,2078;6260,2073;6283,2071;6295,2071;6315,2074;6334,2078;6353,2085;6362,2090;6370,2098;6375,2110;6375,2373;6443,2373" o:connectangles="0,0,0,0,0,0,0,0,0,0,0,0,0,0,0,0,0,0,0,0,0,0,0,0,0,0,0,0,0,0,0,0,0,0,0,0"/>
                </v:shape>
                <v:shape id="Freeform 22" o:spid="_x0000_s1038" style="position:absolute;left:609;top:2000;width:6808;height:374;visibility:visible;mso-wrap-style:square;v-text-anchor:top" coordsize="6808,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" path="m4166,373r,-151l4248,222r8,15l4269,259r11,20l4269,151r-103,l4166,71r104,l4278,73r21,7l4315,85r18,6l4343,99r,11l4335,127r-13,85l4333,206r7,-2l4357,196r17,-12l4388,169r5,-6l4403,145r6,-19l4411,106r,-7l4407,79,4397,62,4385,48,4371,36,4353,25r-19,-9l4320,11,4305,7,4288,2,4278,,4097,r,373l4166,373xe" fillcolor="#2a2a29" stroked="f">
                  <v:path arrowok="t" o:connecttype="custom" o:connectlocs="4166,2373;4166,2222;4248,2222;4256,2237;4269,2259;4280,2279;4269,2151;4166,2151;4166,2071;4270,2071;4278,2073;4299,2080;4315,2085;4333,2091;4343,2099;4343,2110;4335,2127;4322,2212;4333,2206;4340,2204;4357,2196;4374,2184;4388,2169;4393,2163;4403,2145;4409,2126;4411,2106;4411,2099;4407,2079;4397,2062;4385,2048;4371,2036;4353,2025;4334,2016;4320,2011;4305,2007;4288,2002;4278,2000;4097,2000;4097,2373;4166,2373" o:connectangles="0,0,0,0,0,0,0,0,0,0,0,0,0,0,0,0,0,0,0,0,0,0,0,0,0,0,0,0,0,0,0,0,0,0,0,0,0,0,0,0,0"/>
                </v:shape>
                <v:shape id="Freeform 21" o:spid="_x0000_s1039" style="position:absolute;left:609;top:2000;width:6808;height:374;visibility:visible;mso-wrap-style:square;v-text-anchor:top" coordsize="6808,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" path="m1628,373r,-273l1627,87r-7,-17l1607,53,1589,37r-12,-9l1559,18r-18,-8l1523,5,1497,1,1476,r-15,1l1440,2r-19,4l1401,10r-19,6l1382,r-68,l1314,373r68,l1382,110r10,-11l1407,87r18,-9l1445,73r23,-2l1480,71r20,3l1519,78r19,7l1547,90r8,8l1560,110r,263l1628,373xe" fillcolor="#2a2a29" stroked="f">
                  <v:path arrowok="t" o:connecttype="custom" o:connectlocs="1628,2373;1628,2100;1627,2087;1620,2070;1607,2053;1589,2037;1577,2028;1559,2018;1541,2010;1523,2005;1497,2001;1476,2000;1461,2001;1440,2002;1421,2006;1401,2010;1382,2016;1382,2000;1314,2000;1314,2373;1382,2373;1382,2110;1392,2099;1407,2087;1425,2078;1445,2073;1468,2071;1480,2071;1500,2074;1519,2078;1538,2085;1547,2090;1555,2098;1560,2110;1560,2373;1628,2373" o:connectangles="0,0,0,0,0,0,0,0,0,0,0,0,0,0,0,0,0,0,0,0,0,0,0,0,0,0,0,0,0,0,0,0,0,0,0,0"/>
                </v:shape>
                <v:shape id="Freeform 20" o:spid="_x0000_s1040" style="position:absolute;left:609;top:2000;width:6808;height:374;visibility:visible;mso-wrap-style:square;v-text-anchor:top" coordsize="6808,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" path="m315,111l311,88,303,70,291,54,276,39,256,27,233,16,214,9,195,5,175,2,154,1,136,2,115,4,95,9,77,15,60,24,45,34,30,47,18,63,8,80,,100,,273r6,19l14,309r13,16l43,338r21,12l84,360r19,6l123,370r20,3l164,374r18,-1l202,370r19,-4l240,360r17,-9l274,340r14,-13l301,312r8,-16l311,286r1,-4l313,275r2,-13l247,262r-5,9l227,284r-20,10l197,297r-19,4l157,303r-11,-1l127,300r-19,-6l98,290,81,278,69,263r,-153l74,102,88,89,107,78r10,-3l136,71r20,-2l179,71r20,5l217,84r17,12l248,111r67,xe" fillcolor="#2a2a29" stroked="f">
                  <v:path arrowok="t" o:connecttype="custom" o:connectlocs="311,2088;291,2054;256,2027;214,2009;175,2002;136,2002;95,2009;60,2024;30,2047;8,2080;0,2273;14,2309;43,2338;84,2360;123,2370;164,2374;202,2370;240,2360;274,2340;301,2312;311,2286;313,2275;247,2262;227,2284;197,2297;157,2303;127,2300;98,2290;69,2263;74,2102;107,2078;136,2071;179,2071;217,2084;248,2111" o:connectangles="0,0,0,0,0,0,0,0,0,0,0,0,0,0,0,0,0,0,0,0,0,0,0,0,0,0,0,0,0,0,0,0,0,0,0"/>
                </v:shape>
                <v:shape id="Freeform 19" o:spid="_x0000_s1041" style="position:absolute;left:609;top:2000;width:6808;height:374;visibility:visible;mso-wrap-style:square;v-text-anchor:top" coordsize="6808,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" path="m409,202r,171l477,373r,-171l603,,522,,442,121,365,,284,,409,202xe" fillcolor="#2a2a29" stroked="f">
                  <v:path arrowok="t" o:connecttype="custom" o:connectlocs="409,2202;409,2373;477,2373;477,2202;603,2000;522,2000;442,2121;365,2000;284,2000;409,2202" o:connectangles="0,0,0,0,0,0,0,0,0,0"/>
                </v:shape>
                <v:shape id="Freeform 18" o:spid="_x0000_s1042" style="position:absolute;left:609;top:2000;width:6808;height:374;visibility:visible;mso-wrap-style:square;v-text-anchor:top" coordsize="6808,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" path="m905,111l900,88,893,70,881,54,865,39,846,27,823,16,804,9,785,5,764,2,743,1,725,2,704,4,685,9r-18,6l649,24,635,34,620,47,607,63,597,80r-7,20l590,273r5,19l604,309r13,16l633,338r20,12l674,360r19,6l712,370r21,3l753,374r18,-1l792,370r19,-4l829,360r17,-9l863,340r15,-13l890,312r8,-16l901,286r1,-4l903,275r2,-13l837,262r-6,9l817,284r-20,10l787,297r-19,4l747,303r-11,-1l716,300r-19,-6l687,290,670,278,658,263r,-153l664,102,678,89,697,78r9,-3l726,71r20,-2l769,71r20,5l807,84r16,12l837,111r68,xe" fillcolor="#2a2a29" stroked="f">
                  <v:path arrowok="t" o:connecttype="custom" o:connectlocs="900,2088;881,2054;846,2027;804,2009;764,2002;725,2002;685,2009;649,2024;620,2047;597,2080;590,2273;604,2309;633,2338;674,2360;712,2370;753,2374;792,2370;829,2360;863,2340;890,2312;901,2286;903,2275;837,2262;817,2284;787,2297;747,2303;716,2300;687,2290;658,2263;664,2102;697,2078;726,2071;769,2071;807,2084;837,2111" o:connectangles="0,0,0,0,0,0,0,0,0,0,0,0,0,0,0,0,0,0,0,0,0,0,0,0,0,0,0,0,0,0,0,0,0,0,0"/>
                </v:shape>
                <v:shape id="Freeform 17" o:spid="_x0000_s1043" style="position:absolute;left:609;top:2000;width:6808;height:374;visibility:visible;mso-wrap-style:square;v-text-anchor:top" coordsize="6808,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" path="m1007,302l1007,,939,r,373l1169,373r,-71l1007,302xe" fillcolor="#2a2a29" stroked="f">
                  <v:path arrowok="t" o:connecttype="custom" o:connectlocs="1007,2302;1007,2000;939,2000;939,2373;1169,2373;1169,2302;1007,2302" o:connectangles="0,0,0,0,0,0,0"/>
                </v:shape>
                <v:shape id="Freeform 16" o:spid="_x0000_s1044" style="position:absolute;left:609;top:2000;width:6808;height:374;visibility:visible;mso-wrap-style:square;v-text-anchor:top" coordsize="6808,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" path="m1195,r,373l1263,373,1263,r-68,xe" fillcolor="#2a2a29" stroked="f">
                  <v:path arrowok="t" o:connecttype="custom" o:connectlocs="1195,2000;1195,2373;1263,2373;1263,2000;1195,2000" o:connectangles="0,0,0,0,0"/>
                </v:shape>
                <v:shape id="Freeform 15" o:spid="_x0000_s1045" style="position:absolute;left:609;top:2000;width:6808;height:374;visibility:visible;mso-wrap-style:square;v-text-anchor:top" coordsize="6808,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" path="m1994,151r-178,l1816,224r110,l1927,229r1,6l1928,241r-3,19l1915,277r-16,14l1882,299r-19,4l1841,305r-13,-1l1808,301r-19,-6l1777,289r-17,-11l1747,263r,-153l1753,102r14,-13l1786,78r9,-3l1815,71r20,-2l1858,71r20,5l1896,84r16,12l1926,111r68,l1989,88r-7,-18l1970,54,1954,39,1935,27,1912,16,1893,9,1874,5,1853,2,1832,1r-18,1l1793,4r-19,5l1756,15r-18,9l1724,34r-15,13l1696,63r-10,17l1679,100r,173l1684,291r9,17l1705,324r16,14l1741,350r20,9l1780,365r19,4l1819,372r21,1l1858,372r21,-3l1898,365r19,-7l1934,349r15,-10l1964,326r13,-16l1986,292r8,-19l1994,151xe" fillcolor="#2a2a29" stroked="f">
                  <v:path arrowok="t" o:connecttype="custom" o:connectlocs="1816,2151;1926,2224;1928,2235;1925,2260;1899,2291;1863,2303;1828,2304;1789,2295;1760,2278;1747,2110;1767,2089;1795,2075;1835,2069;1878,2076;1912,2096;1994,2111;1982,2070;1954,2039;1912,2016;1874,2005;1832,2001;1793,2004;1756,2015;1724,2034;1696,2063;1679,2100;1684,2291;1705,2324;1741,2350;1780,2365;1819,2372;1858,2372;1898,2365;1934,2349;1964,2326;1986,2292;1994,2151" o:connectangles="0,0,0,0,0,0,0,0,0,0,0,0,0,0,0,0,0,0,0,0,0,0,0,0,0,0,0,0,0,0,0,0,0,0,0,0,0"/>
                </v:shape>
                <v:shape id="Freeform 14" o:spid="_x0000_s1046" style="position:absolute;left:609;top:2000;width:6808;height:374;visibility:visible;mso-wrap-style:square;v-text-anchor:top" coordsize="6808,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" path="m2542,111r-4,-23l2530,70,2518,54,2503,39,2483,27,2460,16,2442,9,2422,5,2402,2,2381,1r-18,1l2342,4r-20,5l2304,15r-17,9l2272,34r-15,13l2245,63r-10,17l2228,100r,173l2233,292r9,17l2254,325r17,13l2291,350r20,10l2330,366r20,4l2370,373r21,1l2409,373r20,-3l2448,366r19,-6l2484,351r17,-11l2515,327r13,-15l2536,296r2,-10l2539,282r1,-7l2542,262r-68,l2469,271r-15,13l2434,294r-9,3l2405,301r-21,2l2374,302r-20,-2l2335,294r-10,-4l2308,278r-12,-15l2296,110r5,-8l2315,89r19,-11l2344,75r19,-4l2384,69r22,2l2426,76r19,8l2461,96r14,15l2542,111xe" fillcolor="#2a2a29" stroked="f">
                  <v:path arrowok="t" o:connecttype="custom" o:connectlocs="2538,2088;2518,2054;2483,2027;2442,2009;2402,2002;2363,2002;2322,2009;2287,2024;2257,2047;2235,2080;2228,2273;2242,2309;2271,2338;2311,2360;2350,2370;2391,2374;2429,2370;2467,2360;2501,2340;2528,2312;2538,2286;2540,2275;2474,2262;2454,2284;2425,2297;2384,2303;2354,2300;2325,2290;2296,2263;2301,2102;2334,2078;2363,2071;2406,2071;2445,2084;2475,2111" o:connectangles="0,0,0,0,0,0,0,0,0,0,0,0,0,0,0,0,0,0,0,0,0,0,0,0,0,0,0,0,0,0,0,0,0,0,0"/>
                </v:shape>
                <v:shape id="Freeform 13" o:spid="_x0000_s1047" style="position:absolute;left:609;top:2000;width:6808;height:374;visibility:visible;mso-wrap-style:square;v-text-anchor:top" coordsize="6808,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" path="m2645,302l2645,r-69,l2576,373r230,l2806,302r-161,xe" fillcolor="#2a2a29" stroked="f">
                  <v:path arrowok="t" o:connecttype="custom" o:connectlocs="2645,2302;2645,2000;2576,2000;2576,2373;2806,2373;2806,2302;2645,2302" o:connectangles="0,0,0,0,0,0,0"/>
                </v:shape>
                <v:shape id="Freeform 12" o:spid="_x0000_s1048" style="position:absolute;left:609;top:2000;width:6808;height:374;visibility:visible;mso-wrap-style:square;v-text-anchor:top" coordsize="6808,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" path="m2889,r-68,l2821,269r4,20l2834,306r12,16l2861,337r20,12l2902,359r18,6l2940,370r20,2l2981,373r19,-1l3020,370r20,-5l3058,359r18,-8l3093,340r15,-13l3121,312r8,-19l3130,292r1,-7l3135,273,3135,r-68,l3067,263r-9,11l3043,286r-18,9l3005,301r-23,1l2970,302r-20,-2l2931,295r-20,-7l2903,284r-7,-8l2889,263,2889,xe" fillcolor="#2a2a29" stroked="f">
                  <v:path arrowok="t" o:connecttype="custom" o:connectlocs="2889,2000;2821,2000;2821,2269;2825,2289;2834,2306;2846,2322;2861,2337;2881,2349;2902,2359;2920,2365;2940,2370;2960,2372;2981,2373;3000,2372;3020,2370;3040,2365;3058,2359;3076,2351;3093,2340;3108,2327;3121,2312;3129,2293;3130,2292;3131,2285;3135,2273;3135,2000;3067,2000;3067,2263;3058,2274;3043,2286;3025,2295;3005,2301;2982,2302;2970,2302;2950,2300;2931,2295;2911,2288;2903,2284;2896,2276;2889,2263;2889,2000" o:connectangles="0,0,0,0,0,0,0,0,0,0,0,0,0,0,0,0,0,0,0,0,0,0,0,0,0,0,0,0,0,0,0,0,0,0,0,0,0,0,0,0,0"/>
                </v:shape>
                <v:shape id="Freeform 11" o:spid="_x0000_s1049" style="position:absolute;left:609;top:2000;width:6808;height:374;visibility:visible;mso-wrap-style:square;v-text-anchor:top" coordsize="6808,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" path="m3254,71r104,l3367,74r21,6l3403,85r19,6l3431,99r,12l3423,127r-21,12l3403,236r19,6l3431,250r,12l3423,279r-8,84l3434,354r18,-11l3464,334r15,-16l3491,301r6,-18l3500,264r-1,-6l3496,240r-8,-18l3477,204r-15,-18l3467,180r14,-18l3491,144r7,-18l3500,109r-1,-13l3494,78,3484,61,3469,45,3451,30r-13,-8l3419,12,3400,6,3381,1,3362,,3186,r68,71xe" fillcolor="#2a2a29" stroked="f">
                  <v:path arrowok="t" o:connecttype="custom" o:connectlocs="3254,2071;3358,2071;3367,2074;3388,2080;3403,2085;3422,2091;3431,2099;3431,2111;3423,2127;3402,2139;3403,2236;3422,2242;3431,2250;3431,2262;3423,2279;3415,2363;3434,2354;3452,2343;3464,2334;3479,2318;3491,2301;3497,2283;3500,2264;3499,2258;3496,2240;3488,2222;3477,2204;3462,2186;3467,2180;3481,2162;3491,2144;3498,2126;3500,2109;3499,2096;3494,2078;3484,2061;3469,2045;3451,2030;3438,2022;3419,2012;3400,2006;3381,2001;3362,2000;3186,2000;3254,2071" o:connectangles="0,0,0,0,0,0,0,0,0,0,0,0,0,0,0,0,0,0,0,0,0,0,0,0,0,0,0,0,0,0,0,0,0,0,0,0,0,0,0,0,0,0,0,0,0"/>
                </v:shape>
                <v:shape id="Freeform 10" o:spid="_x0000_s1050" style="position:absolute;left:609;top:2000;width:6808;height:374;visibility:visible;mso-wrap-style:square;v-text-anchor:top" coordsize="6808,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" path="m3358,302r-104,l3254,222r104,l3367,225r21,6l3403,236r-1,-97l3395,141r-21,6l3358,151r-104,l3254,71,3186,r,373l3362,373r15,-1l3396,369r19,-6l3423,279r-21,11l3395,292r-21,6l3358,302xe" fillcolor="#2a2a29" stroked="f">
                  <v:path arrowok="t" o:connecttype="custom" o:connectlocs="3358,2302;3254,2302;3254,2222;3358,2222;3367,2225;3388,2231;3403,2236;3402,2139;3395,2141;3374,2147;3358,2151;3254,2151;3254,2071;3186,2000;3186,2373;3362,2373;3377,2372;3396,2369;3415,2363;3423,2279;3402,2290;3395,2292;3374,2298;3358,2302" o:connectangles="0,0,0,0,0,0,0,0,0,0,0,0,0,0,0,0,0,0,0,0,0,0,0,0"/>
                </v:shape>
                <v:shape id="Freeform 9" o:spid="_x0000_s1051" style="position:absolute;left:609;top:2000;width:6808;height:374;visibility:visible;mso-wrap-style:square;v-text-anchor:top" coordsize="6808,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" path="m3805,71r104,l3918,74r21,6l3955,85r18,6l3983,99r-1,12l3975,127r-22,12l3955,236r18,6l3983,250r-1,12l3974,279r-8,84l3985,354r18,-11l4015,334r15,-16l4042,301r7,-18l4051,264r-1,-6l4047,240r-7,-18l4028,204r-15,-18l4018,180r14,-18l4042,144r7,-18l4051,109r-1,-13l4045,78,4035,61,4021,45,4002,30r-13,-8l3970,12,3951,6,3932,1,3913,,3737,r68,71xe" fillcolor="#2a2a29" stroked="f">
                  <v:path arrowok="t" o:connecttype="custom" o:connectlocs="3805,2071;3909,2071;3918,2074;3939,2080;3955,2085;3973,2091;3983,2099;3982,2111;3975,2127;3953,2139;3955,2236;3973,2242;3983,2250;3982,2262;3974,2279;3966,2363;3985,2354;4003,2343;4015,2334;4030,2318;4042,2301;4049,2283;4051,2264;4050,2258;4047,2240;4040,2222;4028,2204;4013,2186;4018,2180;4032,2162;4042,2144;4049,2126;4051,2109;4050,2096;4045,2078;4035,2061;4021,2045;4002,2030;3989,2022;3970,2012;3951,2006;3932,2001;3913,2000;3737,2000;3805,2071" o:connectangles="0,0,0,0,0,0,0,0,0,0,0,0,0,0,0,0,0,0,0,0,0,0,0,0,0,0,0,0,0,0,0,0,0,0,0,0,0,0,0,0,0,0,0,0,0"/>
                </v:shape>
                <v:shape id="Freeform 8" o:spid="_x0000_s1052" style="position:absolute;left:609;top:2000;width:6808;height:374;visibility:visible;mso-wrap-style:square;v-text-anchor:top" coordsize="6808,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" path="m3909,302r-104,l3805,222r104,l3918,225r21,6l3955,236r-2,-97l3946,141r-21,6l3909,151r-104,l3805,71,3737,r,373l3913,373r15,-1l3947,369r19,-6l3974,279r-21,11l3946,292r-21,6l3909,302xe" fillcolor="#2a2a29" stroked="f">
                  <v:path arrowok="t" o:connecttype="custom" o:connectlocs="3909,2302;3805,2302;3805,2222;3909,2222;3918,2225;3939,2231;3955,2236;3953,2139;3946,2141;3925,2147;3909,2151;3805,2151;3805,2071;3737,2000;3737,2373;3913,2373;3928,2372;3947,2369;3966,2363;3974,2279;3953,2290;3946,2292;3925,2298;3909,2302" o:connectangles="0,0,0,0,0,0,0,0,0,0,0,0,0,0,0,0,0,0,0,0,0,0,0,0"/>
                </v:shape>
                <v:shape id="Freeform 7" o:spid="_x0000_s1053" style="position:absolute;left:609;top:2000;width:6808;height:374;visibility:visible;mso-wrap-style:square;v-text-anchor:top" coordsize="6808,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" path="m4314,138r-8,3l4285,147r-16,4l4280,279r11,19l4301,316r9,16l4318,347r7,14l4332,373r77,l4322,212r13,-85l4314,138xe" fillcolor="#2a2a29" stroked="f">
                  <v:path arrowok="t" o:connecttype="custom" o:connectlocs="4314,2138;4306,2141;4285,2147;4269,2151;4280,2279;4291,2298;4301,2316;4310,2332;4318,2347;4325,2361;4332,2373;4409,2373;4322,2212;4335,2127;4314,2138" o:connectangles="0,0,0,0,0,0,0,0,0,0,0,0,0,0,0"/>
                </v:shape>
                <v:shape id="Freeform 6" o:spid="_x0000_s1054" style="position:absolute;left:609;top:2000;width:6808;height:374;visibility:visible;mso-wrap-style:square;v-text-anchor:top" coordsize="6808,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" path="m4534,15r-20,9l4523,110r3,-8l4539,89r-1,-76l4534,15xe" fillcolor="#2a2a29" stroked="f">
                  <v:path arrowok="t" o:connecttype="custom" o:connectlocs="4534,2015;4514,2024;4523,2110;4526,2102;4539,2089;4538,2013;4534,2015" o:connectangles="0,0,0,0,0,0,0"/>
                </v:shape>
                <v:shape id="Freeform 5" o:spid="_x0000_s1055" style="position:absolute;left:609;top:2000;width:6808;height:374;visibility:visible;mso-wrap-style:square;v-text-anchor:top" coordsize="6808,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" path="m4523,243r,-11l4524,225r2,-4l4770,221r,-124l4768,90r-4,-9l4760,71r-5,-9l4743,47,4728,34,4711,23r-20,-9l4673,8,4654,4,4634,1,4612,r-16,1l4577,3r-20,4l4538,13r1,76l4565,79r9,-2l4595,72r17,-1l4619,71r18,3l4660,80r16,5l4695,97r6,12l4701,151r-178,l4523,110r-9,-86l4497,35r-15,13l4470,62r-6,10l4460,81r-3,9l4455,97r,179l4457,283r4,9l4464,302r6,10l4482,327r15,12l4514,350r20,10l4552,366r19,4l4591,373r21,1l4628,373r20,-2l4668,366r19,-6l4711,349r17,-11l4743,326r12,-14l4761,302r3,-9l4768,284r2,-7l4770,263r-69,l4699,270r-13,13l4662,294r-11,3l4630,301r-18,2l4608,303r-20,-2l4568,295r-10,-4l4539,280r-12,-17l4523,243xe" fillcolor="#2a2a29" stroked="f">
                  <v:path arrowok="t" o:connecttype="custom" o:connectlocs="4523,2232;4526,2221;4770,2097;4764,2081;4755,2062;4728,2034;4691,2014;4654,2004;4612,2000;4577,2003;4538,2013;4565,2079;4595,2072;4619,2071;4660,2080;4695,2097;4701,2151;4523,2110;4497,2035;4470,2062;4460,2081;4455,2097;4457,2283;4464,2302;4482,2327;4514,2350;4552,2366;4591,2373;4628,2373;4668,2366;4711,2349;4743,2326;4761,2302;4768,2284;4770,2263;4699,2270;4662,2294;4630,2301;4608,2303;4568,2295;4539,2280;4523,2243" o:connectangles="0,0,0,0,0,0,0,0,0,0,0,0,0,0,0,0,0,0,0,0,0,0,0,0,0,0,0,0,0,0,0,0,0,0,0,0,0,0,0,0,0,0"/>
                </v:shape>
                <v:shape id="Freeform 4" o:spid="_x0000_s1056" style="position:absolute;left:609;top:2000;width:6808;height:374;visibility:visible;mso-wrap-style:square;v-text-anchor:top" coordsize="6808,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" path="m5128,111r-4,-23l5116,70,5104,54,5088,39,5069,27,5046,16,5027,9,5008,5,4987,2,4966,1r-18,1l4928,4r-20,5l4890,15r-17,9l4858,34r-15,13l4831,63r-10,17l4813,100r,173l4818,292r9,17l4840,325r16,13l4877,350r20,10l4916,366r20,4l4956,373r21,1l4995,373r20,-3l5034,366r18,-6l5069,351r17,-11l5101,327r12,-15l5122,296r2,-10l5125,282r1,-7l5128,262r-68,l5054,271r-14,13l5020,294r-10,3l4991,301r-21,2l4959,302r-20,-2l4921,294r-10,-4l4894,278r-12,-15l4882,110r5,-8l4901,89r19,-11l4929,75r20,-4l4969,69r23,2l5012,76r18,8l5046,96r14,15l5128,111xe" fillcolor="#2a2a29" stroked="f">
                  <v:path arrowok="t" o:connecttype="custom" o:connectlocs="5124,2088;5104,2054;5069,2027;5027,2009;4987,2002;4948,2002;4908,2009;4873,2024;4843,2047;4821,2080;4813,2273;4827,2309;4856,2338;4897,2360;4936,2370;4977,2374;5015,2370;5052,2360;5086,2340;5113,2312;5124,2286;5126,2275;5060,2262;5040,2284;5010,2297;4970,2303;4939,2300;4911,2290;4882,2263;4887,2102;4920,2078;4949,2071;4992,2071;5030,2084;5060,2111" o:connectangles="0,0,0,0,0,0,0,0,0,0,0,0,0,0,0,0,0,0,0,0,0,0,0,0,0,0,0,0,0,0,0,0,0,0,0"/>
                </v:shape>
                <v:shape id="Picture 3" o:spid="_x0000_s1057" type="#_x0000_t75" style="position:absolute;left:7658;top:521;width:3709;height:19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">
                  <v:imagedata r:id="rId10" o:title=""/>
                </v:shape>
                <w10:wrap anchorx="page" anchory="page"/>
              </v:group>
            </w:pict>
          </mc:Fallback>
        </mc:AlternateContent>
      </w:r>
    </w:p>
    <w:p w14:paraId="68E721B2" w14:textId="77777777" w:rsidR="00DC6AA8" w:rsidRPr="00DC6AA8" w:rsidRDefault="00DC6AA8" w:rsidP="00DC6AA8"/>
    <w:p w14:paraId="06048827" w14:textId="77777777" w:rsidR="00DC6AA8" w:rsidRPr="00DC6AA8" w:rsidRDefault="00DC6AA8" w:rsidP="00DC6AA8"/>
    <w:p w14:paraId="76E7F584" w14:textId="77777777" w:rsidR="00DC6AA8" w:rsidRPr="00DC6AA8" w:rsidRDefault="00DC6AA8" w:rsidP="00DC6AA8"/>
    <w:p w14:paraId="3BC2AF61" w14:textId="77777777" w:rsidR="00DC6AA8" w:rsidRPr="00DC6AA8" w:rsidRDefault="00DC6AA8" w:rsidP="00DC6AA8"/>
    <w:p w14:paraId="36CF01C4" w14:textId="77777777" w:rsidR="00DC6AA8" w:rsidRPr="00F26ABE" w:rsidRDefault="00DC6AA8" w:rsidP="00DC6AA8">
      <w:pPr>
        <w:rPr>
          <w:rFonts w:ascii="Trebuchet MS" w:hAnsi="Trebuchet MS"/>
          <w:sz w:val="18"/>
          <w:szCs w:val="18"/>
        </w:rPr>
      </w:pPr>
      <w:r w:rsidRPr="00F26ABE">
        <w:rPr>
          <w:rFonts w:ascii="Trebuchet MS" w:hAnsi="Trebuchet MS"/>
          <w:b/>
          <w:sz w:val="18"/>
          <w:szCs w:val="18"/>
        </w:rPr>
        <w:t>PLEASE CONTACT: EVENT SECRETARY Mark Fairhead</w:t>
      </w:r>
      <w:r w:rsidRPr="00F26ABE">
        <w:rPr>
          <w:rFonts w:ascii="Trebuchet MS" w:hAnsi="Trebuchet MS"/>
          <w:sz w:val="18"/>
          <w:szCs w:val="18"/>
        </w:rPr>
        <w:tab/>
      </w:r>
      <w:r w:rsidRPr="00F26ABE">
        <w:rPr>
          <w:rFonts w:ascii="Trebuchet MS" w:hAnsi="Trebuchet MS"/>
          <w:sz w:val="18"/>
          <w:szCs w:val="18"/>
        </w:rPr>
        <w:tab/>
      </w:r>
      <w:r w:rsidRPr="00F26ABE">
        <w:rPr>
          <w:rFonts w:ascii="Trebuchet MS" w:hAnsi="Trebuchet MS"/>
          <w:sz w:val="18"/>
          <w:szCs w:val="18"/>
        </w:rPr>
        <w:tab/>
      </w:r>
      <w:r w:rsidRPr="00F26ABE">
        <w:rPr>
          <w:rFonts w:ascii="Trebuchet MS" w:hAnsi="Trebuchet MS"/>
          <w:sz w:val="18"/>
          <w:szCs w:val="18"/>
        </w:rPr>
        <w:tab/>
      </w:r>
      <w:r w:rsidR="004675B5">
        <w:rPr>
          <w:rFonts w:ascii="Trebuchet MS" w:hAnsi="Trebuchet MS"/>
          <w:sz w:val="18"/>
          <w:szCs w:val="18"/>
        </w:rPr>
        <w:t xml:space="preserve">      </w:t>
      </w:r>
      <w:r w:rsidRPr="007330B0">
        <w:rPr>
          <w:rFonts w:ascii="Trebuchet MS" w:hAnsi="Trebuchet MS"/>
          <w:b/>
          <w:sz w:val="18"/>
          <w:szCs w:val="18"/>
        </w:rPr>
        <w:t xml:space="preserve">CLUB WEBSITE </w:t>
      </w:r>
      <w:hyperlink r:id="rId11" w:history="1">
        <w:r w:rsidRPr="007330B0">
          <w:rPr>
            <w:rStyle w:val="Hyperlink"/>
            <w:rFonts w:ascii="Trebuchet MS" w:hAnsi="Trebuchet MS"/>
            <w:b/>
            <w:sz w:val="18"/>
            <w:szCs w:val="18"/>
          </w:rPr>
          <w:t>www.ccbreckland.info</w:t>
        </w:r>
      </w:hyperlink>
    </w:p>
    <w:p w14:paraId="3E839AC3" w14:textId="77777777" w:rsidR="00DC6AA8" w:rsidRPr="00F26ABE" w:rsidRDefault="00F26ABE" w:rsidP="00DC6AA8">
      <w:pPr>
        <w:rPr>
          <w:rFonts w:ascii="Trebuchet MS" w:hAnsi="Trebuchet MS"/>
          <w:sz w:val="18"/>
          <w:szCs w:val="18"/>
        </w:rPr>
      </w:pPr>
      <w:r w:rsidRPr="00F26ABE">
        <w:rPr>
          <w:rFonts w:ascii="Trebuchet MS" w:hAnsi="Trebuchet MS"/>
          <w:sz w:val="18"/>
          <w:szCs w:val="18"/>
        </w:rPr>
        <w:t>19 Sawmill C</w:t>
      </w:r>
      <w:r w:rsidR="004675B5">
        <w:rPr>
          <w:rFonts w:ascii="Trebuchet MS" w:hAnsi="Trebuchet MS"/>
          <w:sz w:val="18"/>
          <w:szCs w:val="18"/>
        </w:rPr>
        <w:t>lose Wymondham Norfolk NR18 0TJ T</w:t>
      </w:r>
      <w:r w:rsidRPr="00F26ABE">
        <w:rPr>
          <w:rFonts w:ascii="Trebuchet MS" w:hAnsi="Trebuchet MS"/>
          <w:sz w:val="18"/>
          <w:szCs w:val="18"/>
        </w:rPr>
        <w:t>el 01953 600497 or 07772 516713</w:t>
      </w:r>
      <w:r w:rsidRPr="00F26ABE">
        <w:rPr>
          <w:rFonts w:ascii="Trebuchet MS" w:hAnsi="Trebuchet MS"/>
          <w:sz w:val="18"/>
          <w:szCs w:val="18"/>
        </w:rPr>
        <w:tab/>
      </w:r>
      <w:r>
        <w:rPr>
          <w:rFonts w:ascii="Trebuchet MS" w:hAnsi="Trebuchet MS"/>
          <w:sz w:val="18"/>
          <w:szCs w:val="18"/>
        </w:rPr>
        <w:t xml:space="preserve">         </w:t>
      </w:r>
      <w:r w:rsidRPr="00F26ABE">
        <w:rPr>
          <w:rFonts w:ascii="Trebuchet MS" w:hAnsi="Trebuchet MS"/>
          <w:sz w:val="18"/>
          <w:szCs w:val="18"/>
        </w:rPr>
        <w:t xml:space="preserve">e-mail </w:t>
      </w:r>
      <w:hyperlink r:id="rId12" w:history="1">
        <w:r w:rsidRPr="00F26ABE">
          <w:rPr>
            <w:rStyle w:val="Hyperlink"/>
            <w:rFonts w:ascii="Trebuchet MS" w:hAnsi="Trebuchet MS"/>
            <w:sz w:val="18"/>
            <w:szCs w:val="18"/>
          </w:rPr>
          <w:t>markfairhead@btinternet.com</w:t>
        </w:r>
      </w:hyperlink>
    </w:p>
    <w:p w14:paraId="59D50D85" w14:textId="77777777" w:rsidR="00D4795E" w:rsidRDefault="00D4795E" w:rsidP="00D4795E"/>
    <w:p w14:paraId="5AD07E97" w14:textId="77777777" w:rsidR="00D4795E" w:rsidRDefault="00D4795E" w:rsidP="00D4795E"/>
    <w:p w14:paraId="0B953AEE" w14:textId="5350DA7C" w:rsidR="00D4795E" w:rsidRPr="00D4795E" w:rsidRDefault="00AB5A37" w:rsidP="00D4795E">
      <w:pPr>
        <w:jc w:val="center"/>
        <w:rPr>
          <w:b/>
          <w:sz w:val="28"/>
          <w:szCs w:val="28"/>
          <w:u w:val="single"/>
        </w:rPr>
      </w:pPr>
      <w:r>
        <w:rPr>
          <w:b/>
          <w:sz w:val="28"/>
          <w:szCs w:val="28"/>
          <w:u w:val="single"/>
        </w:rPr>
        <w:t>50 miles BBAR Time Trial</w:t>
      </w:r>
    </w:p>
    <w:p w14:paraId="7702684A" w14:textId="77777777" w:rsidR="00D4795E" w:rsidRPr="00D4795E" w:rsidRDefault="00D4795E" w:rsidP="00D4795E">
      <w:pPr>
        <w:jc w:val="center"/>
        <w:rPr>
          <w:b/>
          <w:sz w:val="28"/>
          <w:szCs w:val="28"/>
        </w:rPr>
      </w:pPr>
      <w:r w:rsidRPr="00D4795E">
        <w:rPr>
          <w:b/>
          <w:sz w:val="28"/>
          <w:szCs w:val="28"/>
        </w:rPr>
        <w:t>Promoted for and on behalf of Cycling Time Trials under their rules and regulations on</w:t>
      </w:r>
    </w:p>
    <w:p w14:paraId="3267E90D" w14:textId="634277AC" w:rsidR="001505EA" w:rsidRPr="00D4795E" w:rsidRDefault="00B171AA" w:rsidP="00D4795E">
      <w:pPr>
        <w:jc w:val="center"/>
        <w:rPr>
          <w:b/>
          <w:sz w:val="28"/>
          <w:szCs w:val="28"/>
        </w:rPr>
      </w:pPr>
      <w:r>
        <w:rPr>
          <w:b/>
          <w:sz w:val="28"/>
          <w:szCs w:val="28"/>
        </w:rPr>
        <w:t>Saturday</w:t>
      </w:r>
      <w:r w:rsidR="00D4795E">
        <w:rPr>
          <w:b/>
          <w:sz w:val="28"/>
          <w:szCs w:val="28"/>
        </w:rPr>
        <w:t xml:space="preserve"> </w:t>
      </w:r>
      <w:r w:rsidR="00AB5A37">
        <w:rPr>
          <w:b/>
          <w:sz w:val="28"/>
          <w:szCs w:val="28"/>
        </w:rPr>
        <w:t>1st</w:t>
      </w:r>
      <w:r w:rsidR="00D4795E">
        <w:rPr>
          <w:b/>
          <w:sz w:val="28"/>
          <w:szCs w:val="28"/>
        </w:rPr>
        <w:t xml:space="preserve"> </w:t>
      </w:r>
      <w:r w:rsidR="00AB5A37">
        <w:rPr>
          <w:b/>
          <w:sz w:val="28"/>
          <w:szCs w:val="28"/>
        </w:rPr>
        <w:t xml:space="preserve">Sept. 2018 </w:t>
      </w:r>
      <w:r w:rsidR="00D4795E" w:rsidRPr="00D4795E">
        <w:rPr>
          <w:b/>
          <w:sz w:val="28"/>
          <w:szCs w:val="28"/>
        </w:rPr>
        <w:t>- Course B</w:t>
      </w:r>
      <w:r w:rsidR="00AB5A37">
        <w:rPr>
          <w:b/>
          <w:sz w:val="28"/>
          <w:szCs w:val="28"/>
        </w:rPr>
        <w:t>50</w:t>
      </w:r>
      <w:r w:rsidR="00D4795E" w:rsidRPr="00D4795E">
        <w:rPr>
          <w:b/>
          <w:sz w:val="28"/>
          <w:szCs w:val="28"/>
        </w:rPr>
        <w:t>/</w:t>
      </w:r>
      <w:r w:rsidR="00AB5A37">
        <w:rPr>
          <w:b/>
          <w:sz w:val="28"/>
          <w:szCs w:val="28"/>
        </w:rPr>
        <w:t>20</w:t>
      </w:r>
      <w:r w:rsidR="00D4795E" w:rsidRPr="00D4795E">
        <w:rPr>
          <w:b/>
          <w:sz w:val="28"/>
          <w:szCs w:val="28"/>
        </w:rPr>
        <w:t xml:space="preserve"> - Start Time </w:t>
      </w:r>
      <w:r w:rsidR="00AB5A37">
        <w:rPr>
          <w:b/>
          <w:sz w:val="28"/>
          <w:szCs w:val="28"/>
        </w:rPr>
        <w:t>15</w:t>
      </w:r>
      <w:r w:rsidR="00D4795E" w:rsidRPr="00D4795E">
        <w:rPr>
          <w:b/>
          <w:sz w:val="28"/>
          <w:szCs w:val="28"/>
        </w:rPr>
        <w:t>.0</w:t>
      </w:r>
      <w:r w:rsidR="00AB5A37">
        <w:rPr>
          <w:b/>
          <w:sz w:val="28"/>
          <w:szCs w:val="28"/>
        </w:rPr>
        <w:t>1</w:t>
      </w:r>
      <w:r w:rsidR="00D4795E" w:rsidRPr="00D4795E">
        <w:rPr>
          <w:b/>
          <w:sz w:val="28"/>
          <w:szCs w:val="28"/>
        </w:rPr>
        <w:t>pm</w:t>
      </w:r>
    </w:p>
    <w:p w14:paraId="57646F76" w14:textId="77777777" w:rsidR="00990D70" w:rsidRDefault="00990D70" w:rsidP="00990D70"/>
    <w:p w14:paraId="4314F69B" w14:textId="77777777" w:rsidR="00D4795E" w:rsidRDefault="00D4795E" w:rsidP="00990D70"/>
    <w:p w14:paraId="16457200" w14:textId="663DC3F7" w:rsidR="00990D70" w:rsidRPr="00FF7109" w:rsidRDefault="00990D70" w:rsidP="00990D70">
      <w:pPr>
        <w:rPr>
          <w:sz w:val="18"/>
          <w:szCs w:val="18"/>
        </w:rPr>
      </w:pPr>
      <w:r w:rsidRPr="00FF7109">
        <w:rPr>
          <w:sz w:val="18"/>
          <w:szCs w:val="18"/>
        </w:rPr>
        <w:t>TIMEKEEPER</w:t>
      </w:r>
      <w:r w:rsidR="00FB399E" w:rsidRPr="00FF7109">
        <w:rPr>
          <w:sz w:val="18"/>
          <w:szCs w:val="18"/>
        </w:rPr>
        <w:t>S</w:t>
      </w:r>
      <w:r w:rsidR="00FB399E" w:rsidRPr="00FF7109">
        <w:rPr>
          <w:sz w:val="18"/>
          <w:szCs w:val="18"/>
        </w:rPr>
        <w:tab/>
      </w:r>
      <w:r w:rsidRPr="00FF7109">
        <w:rPr>
          <w:sz w:val="18"/>
          <w:szCs w:val="18"/>
        </w:rPr>
        <w:t>START</w:t>
      </w:r>
      <w:r w:rsidR="002318B1" w:rsidRPr="00FF7109">
        <w:rPr>
          <w:sz w:val="18"/>
          <w:szCs w:val="18"/>
        </w:rPr>
        <w:t xml:space="preserve"> </w:t>
      </w:r>
      <w:r w:rsidR="00AB5A37" w:rsidRPr="00FF7109">
        <w:rPr>
          <w:sz w:val="18"/>
          <w:szCs w:val="18"/>
        </w:rPr>
        <w:t>Stephen Penney Anglia Velo</w:t>
      </w:r>
      <w:r w:rsidRPr="00FF7109">
        <w:rPr>
          <w:sz w:val="18"/>
          <w:szCs w:val="18"/>
        </w:rPr>
        <w:t xml:space="preserve">         </w:t>
      </w:r>
      <w:r w:rsidR="00FF7109">
        <w:rPr>
          <w:sz w:val="18"/>
          <w:szCs w:val="18"/>
        </w:rPr>
        <w:t xml:space="preserve">     </w:t>
      </w:r>
      <w:r w:rsidRPr="00FF7109">
        <w:rPr>
          <w:sz w:val="18"/>
          <w:szCs w:val="18"/>
        </w:rPr>
        <w:t xml:space="preserve">FINISH </w:t>
      </w:r>
      <w:r w:rsidR="00AB5A37" w:rsidRPr="00FF7109">
        <w:rPr>
          <w:sz w:val="18"/>
          <w:szCs w:val="18"/>
        </w:rPr>
        <w:t xml:space="preserve">Frida </w:t>
      </w:r>
      <w:proofErr w:type="spellStart"/>
      <w:r w:rsidR="00AB5A37" w:rsidRPr="00FF7109">
        <w:rPr>
          <w:sz w:val="18"/>
          <w:szCs w:val="18"/>
        </w:rPr>
        <w:t>Wezel</w:t>
      </w:r>
      <w:proofErr w:type="spellEnd"/>
      <w:r w:rsidRPr="00FF7109">
        <w:rPr>
          <w:sz w:val="18"/>
          <w:szCs w:val="18"/>
        </w:rPr>
        <w:t xml:space="preserve"> and </w:t>
      </w:r>
      <w:proofErr w:type="spellStart"/>
      <w:r w:rsidR="00AB5A37" w:rsidRPr="00FF7109">
        <w:rPr>
          <w:sz w:val="18"/>
          <w:szCs w:val="18"/>
        </w:rPr>
        <w:t>Micheal</w:t>
      </w:r>
      <w:proofErr w:type="spellEnd"/>
      <w:r w:rsidR="00AB5A37" w:rsidRPr="00FF7109">
        <w:rPr>
          <w:sz w:val="18"/>
          <w:szCs w:val="18"/>
        </w:rPr>
        <w:t xml:space="preserve"> Keen</w:t>
      </w:r>
      <w:r w:rsidRPr="00FF7109">
        <w:rPr>
          <w:sz w:val="18"/>
          <w:szCs w:val="18"/>
        </w:rPr>
        <w:t xml:space="preserve"> </w:t>
      </w:r>
      <w:r w:rsidR="00AB5A37" w:rsidRPr="00FF7109">
        <w:rPr>
          <w:sz w:val="18"/>
          <w:szCs w:val="18"/>
        </w:rPr>
        <w:t xml:space="preserve">Lea Valley C </w:t>
      </w:r>
      <w:proofErr w:type="spellStart"/>
      <w:r w:rsidR="00AB5A37" w:rsidRPr="00FF7109">
        <w:rPr>
          <w:sz w:val="18"/>
          <w:szCs w:val="18"/>
        </w:rPr>
        <w:t>C</w:t>
      </w:r>
      <w:proofErr w:type="spellEnd"/>
      <w:r w:rsidRPr="00FF7109">
        <w:rPr>
          <w:sz w:val="18"/>
          <w:szCs w:val="18"/>
        </w:rPr>
        <w:t xml:space="preserve">     </w:t>
      </w:r>
    </w:p>
    <w:p w14:paraId="01332DBD" w14:textId="78BD5526" w:rsidR="00990D70" w:rsidRPr="00FF7109" w:rsidRDefault="00990D70" w:rsidP="00990D70">
      <w:pPr>
        <w:rPr>
          <w:sz w:val="18"/>
          <w:szCs w:val="18"/>
        </w:rPr>
      </w:pPr>
      <w:r w:rsidRPr="00FF7109">
        <w:rPr>
          <w:sz w:val="18"/>
          <w:szCs w:val="18"/>
        </w:rPr>
        <w:t>PUSHER OFF</w:t>
      </w:r>
      <w:r w:rsidR="002318B1" w:rsidRPr="00FF7109">
        <w:rPr>
          <w:sz w:val="18"/>
          <w:szCs w:val="18"/>
        </w:rPr>
        <w:tab/>
      </w:r>
      <w:r w:rsidR="00E717AC" w:rsidRPr="00FF7109">
        <w:rPr>
          <w:sz w:val="18"/>
          <w:szCs w:val="18"/>
        </w:rPr>
        <w:t>Don Saunders</w:t>
      </w:r>
      <w:r w:rsidRPr="00FF7109">
        <w:rPr>
          <w:sz w:val="18"/>
          <w:szCs w:val="18"/>
        </w:rPr>
        <w:t xml:space="preserve"> CC </w:t>
      </w:r>
      <w:proofErr w:type="spellStart"/>
      <w:r w:rsidRPr="00FF7109">
        <w:rPr>
          <w:sz w:val="18"/>
          <w:szCs w:val="18"/>
        </w:rPr>
        <w:t>B</w:t>
      </w:r>
      <w:r w:rsidR="00FF7109" w:rsidRPr="00FF7109">
        <w:rPr>
          <w:sz w:val="18"/>
          <w:szCs w:val="18"/>
        </w:rPr>
        <w:t>reckland</w:t>
      </w:r>
      <w:proofErr w:type="spellEnd"/>
      <w:r w:rsidRPr="00FF7109">
        <w:rPr>
          <w:sz w:val="18"/>
          <w:szCs w:val="18"/>
        </w:rPr>
        <w:t xml:space="preserve">    </w:t>
      </w:r>
      <w:r w:rsidR="00AB5A37" w:rsidRPr="00FF7109">
        <w:rPr>
          <w:sz w:val="18"/>
          <w:szCs w:val="18"/>
        </w:rPr>
        <w:t xml:space="preserve">                 </w:t>
      </w:r>
      <w:r w:rsidR="00FF7109" w:rsidRPr="00FF7109">
        <w:rPr>
          <w:sz w:val="18"/>
          <w:szCs w:val="18"/>
        </w:rPr>
        <w:t xml:space="preserve">      </w:t>
      </w:r>
      <w:r w:rsidRPr="00FF7109">
        <w:rPr>
          <w:sz w:val="18"/>
          <w:szCs w:val="18"/>
        </w:rPr>
        <w:t xml:space="preserve">RESULTS BOARD </w:t>
      </w:r>
      <w:r w:rsidR="00AB5A37" w:rsidRPr="00FF7109">
        <w:rPr>
          <w:sz w:val="18"/>
          <w:szCs w:val="18"/>
        </w:rPr>
        <w:t>Mark Fairhead/Don Saunders</w:t>
      </w:r>
      <w:r w:rsidRPr="00FF7109">
        <w:rPr>
          <w:sz w:val="18"/>
          <w:szCs w:val="18"/>
        </w:rPr>
        <w:t xml:space="preserve"> CC </w:t>
      </w:r>
      <w:proofErr w:type="spellStart"/>
      <w:r w:rsidRPr="00FF7109">
        <w:rPr>
          <w:sz w:val="18"/>
          <w:szCs w:val="18"/>
        </w:rPr>
        <w:t>B</w:t>
      </w:r>
      <w:r w:rsidR="00FF7109" w:rsidRPr="00FF7109">
        <w:rPr>
          <w:sz w:val="18"/>
          <w:szCs w:val="18"/>
        </w:rPr>
        <w:t>reckland</w:t>
      </w:r>
      <w:proofErr w:type="spellEnd"/>
      <w:r w:rsidRPr="00FF7109">
        <w:rPr>
          <w:sz w:val="18"/>
          <w:szCs w:val="18"/>
        </w:rPr>
        <w:t xml:space="preserve"> </w:t>
      </w:r>
    </w:p>
    <w:p w14:paraId="0DA83834" w14:textId="77777777" w:rsidR="008A351A" w:rsidRPr="00FF7109" w:rsidRDefault="008A351A" w:rsidP="00990D70">
      <w:pPr>
        <w:rPr>
          <w:sz w:val="18"/>
          <w:szCs w:val="18"/>
        </w:rPr>
      </w:pPr>
    </w:p>
    <w:p w14:paraId="7B05DD14" w14:textId="2039D875" w:rsidR="008A351A" w:rsidRPr="00FF7109" w:rsidRDefault="00990D70" w:rsidP="00990D70">
      <w:pPr>
        <w:rPr>
          <w:sz w:val="18"/>
          <w:szCs w:val="18"/>
        </w:rPr>
      </w:pPr>
      <w:r w:rsidRPr="00FF7109">
        <w:rPr>
          <w:sz w:val="18"/>
          <w:szCs w:val="18"/>
        </w:rPr>
        <w:t>MARSHALL</w:t>
      </w:r>
      <w:r w:rsidR="00FB399E" w:rsidRPr="00FF7109">
        <w:rPr>
          <w:sz w:val="18"/>
          <w:szCs w:val="18"/>
        </w:rPr>
        <w:t>S</w:t>
      </w:r>
      <w:r w:rsidR="002318B1" w:rsidRPr="00FF7109">
        <w:rPr>
          <w:sz w:val="18"/>
          <w:szCs w:val="18"/>
        </w:rPr>
        <w:tab/>
      </w:r>
      <w:proofErr w:type="spellStart"/>
      <w:r w:rsidR="008A351A" w:rsidRPr="00FF7109">
        <w:rPr>
          <w:sz w:val="18"/>
          <w:szCs w:val="18"/>
        </w:rPr>
        <w:t>Browick</w:t>
      </w:r>
      <w:proofErr w:type="spellEnd"/>
      <w:r w:rsidR="008A351A" w:rsidRPr="00FF7109">
        <w:rPr>
          <w:sz w:val="18"/>
          <w:szCs w:val="18"/>
        </w:rPr>
        <w:t xml:space="preserve"> – Martin Badham, Rod Hobbs </w:t>
      </w:r>
      <w:r w:rsidR="00FF7109" w:rsidRPr="00FF7109">
        <w:rPr>
          <w:sz w:val="18"/>
          <w:szCs w:val="18"/>
        </w:rPr>
        <w:t xml:space="preserve">C </w:t>
      </w:r>
      <w:proofErr w:type="spellStart"/>
      <w:r w:rsidR="00FF7109" w:rsidRPr="00FF7109">
        <w:rPr>
          <w:sz w:val="18"/>
          <w:szCs w:val="18"/>
        </w:rPr>
        <w:t>C</w:t>
      </w:r>
      <w:proofErr w:type="spellEnd"/>
      <w:r w:rsidR="00FF7109" w:rsidRPr="00FF7109">
        <w:rPr>
          <w:sz w:val="18"/>
          <w:szCs w:val="18"/>
        </w:rPr>
        <w:t xml:space="preserve"> </w:t>
      </w:r>
      <w:proofErr w:type="spellStart"/>
      <w:r w:rsidR="00FF7109" w:rsidRPr="00FF7109">
        <w:rPr>
          <w:sz w:val="18"/>
          <w:szCs w:val="18"/>
        </w:rPr>
        <w:t>Breckland</w:t>
      </w:r>
      <w:proofErr w:type="spellEnd"/>
      <w:r w:rsidR="00FF7109" w:rsidRPr="00FF7109">
        <w:rPr>
          <w:sz w:val="18"/>
          <w:szCs w:val="18"/>
        </w:rPr>
        <w:t xml:space="preserve">, </w:t>
      </w:r>
      <w:r w:rsidR="008A351A" w:rsidRPr="00FF7109">
        <w:rPr>
          <w:sz w:val="18"/>
          <w:szCs w:val="18"/>
        </w:rPr>
        <w:t xml:space="preserve">Bruce Williams North Norfolk Wheelers &amp; Paul Vergette </w:t>
      </w:r>
      <w:proofErr w:type="spellStart"/>
      <w:r w:rsidR="008A351A" w:rsidRPr="00FF7109">
        <w:rPr>
          <w:sz w:val="18"/>
          <w:szCs w:val="18"/>
        </w:rPr>
        <w:t>Godric</w:t>
      </w:r>
      <w:proofErr w:type="spellEnd"/>
      <w:r w:rsidR="008A351A" w:rsidRPr="00FF7109">
        <w:rPr>
          <w:sz w:val="18"/>
          <w:szCs w:val="18"/>
        </w:rPr>
        <w:t xml:space="preserve"> CC</w:t>
      </w:r>
    </w:p>
    <w:p w14:paraId="178C2450" w14:textId="2969E1FC" w:rsidR="008A351A" w:rsidRPr="00FF7109" w:rsidRDefault="008A351A" w:rsidP="00990D70">
      <w:pPr>
        <w:rPr>
          <w:sz w:val="18"/>
          <w:szCs w:val="18"/>
        </w:rPr>
      </w:pPr>
      <w:r w:rsidRPr="00FF7109">
        <w:rPr>
          <w:sz w:val="18"/>
          <w:szCs w:val="18"/>
        </w:rPr>
        <w:tab/>
      </w:r>
      <w:r w:rsidRPr="00FF7109">
        <w:rPr>
          <w:sz w:val="18"/>
          <w:szCs w:val="18"/>
        </w:rPr>
        <w:tab/>
      </w:r>
      <w:proofErr w:type="spellStart"/>
      <w:r w:rsidRPr="00FF7109">
        <w:rPr>
          <w:sz w:val="18"/>
          <w:szCs w:val="18"/>
        </w:rPr>
        <w:t>Snetterton</w:t>
      </w:r>
      <w:proofErr w:type="spellEnd"/>
      <w:r w:rsidRPr="00FF7109">
        <w:rPr>
          <w:sz w:val="18"/>
          <w:szCs w:val="18"/>
        </w:rPr>
        <w:t xml:space="preserve"> – Paul Cross, Roger Sayer C </w:t>
      </w:r>
      <w:proofErr w:type="spellStart"/>
      <w:r w:rsidRPr="00FF7109">
        <w:rPr>
          <w:sz w:val="18"/>
          <w:szCs w:val="18"/>
        </w:rPr>
        <w:t>C</w:t>
      </w:r>
      <w:proofErr w:type="spellEnd"/>
      <w:r w:rsidRPr="00FF7109">
        <w:rPr>
          <w:sz w:val="18"/>
          <w:szCs w:val="18"/>
        </w:rPr>
        <w:t xml:space="preserve"> </w:t>
      </w:r>
      <w:proofErr w:type="spellStart"/>
      <w:r w:rsidRPr="00FF7109">
        <w:rPr>
          <w:sz w:val="18"/>
          <w:szCs w:val="18"/>
        </w:rPr>
        <w:t>Breckland</w:t>
      </w:r>
      <w:proofErr w:type="spellEnd"/>
      <w:r w:rsidRPr="00FF7109">
        <w:rPr>
          <w:sz w:val="18"/>
          <w:szCs w:val="18"/>
        </w:rPr>
        <w:t xml:space="preserve"> Jonny Hawes Gt Yarmouth C </w:t>
      </w:r>
      <w:proofErr w:type="spellStart"/>
      <w:r w:rsidRPr="00FF7109">
        <w:rPr>
          <w:sz w:val="18"/>
          <w:szCs w:val="18"/>
        </w:rPr>
        <w:t>C</w:t>
      </w:r>
      <w:proofErr w:type="spellEnd"/>
      <w:r w:rsidR="00990D70" w:rsidRPr="00FF7109">
        <w:rPr>
          <w:sz w:val="18"/>
          <w:szCs w:val="18"/>
        </w:rPr>
        <w:t xml:space="preserve">                       </w:t>
      </w:r>
    </w:p>
    <w:p w14:paraId="6BF57DE4" w14:textId="77777777" w:rsidR="008A351A" w:rsidRPr="00FF7109" w:rsidRDefault="008A351A" w:rsidP="00990D70">
      <w:pPr>
        <w:rPr>
          <w:sz w:val="18"/>
          <w:szCs w:val="18"/>
        </w:rPr>
      </w:pPr>
    </w:p>
    <w:p w14:paraId="236E66EE" w14:textId="6CA8244E" w:rsidR="00990D70" w:rsidRPr="00FF7109" w:rsidRDefault="00990D70" w:rsidP="00990D70">
      <w:pPr>
        <w:rPr>
          <w:sz w:val="18"/>
          <w:szCs w:val="18"/>
        </w:rPr>
      </w:pPr>
      <w:r w:rsidRPr="00FF7109">
        <w:rPr>
          <w:sz w:val="18"/>
          <w:szCs w:val="18"/>
        </w:rPr>
        <w:t xml:space="preserve"> REFRESHMENTS</w:t>
      </w:r>
      <w:r w:rsidR="002318B1" w:rsidRPr="00FF7109">
        <w:rPr>
          <w:sz w:val="18"/>
          <w:szCs w:val="18"/>
        </w:rPr>
        <w:t xml:space="preserve"> </w:t>
      </w:r>
      <w:r w:rsidRPr="00FF7109">
        <w:rPr>
          <w:sz w:val="18"/>
          <w:szCs w:val="18"/>
        </w:rPr>
        <w:t>Maggie Hamon</w:t>
      </w:r>
      <w:r w:rsidR="00AB5A37" w:rsidRPr="00FF7109">
        <w:rPr>
          <w:sz w:val="18"/>
          <w:szCs w:val="18"/>
        </w:rPr>
        <w:t xml:space="preserve"> </w:t>
      </w:r>
      <w:r w:rsidRPr="00FF7109">
        <w:rPr>
          <w:sz w:val="18"/>
          <w:szCs w:val="18"/>
        </w:rPr>
        <w:t xml:space="preserve">CC </w:t>
      </w:r>
      <w:proofErr w:type="spellStart"/>
      <w:r w:rsidR="00FF7109">
        <w:rPr>
          <w:sz w:val="18"/>
          <w:szCs w:val="18"/>
        </w:rPr>
        <w:t>Breckland</w:t>
      </w:r>
      <w:proofErr w:type="spellEnd"/>
    </w:p>
    <w:p w14:paraId="5D6F85F0" w14:textId="77777777" w:rsidR="00BA56B2" w:rsidRPr="00BA56B2" w:rsidRDefault="00BA56B2" w:rsidP="00990D70">
      <w:pPr>
        <w:rPr>
          <w:sz w:val="16"/>
          <w:szCs w:val="16"/>
        </w:rPr>
      </w:pPr>
    </w:p>
    <w:p w14:paraId="425A55FE" w14:textId="77777777" w:rsidR="00FF7109" w:rsidRDefault="00FF7109" w:rsidP="00641A4F">
      <w:pPr>
        <w:jc w:val="center"/>
        <w:rPr>
          <w:b/>
          <w:sz w:val="36"/>
          <w:szCs w:val="36"/>
        </w:rPr>
      </w:pPr>
      <w:bookmarkStart w:id="0" w:name="_GoBack"/>
      <w:bookmarkEnd w:id="0"/>
    </w:p>
    <w:p w14:paraId="7CB4A4F2" w14:textId="6A93C786" w:rsidR="00641A4F" w:rsidRPr="00641A4F" w:rsidRDefault="00641A4F" w:rsidP="00641A4F">
      <w:pPr>
        <w:jc w:val="center"/>
        <w:rPr>
          <w:b/>
          <w:sz w:val="36"/>
          <w:szCs w:val="36"/>
        </w:rPr>
      </w:pPr>
      <w:r w:rsidRPr="00641A4F">
        <w:rPr>
          <w:b/>
          <w:sz w:val="36"/>
          <w:szCs w:val="36"/>
        </w:rPr>
        <w:t>HQ – Great Ellingham Village Hall – Rocklands side of Great Ellingham School on B1077.</w:t>
      </w:r>
    </w:p>
    <w:p w14:paraId="6DE0F543" w14:textId="77777777" w:rsidR="00641A4F" w:rsidRPr="00641A4F" w:rsidRDefault="00641A4F" w:rsidP="00641A4F">
      <w:pPr>
        <w:jc w:val="center"/>
        <w:rPr>
          <w:b/>
          <w:sz w:val="36"/>
          <w:szCs w:val="36"/>
        </w:rPr>
      </w:pPr>
    </w:p>
    <w:p w14:paraId="022D5474" w14:textId="54395066" w:rsidR="00641A4F" w:rsidRDefault="00641A4F" w:rsidP="00641A4F">
      <w:pPr>
        <w:jc w:val="both"/>
        <w:rPr>
          <w:b/>
          <w:sz w:val="24"/>
          <w:szCs w:val="24"/>
        </w:rPr>
      </w:pPr>
    </w:p>
    <w:p w14:paraId="44553960" w14:textId="77777777" w:rsidR="00641A4F" w:rsidRDefault="00641A4F" w:rsidP="00641A4F">
      <w:pPr>
        <w:jc w:val="both"/>
        <w:rPr>
          <w:b/>
          <w:sz w:val="24"/>
          <w:szCs w:val="24"/>
        </w:rPr>
      </w:pPr>
    </w:p>
    <w:p w14:paraId="3FDC0009" w14:textId="2C10C87D" w:rsidR="00641A4F" w:rsidRPr="00641A4F" w:rsidRDefault="00641A4F" w:rsidP="00641A4F">
      <w:pPr>
        <w:jc w:val="both"/>
        <w:rPr>
          <w:b/>
          <w:sz w:val="28"/>
          <w:szCs w:val="28"/>
          <w:u w:val="single"/>
        </w:rPr>
      </w:pPr>
      <w:r w:rsidRPr="00641A4F">
        <w:rPr>
          <w:b/>
          <w:sz w:val="28"/>
          <w:szCs w:val="28"/>
          <w:u w:val="single"/>
        </w:rPr>
        <w:t xml:space="preserve">Course: B50/20 (Attleborough – </w:t>
      </w:r>
      <w:proofErr w:type="spellStart"/>
      <w:r w:rsidRPr="00641A4F">
        <w:rPr>
          <w:b/>
          <w:sz w:val="28"/>
          <w:szCs w:val="28"/>
          <w:u w:val="single"/>
        </w:rPr>
        <w:t>Snetterton</w:t>
      </w:r>
      <w:proofErr w:type="spellEnd"/>
      <w:r w:rsidRPr="00641A4F">
        <w:rPr>
          <w:b/>
          <w:sz w:val="28"/>
          <w:szCs w:val="28"/>
          <w:u w:val="single"/>
        </w:rPr>
        <w:t xml:space="preserve"> – Wymondham – Attleborough Circuit)</w:t>
      </w:r>
    </w:p>
    <w:p w14:paraId="0299C650" w14:textId="77777777" w:rsidR="00641A4F" w:rsidRPr="00641A4F" w:rsidRDefault="00641A4F" w:rsidP="00641A4F">
      <w:pPr>
        <w:jc w:val="both"/>
        <w:rPr>
          <w:b/>
          <w:sz w:val="24"/>
          <w:szCs w:val="24"/>
        </w:rPr>
      </w:pPr>
    </w:p>
    <w:p w14:paraId="75FA28B1" w14:textId="3CCB1270" w:rsidR="00641A4F" w:rsidRDefault="00641A4F" w:rsidP="00641A4F">
      <w:pPr>
        <w:jc w:val="both"/>
        <w:rPr>
          <w:b/>
          <w:sz w:val="24"/>
          <w:szCs w:val="24"/>
        </w:rPr>
      </w:pPr>
      <w:r w:rsidRPr="00641A4F">
        <w:rPr>
          <w:b/>
          <w:sz w:val="24"/>
          <w:szCs w:val="24"/>
        </w:rPr>
        <w:t>START at paint mark on road adjacent to A11 westbound slip road – Attleborough (B10/3B Start) join A11 via slip road. Proceed westbound onto A11. Cross Attleborough RAB and proceed on A11 to exit onto slip road signed ‘</w:t>
      </w:r>
      <w:proofErr w:type="spellStart"/>
      <w:r w:rsidRPr="00641A4F">
        <w:rPr>
          <w:b/>
          <w:sz w:val="24"/>
          <w:szCs w:val="24"/>
        </w:rPr>
        <w:t>Snetterton</w:t>
      </w:r>
      <w:proofErr w:type="spellEnd"/>
      <w:r w:rsidRPr="00641A4F">
        <w:rPr>
          <w:b/>
          <w:sz w:val="24"/>
          <w:szCs w:val="24"/>
        </w:rPr>
        <w:t xml:space="preserve"> Circuit/Horse Welfare’ (brown sign). Take slip road to first RAB and take first exit. At second RAB take first exit, continue over A11 (bridge) to third RAB where take first exit. At fourth RAB take first exit to slip road to join A11. Proceed eastbound to start of circuit 0.64 miles before RAB (6.12 miles).</w:t>
      </w:r>
    </w:p>
    <w:p w14:paraId="558F15D2" w14:textId="77777777" w:rsidR="00641A4F" w:rsidRPr="00641A4F" w:rsidRDefault="00641A4F" w:rsidP="00641A4F">
      <w:pPr>
        <w:jc w:val="both"/>
        <w:rPr>
          <w:b/>
          <w:sz w:val="24"/>
          <w:szCs w:val="24"/>
        </w:rPr>
      </w:pPr>
    </w:p>
    <w:p w14:paraId="18F7FCD3" w14:textId="54B818B5" w:rsidR="00641A4F" w:rsidRDefault="00641A4F" w:rsidP="00641A4F">
      <w:pPr>
        <w:jc w:val="both"/>
        <w:rPr>
          <w:b/>
          <w:sz w:val="24"/>
          <w:szCs w:val="24"/>
        </w:rPr>
      </w:pPr>
      <w:r w:rsidRPr="00641A4F">
        <w:rPr>
          <w:b/>
          <w:sz w:val="24"/>
          <w:szCs w:val="24"/>
        </w:rPr>
        <w:t>Start circuit: continue eastbound, crossing Attleborough RAB, passing all junctions, take slip road signed ’</w:t>
      </w:r>
      <w:proofErr w:type="spellStart"/>
      <w:r w:rsidRPr="00641A4F">
        <w:rPr>
          <w:b/>
          <w:sz w:val="24"/>
          <w:szCs w:val="24"/>
        </w:rPr>
        <w:t>Mulbarton</w:t>
      </w:r>
      <w:proofErr w:type="spellEnd"/>
      <w:r w:rsidRPr="00641A4F">
        <w:rPr>
          <w:b/>
          <w:sz w:val="24"/>
          <w:szCs w:val="24"/>
        </w:rPr>
        <w:t xml:space="preserve">’ and take slip road to RAB. Take third exit across bridge to second RAB. Take second exit (slip road to A11 westbound). Retrace on A11 passing all slip roads to </w:t>
      </w:r>
      <w:proofErr w:type="spellStart"/>
      <w:r w:rsidRPr="00641A4F">
        <w:rPr>
          <w:b/>
          <w:sz w:val="24"/>
          <w:szCs w:val="24"/>
        </w:rPr>
        <w:t>Snetterton</w:t>
      </w:r>
      <w:proofErr w:type="spellEnd"/>
      <w:r w:rsidRPr="00641A4F">
        <w:rPr>
          <w:b/>
          <w:sz w:val="24"/>
          <w:szCs w:val="24"/>
        </w:rPr>
        <w:t xml:space="preserve"> Circuit/Horse Welfare slip road. Exit and retrace over bridge and RABs to rejoin A11 eastbound. Proceed on A11 to complete circuit 0.64 miles before RAB (28.06 miles).</w:t>
      </w:r>
    </w:p>
    <w:p w14:paraId="3598AA53" w14:textId="77777777" w:rsidR="00641A4F" w:rsidRPr="00641A4F" w:rsidRDefault="00641A4F" w:rsidP="00641A4F">
      <w:pPr>
        <w:jc w:val="both"/>
        <w:rPr>
          <w:b/>
          <w:sz w:val="24"/>
          <w:szCs w:val="24"/>
        </w:rPr>
      </w:pPr>
    </w:p>
    <w:p w14:paraId="5B9B1DF8" w14:textId="605991E0" w:rsidR="00626A71" w:rsidRDefault="00641A4F" w:rsidP="00641A4F">
      <w:pPr>
        <w:jc w:val="both"/>
        <w:rPr>
          <w:b/>
          <w:sz w:val="24"/>
          <w:szCs w:val="24"/>
        </w:rPr>
      </w:pPr>
      <w:r w:rsidRPr="00641A4F">
        <w:rPr>
          <w:b/>
          <w:sz w:val="24"/>
          <w:szCs w:val="24"/>
        </w:rPr>
        <w:t>Complete circuit to FINISH at paint mark 0.64 miles before RAB (50.00 miles).</w:t>
      </w:r>
    </w:p>
    <w:p w14:paraId="673E1BA9" w14:textId="77777777" w:rsidR="00641A4F" w:rsidRDefault="00641A4F" w:rsidP="00641A4F">
      <w:pPr>
        <w:jc w:val="both"/>
        <w:rPr>
          <w:b/>
          <w:sz w:val="24"/>
          <w:szCs w:val="24"/>
        </w:rPr>
      </w:pPr>
    </w:p>
    <w:p w14:paraId="4FFC31FB" w14:textId="0D73443F" w:rsidR="00911DCB" w:rsidRDefault="00911DCB" w:rsidP="00F3216B">
      <w:pPr>
        <w:jc w:val="both"/>
        <w:rPr>
          <w:b/>
          <w:sz w:val="24"/>
          <w:szCs w:val="24"/>
        </w:rPr>
      </w:pPr>
      <w:r>
        <w:rPr>
          <w:b/>
          <w:sz w:val="24"/>
          <w:szCs w:val="24"/>
        </w:rPr>
        <w:t xml:space="preserve">Directions to START – left from VH then </w:t>
      </w:r>
      <w:r w:rsidR="00641A4F">
        <w:rPr>
          <w:b/>
          <w:sz w:val="24"/>
          <w:szCs w:val="24"/>
        </w:rPr>
        <w:t>Continue along B1077 – pass through 1</w:t>
      </w:r>
      <w:r w:rsidR="00641A4F" w:rsidRPr="00641A4F">
        <w:rPr>
          <w:b/>
          <w:sz w:val="24"/>
          <w:szCs w:val="24"/>
          <w:vertAlign w:val="superscript"/>
        </w:rPr>
        <w:t>st</w:t>
      </w:r>
      <w:r w:rsidR="00641A4F">
        <w:rPr>
          <w:b/>
          <w:sz w:val="24"/>
          <w:szCs w:val="24"/>
        </w:rPr>
        <w:t xml:space="preserve"> set of traffic light - under A11 bridge – Turn right at 2</w:t>
      </w:r>
      <w:r w:rsidR="00641A4F" w:rsidRPr="00641A4F">
        <w:rPr>
          <w:b/>
          <w:sz w:val="24"/>
          <w:szCs w:val="24"/>
          <w:vertAlign w:val="superscript"/>
        </w:rPr>
        <w:t>nd</w:t>
      </w:r>
      <w:r w:rsidR="00641A4F">
        <w:rPr>
          <w:b/>
          <w:sz w:val="24"/>
          <w:szCs w:val="24"/>
        </w:rPr>
        <w:t xml:space="preserve"> set of traffic lights – turn left into Blackthorn Road – Start is adjacent to junction.</w:t>
      </w:r>
    </w:p>
    <w:p w14:paraId="19165269" w14:textId="77777777" w:rsidR="00AE6EC8" w:rsidRDefault="00AE6EC8" w:rsidP="00F3216B">
      <w:pPr>
        <w:jc w:val="both"/>
        <w:rPr>
          <w:b/>
          <w:sz w:val="24"/>
          <w:szCs w:val="24"/>
        </w:rPr>
      </w:pPr>
    </w:p>
    <w:p w14:paraId="28C65040" w14:textId="77777777" w:rsidR="00FF7109" w:rsidRDefault="00AE6EC8" w:rsidP="001031BB">
      <w:pPr>
        <w:jc w:val="both"/>
        <w:rPr>
          <w:b/>
          <w:color w:val="FF0000"/>
          <w:sz w:val="24"/>
          <w:szCs w:val="24"/>
        </w:rPr>
      </w:pPr>
      <w:r>
        <w:rPr>
          <w:b/>
          <w:sz w:val="24"/>
          <w:szCs w:val="24"/>
        </w:rPr>
        <w:t xml:space="preserve">Directions back to HQ from Finish – </w:t>
      </w:r>
      <w:proofErr w:type="gramStart"/>
      <w:r>
        <w:rPr>
          <w:b/>
          <w:sz w:val="24"/>
          <w:szCs w:val="24"/>
        </w:rPr>
        <w:t>continue on</w:t>
      </w:r>
      <w:proofErr w:type="gramEnd"/>
      <w:r>
        <w:rPr>
          <w:b/>
          <w:sz w:val="24"/>
          <w:szCs w:val="24"/>
        </w:rPr>
        <w:t xml:space="preserve"> A11 to Attleborough </w:t>
      </w:r>
      <w:proofErr w:type="spellStart"/>
      <w:r>
        <w:rPr>
          <w:b/>
          <w:sz w:val="24"/>
          <w:szCs w:val="24"/>
        </w:rPr>
        <w:t>rab</w:t>
      </w:r>
      <w:proofErr w:type="spellEnd"/>
      <w:r>
        <w:rPr>
          <w:b/>
          <w:sz w:val="24"/>
          <w:szCs w:val="24"/>
        </w:rPr>
        <w:t xml:space="preserve">, take </w:t>
      </w:r>
      <w:r w:rsidR="00641A4F">
        <w:rPr>
          <w:b/>
          <w:sz w:val="24"/>
          <w:szCs w:val="24"/>
        </w:rPr>
        <w:t>1st</w:t>
      </w:r>
      <w:r>
        <w:rPr>
          <w:b/>
          <w:sz w:val="24"/>
          <w:szCs w:val="24"/>
        </w:rPr>
        <w:t xml:space="preserve"> exit and proceed to Great Ellingham X </w:t>
      </w:r>
      <w:proofErr w:type="spellStart"/>
      <w:r>
        <w:rPr>
          <w:b/>
          <w:sz w:val="24"/>
          <w:szCs w:val="24"/>
        </w:rPr>
        <w:t>rds</w:t>
      </w:r>
      <w:proofErr w:type="spellEnd"/>
      <w:r>
        <w:rPr>
          <w:b/>
          <w:sz w:val="24"/>
          <w:szCs w:val="24"/>
        </w:rPr>
        <w:t xml:space="preserve">, turn left and HQ 250 </w:t>
      </w:r>
      <w:proofErr w:type="spellStart"/>
      <w:r>
        <w:rPr>
          <w:b/>
          <w:sz w:val="24"/>
          <w:szCs w:val="24"/>
        </w:rPr>
        <w:t>mtrs</w:t>
      </w:r>
      <w:proofErr w:type="spellEnd"/>
      <w:r>
        <w:rPr>
          <w:b/>
          <w:sz w:val="24"/>
          <w:szCs w:val="24"/>
        </w:rPr>
        <w:t xml:space="preserve"> on right.</w:t>
      </w:r>
    </w:p>
    <w:p w14:paraId="0AEF66A7" w14:textId="3EE315C1" w:rsidR="001031BB" w:rsidRPr="00FF7109" w:rsidRDefault="001031BB" w:rsidP="001031BB">
      <w:pPr>
        <w:jc w:val="both"/>
        <w:rPr>
          <w:b/>
          <w:color w:val="FF0000"/>
          <w:sz w:val="24"/>
          <w:szCs w:val="24"/>
        </w:rPr>
      </w:pPr>
      <w:r w:rsidRPr="00F6675F">
        <w:rPr>
          <w:b/>
          <w:sz w:val="24"/>
          <w:szCs w:val="24"/>
        </w:rPr>
        <w:lastRenderedPageBreak/>
        <w:t>Numbers and signing on/out sheet will be at the HQ and NOT at the start.  Numbers can be exchanged for a free drink after the event.</w:t>
      </w:r>
    </w:p>
    <w:p w14:paraId="1D41C872" w14:textId="77777777" w:rsidR="001031BB" w:rsidRPr="00F6675F" w:rsidRDefault="001031BB" w:rsidP="001031BB">
      <w:pPr>
        <w:jc w:val="both"/>
        <w:rPr>
          <w:b/>
          <w:sz w:val="24"/>
          <w:szCs w:val="24"/>
        </w:rPr>
      </w:pPr>
    </w:p>
    <w:p w14:paraId="7FB38498" w14:textId="77777777" w:rsidR="001031BB" w:rsidRPr="00F6675F" w:rsidRDefault="001031BB" w:rsidP="001031BB">
      <w:pPr>
        <w:jc w:val="both"/>
        <w:rPr>
          <w:b/>
          <w:color w:val="FF0000"/>
          <w:sz w:val="24"/>
          <w:szCs w:val="24"/>
        </w:rPr>
      </w:pPr>
      <w:r w:rsidRPr="00F6675F">
        <w:rPr>
          <w:b/>
          <w:color w:val="FF0000"/>
          <w:sz w:val="24"/>
          <w:szCs w:val="24"/>
        </w:rPr>
        <w:t>Attn. All competitors – Please note that for 2017 all competitors are now required to PERSONALLY to the sign out sheet when returning the number. Failure to do will result in the competitor being recorded as DNF.</w:t>
      </w:r>
    </w:p>
    <w:p w14:paraId="24F2AA7D" w14:textId="77777777" w:rsidR="00990D70" w:rsidRPr="00F6675F" w:rsidRDefault="00990D70" w:rsidP="00F3216B">
      <w:pPr>
        <w:jc w:val="both"/>
        <w:rPr>
          <w:sz w:val="24"/>
          <w:szCs w:val="24"/>
        </w:rPr>
      </w:pPr>
    </w:p>
    <w:p w14:paraId="0C834D36" w14:textId="77777777" w:rsidR="00990D70" w:rsidRDefault="00990D70" w:rsidP="00990D70"/>
    <w:p w14:paraId="2435D541" w14:textId="77777777" w:rsidR="00990D70" w:rsidRPr="00EE6E98" w:rsidRDefault="00990D70" w:rsidP="00990D70">
      <w:pPr>
        <w:rPr>
          <w:b/>
          <w:u w:val="single"/>
        </w:rPr>
      </w:pPr>
      <w:r w:rsidRPr="00EE6E98">
        <w:rPr>
          <w:b/>
          <w:u w:val="single"/>
        </w:rPr>
        <w:t>EAST DISTRICT LOCAL REGULATIONS</w:t>
      </w:r>
    </w:p>
    <w:p w14:paraId="4042E0C6" w14:textId="77777777" w:rsidR="00990D70" w:rsidRDefault="00990D70" w:rsidP="00643879">
      <w:pPr>
        <w:jc w:val="both"/>
        <w:rPr>
          <w:sz w:val="24"/>
          <w:szCs w:val="24"/>
        </w:rPr>
      </w:pPr>
      <w:r w:rsidRPr="00F6675F">
        <w:rPr>
          <w:b/>
          <w:sz w:val="24"/>
          <w:szCs w:val="24"/>
        </w:rPr>
        <w:t>U-TURNS</w:t>
      </w:r>
      <w:r w:rsidRPr="00F6675F">
        <w:rPr>
          <w:sz w:val="24"/>
          <w:szCs w:val="24"/>
        </w:rPr>
        <w:t xml:space="preserve"> will not be permitted on the course or roads adjacent to the START and FINISH whilst the event is in progress.  Any breaking of this regulation in the first case may mean disqualification from the event.  Further cases will be referred to the District Committee.   A U-TURN is defined as a “180-degree turn completed within the width of the carriageway whilst astride the machine”.   It is recommended that riders should dismount</w:t>
      </w:r>
      <w:r w:rsidR="00643879" w:rsidRPr="00F6675F">
        <w:rPr>
          <w:sz w:val="24"/>
          <w:szCs w:val="24"/>
        </w:rPr>
        <w:t xml:space="preserve"> -</w:t>
      </w:r>
      <w:r w:rsidRPr="00F6675F">
        <w:rPr>
          <w:sz w:val="24"/>
          <w:szCs w:val="24"/>
        </w:rPr>
        <w:t xml:space="preserve"> check the road is clear in both</w:t>
      </w:r>
      <w:r w:rsidR="00643879" w:rsidRPr="00F6675F">
        <w:rPr>
          <w:sz w:val="24"/>
          <w:szCs w:val="24"/>
        </w:rPr>
        <w:t xml:space="preserve"> directions</w:t>
      </w:r>
      <w:r w:rsidRPr="00F6675F">
        <w:rPr>
          <w:sz w:val="24"/>
          <w:szCs w:val="24"/>
        </w:rPr>
        <w:t xml:space="preserve"> </w:t>
      </w:r>
      <w:r w:rsidR="00643879" w:rsidRPr="00F6675F">
        <w:rPr>
          <w:sz w:val="24"/>
          <w:szCs w:val="24"/>
        </w:rPr>
        <w:t>-</w:t>
      </w:r>
      <w:r w:rsidRPr="00F6675F">
        <w:rPr>
          <w:sz w:val="24"/>
          <w:szCs w:val="24"/>
        </w:rPr>
        <w:t>then</w:t>
      </w:r>
      <w:r w:rsidR="00643879" w:rsidRPr="00F6675F">
        <w:rPr>
          <w:sz w:val="24"/>
          <w:szCs w:val="24"/>
        </w:rPr>
        <w:t>,</w:t>
      </w:r>
      <w:r w:rsidRPr="00F6675F">
        <w:rPr>
          <w:sz w:val="24"/>
          <w:szCs w:val="24"/>
        </w:rPr>
        <w:t xml:space="preserve"> with machine, walk across the road.</w:t>
      </w:r>
    </w:p>
    <w:p w14:paraId="60B5F4AE" w14:textId="77777777" w:rsidR="00F6675F" w:rsidRPr="00F6675F" w:rsidRDefault="00F6675F" w:rsidP="00643879">
      <w:pPr>
        <w:jc w:val="both"/>
        <w:rPr>
          <w:sz w:val="24"/>
          <w:szCs w:val="24"/>
        </w:rPr>
      </w:pPr>
    </w:p>
    <w:p w14:paraId="3F788E81" w14:textId="77777777" w:rsidR="00990D70" w:rsidRDefault="00990D70" w:rsidP="00643879">
      <w:pPr>
        <w:jc w:val="both"/>
        <w:rPr>
          <w:sz w:val="24"/>
          <w:szCs w:val="24"/>
        </w:rPr>
      </w:pPr>
      <w:r w:rsidRPr="00F6675F">
        <w:rPr>
          <w:b/>
          <w:sz w:val="24"/>
          <w:szCs w:val="24"/>
        </w:rPr>
        <w:t>WARMING UP</w:t>
      </w:r>
      <w:r w:rsidRPr="00F6675F">
        <w:rPr>
          <w:sz w:val="24"/>
          <w:szCs w:val="24"/>
        </w:rPr>
        <w:t xml:space="preserve"> - NO warming-up along the course once the event has started.</w:t>
      </w:r>
    </w:p>
    <w:p w14:paraId="0EFFB5CB" w14:textId="77777777" w:rsidR="00F6675F" w:rsidRDefault="00F6675F" w:rsidP="00643879">
      <w:pPr>
        <w:jc w:val="both"/>
        <w:rPr>
          <w:sz w:val="24"/>
          <w:szCs w:val="24"/>
        </w:rPr>
      </w:pPr>
    </w:p>
    <w:p w14:paraId="02EDF8CD" w14:textId="77777777" w:rsidR="00F6675F" w:rsidRDefault="00F6675F" w:rsidP="00643879">
      <w:pPr>
        <w:jc w:val="both"/>
        <w:rPr>
          <w:sz w:val="24"/>
          <w:szCs w:val="24"/>
        </w:rPr>
      </w:pPr>
    </w:p>
    <w:p w14:paraId="70C0FE39" w14:textId="77777777" w:rsidR="00990D70" w:rsidRPr="00F6675F" w:rsidRDefault="00990D70" w:rsidP="00643879">
      <w:pPr>
        <w:jc w:val="both"/>
        <w:rPr>
          <w:sz w:val="24"/>
          <w:szCs w:val="24"/>
        </w:rPr>
      </w:pPr>
      <w:r w:rsidRPr="00F6675F">
        <w:rPr>
          <w:b/>
          <w:sz w:val="24"/>
          <w:szCs w:val="24"/>
        </w:rPr>
        <w:t xml:space="preserve">In the interests of your own safety Cycling Time Trials strongly advise you to wear a </w:t>
      </w:r>
      <w:proofErr w:type="gramStart"/>
      <w:r w:rsidRPr="00F6675F">
        <w:rPr>
          <w:b/>
          <w:sz w:val="24"/>
          <w:szCs w:val="24"/>
        </w:rPr>
        <w:t>HARD SHELL</w:t>
      </w:r>
      <w:proofErr w:type="gramEnd"/>
      <w:r w:rsidRPr="00F6675F">
        <w:rPr>
          <w:b/>
          <w:sz w:val="24"/>
          <w:szCs w:val="24"/>
        </w:rPr>
        <w:t xml:space="preserve"> HELMET</w:t>
      </w:r>
      <w:r w:rsidRPr="00F6675F">
        <w:rPr>
          <w:sz w:val="24"/>
          <w:szCs w:val="24"/>
        </w:rPr>
        <w:t xml:space="preserve"> that meets an Internationally accepted safety standard.   All competitors under the age of 18 and/or Juniors MUST wear a properly affixed helmet, which must be of hard/soft shell construction.  Helmets should conform to a </w:t>
      </w:r>
      <w:proofErr w:type="spellStart"/>
      <w:r w:rsidRPr="00F6675F">
        <w:rPr>
          <w:sz w:val="24"/>
          <w:szCs w:val="24"/>
        </w:rPr>
        <w:t>recognised</w:t>
      </w:r>
      <w:proofErr w:type="spellEnd"/>
      <w:r w:rsidRPr="00F6675F">
        <w:rPr>
          <w:sz w:val="24"/>
          <w:szCs w:val="24"/>
        </w:rPr>
        <w:t xml:space="preserve"> Standard such as SNELL B95, ANSI Z90.4, AUS/NZS 2063:96, DIN 33-954, CPSC or EN 1078.</w:t>
      </w:r>
    </w:p>
    <w:p w14:paraId="36E5B5A3" w14:textId="77777777" w:rsidR="00BA56B2" w:rsidRDefault="00BA56B2" w:rsidP="00643879">
      <w:pPr>
        <w:jc w:val="both"/>
        <w:rPr>
          <w:b/>
          <w:color w:val="FF0000"/>
          <w:u w:val="single"/>
        </w:rPr>
      </w:pPr>
    </w:p>
    <w:p w14:paraId="3A3CE87C" w14:textId="77777777" w:rsidR="001333E2" w:rsidRPr="00F6675F" w:rsidRDefault="00990D70" w:rsidP="00643879">
      <w:pPr>
        <w:jc w:val="both"/>
        <w:rPr>
          <w:b/>
          <w:color w:val="FF0000"/>
          <w:sz w:val="24"/>
          <w:szCs w:val="24"/>
          <w:u w:val="single"/>
        </w:rPr>
      </w:pPr>
      <w:r w:rsidRPr="00F6675F">
        <w:rPr>
          <w:b/>
          <w:color w:val="FF0000"/>
          <w:sz w:val="24"/>
          <w:szCs w:val="24"/>
          <w:u w:val="single"/>
        </w:rPr>
        <w:t xml:space="preserve">THE EAST DISTRICT COMMITTEE RECOMMEND THAT COMPETITORS SHOULD FIT A REAR L.E.D. LIGHT TO ENHANCE VISIBILITY TO OTHER ROAD USERS. AS THIS IS AN EVENING EVENT, </w:t>
      </w:r>
      <w:r w:rsidR="00643879" w:rsidRPr="00F6675F">
        <w:rPr>
          <w:b/>
          <w:color w:val="FF0000"/>
          <w:sz w:val="24"/>
          <w:szCs w:val="24"/>
          <w:u w:val="single"/>
        </w:rPr>
        <w:t>AND COULD BE OVERCAST AND CLOUDY COND</w:t>
      </w:r>
      <w:r w:rsidR="00BD3C85" w:rsidRPr="00F6675F">
        <w:rPr>
          <w:b/>
          <w:color w:val="FF0000"/>
          <w:sz w:val="24"/>
          <w:szCs w:val="24"/>
          <w:u w:val="single"/>
        </w:rPr>
        <w:t>I</w:t>
      </w:r>
      <w:r w:rsidR="00643879" w:rsidRPr="00F6675F">
        <w:rPr>
          <w:b/>
          <w:color w:val="FF0000"/>
          <w:sz w:val="24"/>
          <w:szCs w:val="24"/>
          <w:u w:val="single"/>
        </w:rPr>
        <w:t xml:space="preserve">TIONS, </w:t>
      </w:r>
      <w:r w:rsidRPr="00F6675F">
        <w:rPr>
          <w:b/>
          <w:color w:val="FF0000"/>
          <w:sz w:val="24"/>
          <w:szCs w:val="24"/>
          <w:u w:val="single"/>
        </w:rPr>
        <w:t xml:space="preserve">WE STRONGLY </w:t>
      </w:r>
      <w:r w:rsidR="00643879" w:rsidRPr="00F6675F">
        <w:rPr>
          <w:b/>
          <w:color w:val="FF0000"/>
          <w:sz w:val="24"/>
          <w:szCs w:val="24"/>
          <w:u w:val="single"/>
        </w:rPr>
        <w:t>ADVISE</w:t>
      </w:r>
      <w:r w:rsidRPr="00F6675F">
        <w:rPr>
          <w:b/>
          <w:color w:val="FF0000"/>
          <w:sz w:val="24"/>
          <w:szCs w:val="24"/>
          <w:u w:val="single"/>
        </w:rPr>
        <w:t xml:space="preserve"> THAT YOU USE A REAR LIGHT</w:t>
      </w:r>
    </w:p>
    <w:p w14:paraId="4DAFB83C" w14:textId="77777777" w:rsidR="001333E2" w:rsidRPr="003816FC" w:rsidRDefault="001333E2" w:rsidP="00BC4BC9"/>
    <w:p w14:paraId="693BB1CE" w14:textId="77777777" w:rsidR="00F6675F" w:rsidRDefault="00F6675F" w:rsidP="00990D70">
      <w:pPr>
        <w:jc w:val="center"/>
        <w:rPr>
          <w:b/>
          <w:color w:val="FF0000"/>
        </w:rPr>
      </w:pPr>
    </w:p>
    <w:p w14:paraId="3DF3C9AF" w14:textId="77777777" w:rsidR="00F6675F" w:rsidRDefault="00F6675F" w:rsidP="00F6675F">
      <w:pPr>
        <w:jc w:val="both"/>
        <w:rPr>
          <w:b/>
          <w:color w:val="FF0000"/>
          <w:sz w:val="28"/>
          <w:szCs w:val="28"/>
        </w:rPr>
      </w:pPr>
    </w:p>
    <w:p w14:paraId="4C8D17AA" w14:textId="77777777" w:rsidR="00F6675F" w:rsidRDefault="00F6675F" w:rsidP="00F6675F">
      <w:pPr>
        <w:jc w:val="both"/>
        <w:rPr>
          <w:b/>
          <w:color w:val="FF0000"/>
          <w:sz w:val="28"/>
          <w:szCs w:val="28"/>
        </w:rPr>
      </w:pPr>
    </w:p>
    <w:p w14:paraId="5BD1AD79" w14:textId="77777777" w:rsidR="00F6675F" w:rsidRPr="00F6675F" w:rsidRDefault="00F6675F" w:rsidP="00F6675F">
      <w:pPr>
        <w:jc w:val="center"/>
        <w:rPr>
          <w:b/>
          <w:color w:val="FF0000"/>
          <w:sz w:val="32"/>
          <w:szCs w:val="32"/>
        </w:rPr>
      </w:pPr>
      <w:r w:rsidRPr="00F6675F">
        <w:rPr>
          <w:b/>
          <w:color w:val="FF0000"/>
          <w:sz w:val="32"/>
          <w:szCs w:val="32"/>
        </w:rPr>
        <w:t>HEADS UP AND RIDE SAFE.</w:t>
      </w:r>
    </w:p>
    <w:p w14:paraId="15F8D732" w14:textId="77777777" w:rsidR="00643879" w:rsidRDefault="00643879" w:rsidP="001505EA">
      <w:pPr>
        <w:rPr>
          <w:rFonts w:ascii="Arial Black" w:hAnsi="Arial Black"/>
          <w:b/>
          <w:color w:val="000000" w:themeColor="text1"/>
          <w:sz w:val="18"/>
          <w:szCs w:val="18"/>
        </w:rPr>
      </w:pPr>
    </w:p>
    <w:p w14:paraId="066463A6" w14:textId="77777777" w:rsidR="00D4795E" w:rsidRPr="00D4795E" w:rsidRDefault="00D4795E" w:rsidP="00D4795E">
      <w:pPr>
        <w:rPr>
          <w:rFonts w:ascii="Arial Black" w:hAnsi="Arial Black"/>
          <w:b/>
          <w:color w:val="000000" w:themeColor="text1"/>
          <w:sz w:val="18"/>
          <w:szCs w:val="18"/>
        </w:rPr>
      </w:pPr>
      <w:r w:rsidRPr="00D4795E">
        <w:rPr>
          <w:rFonts w:ascii="Arial Black" w:hAnsi="Arial Black"/>
          <w:b/>
          <w:color w:val="000000" w:themeColor="text1"/>
          <w:sz w:val="18"/>
          <w:szCs w:val="18"/>
        </w:rPr>
        <w:t>Prizes</w:t>
      </w:r>
      <w:r w:rsidRPr="00D4795E">
        <w:rPr>
          <w:rFonts w:ascii="Arial Black" w:hAnsi="Arial Black"/>
          <w:b/>
          <w:color w:val="000000" w:themeColor="text1"/>
          <w:sz w:val="18"/>
          <w:szCs w:val="18"/>
        </w:rPr>
        <w:tab/>
      </w:r>
    </w:p>
    <w:p w14:paraId="6460C717" w14:textId="77777777" w:rsidR="000A11C0" w:rsidRDefault="000A11C0" w:rsidP="00D4795E">
      <w:pPr>
        <w:rPr>
          <w:rFonts w:ascii="Arial Black" w:hAnsi="Arial Black"/>
          <w:b/>
          <w:color w:val="000000" w:themeColor="text1"/>
          <w:sz w:val="18"/>
          <w:szCs w:val="18"/>
        </w:rPr>
      </w:pPr>
    </w:p>
    <w:p w14:paraId="1837B5F2" w14:textId="7364D49A" w:rsidR="000A11C0" w:rsidRDefault="00D4795E" w:rsidP="00D4795E">
      <w:pPr>
        <w:rPr>
          <w:rFonts w:ascii="Arial Black" w:hAnsi="Arial Black"/>
          <w:b/>
          <w:color w:val="000000" w:themeColor="text1"/>
          <w:sz w:val="18"/>
          <w:szCs w:val="18"/>
        </w:rPr>
      </w:pPr>
      <w:r w:rsidRPr="00D4795E">
        <w:rPr>
          <w:rFonts w:ascii="Arial Black" w:hAnsi="Arial Black"/>
          <w:b/>
          <w:color w:val="000000" w:themeColor="text1"/>
          <w:sz w:val="18"/>
          <w:szCs w:val="18"/>
        </w:rPr>
        <w:t>Scratch: 1st £</w:t>
      </w:r>
      <w:r w:rsidR="000A11C0">
        <w:rPr>
          <w:rFonts w:ascii="Arial Black" w:hAnsi="Arial Black"/>
          <w:b/>
          <w:color w:val="000000" w:themeColor="text1"/>
          <w:sz w:val="18"/>
          <w:szCs w:val="18"/>
        </w:rPr>
        <w:t>30</w:t>
      </w:r>
      <w:r w:rsidRPr="00D4795E">
        <w:rPr>
          <w:rFonts w:ascii="Arial Black" w:hAnsi="Arial Black"/>
          <w:b/>
          <w:color w:val="000000" w:themeColor="text1"/>
          <w:sz w:val="18"/>
          <w:szCs w:val="18"/>
        </w:rPr>
        <w:t xml:space="preserve"> 2nd £</w:t>
      </w:r>
      <w:r w:rsidR="000A11C0">
        <w:rPr>
          <w:rFonts w:ascii="Arial Black" w:hAnsi="Arial Black"/>
          <w:b/>
          <w:color w:val="000000" w:themeColor="text1"/>
          <w:sz w:val="18"/>
          <w:szCs w:val="18"/>
        </w:rPr>
        <w:t>25</w:t>
      </w:r>
      <w:r w:rsidRPr="00D4795E">
        <w:rPr>
          <w:rFonts w:ascii="Arial Black" w:hAnsi="Arial Black"/>
          <w:b/>
          <w:color w:val="000000" w:themeColor="text1"/>
          <w:sz w:val="18"/>
          <w:szCs w:val="18"/>
        </w:rPr>
        <w:t xml:space="preserve"> 3rd £</w:t>
      </w:r>
      <w:r w:rsidR="000A11C0">
        <w:rPr>
          <w:rFonts w:ascii="Arial Black" w:hAnsi="Arial Black"/>
          <w:b/>
          <w:color w:val="000000" w:themeColor="text1"/>
          <w:sz w:val="18"/>
          <w:szCs w:val="18"/>
        </w:rPr>
        <w:t>20</w:t>
      </w:r>
      <w:r w:rsidRPr="00D4795E">
        <w:rPr>
          <w:rFonts w:ascii="Arial Black" w:hAnsi="Arial Black"/>
          <w:b/>
          <w:color w:val="000000" w:themeColor="text1"/>
          <w:sz w:val="18"/>
          <w:szCs w:val="18"/>
        </w:rPr>
        <w:t xml:space="preserve">          VETS on Std: 1st £</w:t>
      </w:r>
      <w:r w:rsidR="000A11C0">
        <w:rPr>
          <w:rFonts w:ascii="Arial Black" w:hAnsi="Arial Black"/>
          <w:b/>
          <w:color w:val="000000" w:themeColor="text1"/>
          <w:sz w:val="18"/>
          <w:szCs w:val="18"/>
        </w:rPr>
        <w:t>25</w:t>
      </w:r>
      <w:r w:rsidRPr="00D4795E">
        <w:rPr>
          <w:rFonts w:ascii="Arial Black" w:hAnsi="Arial Black"/>
          <w:b/>
          <w:color w:val="000000" w:themeColor="text1"/>
          <w:sz w:val="18"/>
          <w:szCs w:val="18"/>
        </w:rPr>
        <w:t xml:space="preserve"> 2nd £</w:t>
      </w:r>
      <w:r w:rsidR="000A11C0">
        <w:rPr>
          <w:rFonts w:ascii="Arial Black" w:hAnsi="Arial Black"/>
          <w:b/>
          <w:color w:val="000000" w:themeColor="text1"/>
          <w:sz w:val="18"/>
          <w:szCs w:val="18"/>
        </w:rPr>
        <w:t>20</w:t>
      </w:r>
      <w:r w:rsidRPr="00D4795E">
        <w:rPr>
          <w:rFonts w:ascii="Arial Black" w:hAnsi="Arial Black"/>
          <w:b/>
          <w:color w:val="000000" w:themeColor="text1"/>
          <w:sz w:val="18"/>
          <w:szCs w:val="18"/>
        </w:rPr>
        <w:t xml:space="preserve"> 3rd £</w:t>
      </w:r>
      <w:r w:rsidR="000A11C0">
        <w:rPr>
          <w:rFonts w:ascii="Arial Black" w:hAnsi="Arial Black"/>
          <w:b/>
          <w:color w:val="000000" w:themeColor="text1"/>
          <w:sz w:val="18"/>
          <w:szCs w:val="18"/>
        </w:rPr>
        <w:t>15</w:t>
      </w:r>
      <w:r w:rsidRPr="00D4795E">
        <w:rPr>
          <w:rFonts w:ascii="Arial Black" w:hAnsi="Arial Black"/>
          <w:b/>
          <w:color w:val="000000" w:themeColor="text1"/>
          <w:sz w:val="18"/>
          <w:szCs w:val="18"/>
        </w:rPr>
        <w:t xml:space="preserve">          </w:t>
      </w:r>
    </w:p>
    <w:p w14:paraId="6F2FEE88" w14:textId="77777777" w:rsidR="000A11C0" w:rsidRDefault="000A11C0" w:rsidP="00D4795E">
      <w:pPr>
        <w:rPr>
          <w:rFonts w:ascii="Arial Black" w:hAnsi="Arial Black"/>
          <w:b/>
          <w:color w:val="000000" w:themeColor="text1"/>
          <w:sz w:val="18"/>
          <w:szCs w:val="18"/>
        </w:rPr>
      </w:pPr>
    </w:p>
    <w:p w14:paraId="5895B513" w14:textId="1C4709D7" w:rsidR="000A11C0" w:rsidRDefault="000A11C0" w:rsidP="00D4795E">
      <w:pPr>
        <w:rPr>
          <w:rFonts w:ascii="Arial Black" w:hAnsi="Arial Black"/>
          <w:b/>
          <w:color w:val="000000" w:themeColor="text1"/>
          <w:sz w:val="18"/>
          <w:szCs w:val="18"/>
        </w:rPr>
      </w:pPr>
      <w:r>
        <w:rPr>
          <w:rFonts w:ascii="Arial Black" w:hAnsi="Arial Black"/>
          <w:b/>
          <w:color w:val="000000" w:themeColor="text1"/>
          <w:sz w:val="18"/>
          <w:szCs w:val="18"/>
        </w:rPr>
        <w:t>Ladies: 1</w:t>
      </w:r>
      <w:r w:rsidRPr="000A11C0">
        <w:rPr>
          <w:rFonts w:ascii="Arial Black" w:hAnsi="Arial Black"/>
          <w:b/>
          <w:color w:val="000000" w:themeColor="text1"/>
          <w:sz w:val="18"/>
          <w:szCs w:val="18"/>
          <w:vertAlign w:val="superscript"/>
        </w:rPr>
        <w:t>st</w:t>
      </w:r>
      <w:r>
        <w:rPr>
          <w:rFonts w:ascii="Arial Black" w:hAnsi="Arial Black"/>
          <w:b/>
          <w:color w:val="000000" w:themeColor="text1"/>
          <w:sz w:val="18"/>
          <w:szCs w:val="18"/>
        </w:rPr>
        <w:t xml:space="preserve"> £30 2</w:t>
      </w:r>
      <w:r w:rsidRPr="000A11C0">
        <w:rPr>
          <w:rFonts w:ascii="Arial Black" w:hAnsi="Arial Black"/>
          <w:b/>
          <w:color w:val="000000" w:themeColor="text1"/>
          <w:sz w:val="18"/>
          <w:szCs w:val="18"/>
          <w:vertAlign w:val="superscript"/>
        </w:rPr>
        <w:t>nd</w:t>
      </w:r>
      <w:r>
        <w:rPr>
          <w:rFonts w:ascii="Arial Black" w:hAnsi="Arial Black"/>
          <w:b/>
          <w:color w:val="000000" w:themeColor="text1"/>
          <w:sz w:val="18"/>
          <w:szCs w:val="18"/>
        </w:rPr>
        <w:t xml:space="preserve"> £25 3</w:t>
      </w:r>
      <w:r w:rsidRPr="000A11C0">
        <w:rPr>
          <w:rFonts w:ascii="Arial Black" w:hAnsi="Arial Black"/>
          <w:b/>
          <w:color w:val="000000" w:themeColor="text1"/>
          <w:sz w:val="18"/>
          <w:szCs w:val="18"/>
          <w:vertAlign w:val="superscript"/>
        </w:rPr>
        <w:t>rd</w:t>
      </w:r>
      <w:r>
        <w:rPr>
          <w:rFonts w:ascii="Arial Black" w:hAnsi="Arial Black"/>
          <w:b/>
          <w:color w:val="000000" w:themeColor="text1"/>
          <w:sz w:val="18"/>
          <w:szCs w:val="18"/>
        </w:rPr>
        <w:t xml:space="preserve"> £20</w:t>
      </w:r>
    </w:p>
    <w:p w14:paraId="2CB2FA91" w14:textId="77777777" w:rsidR="000A11C0" w:rsidRDefault="000A11C0" w:rsidP="00D4795E">
      <w:pPr>
        <w:rPr>
          <w:rFonts w:ascii="Arial Black" w:hAnsi="Arial Black"/>
          <w:b/>
          <w:color w:val="000000" w:themeColor="text1"/>
          <w:sz w:val="18"/>
          <w:szCs w:val="18"/>
        </w:rPr>
      </w:pPr>
    </w:p>
    <w:p w14:paraId="07F6CA14" w14:textId="34E8051F" w:rsidR="00D4795E" w:rsidRPr="00D4795E" w:rsidRDefault="00D4795E" w:rsidP="00D4795E">
      <w:pPr>
        <w:rPr>
          <w:rFonts w:ascii="Arial Black" w:hAnsi="Arial Black"/>
          <w:b/>
          <w:color w:val="000000" w:themeColor="text1"/>
          <w:sz w:val="18"/>
          <w:szCs w:val="18"/>
        </w:rPr>
      </w:pPr>
      <w:r w:rsidRPr="00D4795E">
        <w:rPr>
          <w:rFonts w:ascii="Arial Black" w:hAnsi="Arial Black"/>
          <w:b/>
          <w:color w:val="000000" w:themeColor="text1"/>
          <w:sz w:val="18"/>
          <w:szCs w:val="18"/>
        </w:rPr>
        <w:t>Team of 3: £10 Each             Handicap 1st £</w:t>
      </w:r>
      <w:r w:rsidR="000A11C0">
        <w:rPr>
          <w:rFonts w:ascii="Arial Black" w:hAnsi="Arial Black"/>
          <w:b/>
          <w:color w:val="000000" w:themeColor="text1"/>
          <w:sz w:val="18"/>
          <w:szCs w:val="18"/>
        </w:rPr>
        <w:t>20</w:t>
      </w:r>
      <w:r w:rsidRPr="00D4795E">
        <w:rPr>
          <w:rFonts w:ascii="Arial Black" w:hAnsi="Arial Black"/>
          <w:b/>
          <w:color w:val="000000" w:themeColor="text1"/>
          <w:sz w:val="18"/>
          <w:szCs w:val="18"/>
        </w:rPr>
        <w:t xml:space="preserve"> 2nd £</w:t>
      </w:r>
      <w:r w:rsidR="000A11C0">
        <w:rPr>
          <w:rFonts w:ascii="Arial Black" w:hAnsi="Arial Black"/>
          <w:b/>
          <w:color w:val="000000" w:themeColor="text1"/>
          <w:sz w:val="18"/>
          <w:szCs w:val="18"/>
        </w:rPr>
        <w:t>15</w:t>
      </w:r>
      <w:r w:rsidRPr="00D4795E">
        <w:rPr>
          <w:rFonts w:ascii="Arial Black" w:hAnsi="Arial Black"/>
          <w:b/>
          <w:color w:val="000000" w:themeColor="text1"/>
          <w:sz w:val="18"/>
          <w:szCs w:val="18"/>
        </w:rPr>
        <w:t xml:space="preserve"> 3rd £</w:t>
      </w:r>
      <w:r w:rsidR="000A11C0">
        <w:rPr>
          <w:rFonts w:ascii="Arial Black" w:hAnsi="Arial Black"/>
          <w:b/>
          <w:color w:val="000000" w:themeColor="text1"/>
          <w:sz w:val="18"/>
          <w:szCs w:val="18"/>
        </w:rPr>
        <w:t>10</w:t>
      </w:r>
      <w:r w:rsidRPr="00D4795E">
        <w:rPr>
          <w:rFonts w:ascii="Arial Black" w:hAnsi="Arial Black"/>
          <w:b/>
          <w:color w:val="000000" w:themeColor="text1"/>
          <w:sz w:val="18"/>
          <w:szCs w:val="18"/>
        </w:rPr>
        <w:tab/>
      </w:r>
      <w:r w:rsidRPr="00D4795E">
        <w:rPr>
          <w:rFonts w:ascii="Arial Black" w:hAnsi="Arial Black"/>
          <w:b/>
          <w:color w:val="000000" w:themeColor="text1"/>
          <w:sz w:val="18"/>
          <w:szCs w:val="18"/>
        </w:rPr>
        <w:tab/>
        <w:t xml:space="preserve"> </w:t>
      </w:r>
    </w:p>
    <w:p w14:paraId="7782B4D1" w14:textId="77777777" w:rsidR="000A11C0" w:rsidRDefault="000A11C0" w:rsidP="00D4795E">
      <w:pPr>
        <w:rPr>
          <w:rFonts w:ascii="Arial Black" w:hAnsi="Arial Black"/>
          <w:b/>
          <w:color w:val="000000" w:themeColor="text1"/>
          <w:sz w:val="18"/>
          <w:szCs w:val="18"/>
        </w:rPr>
      </w:pPr>
    </w:p>
    <w:p w14:paraId="21B3090E" w14:textId="7E3D1140" w:rsidR="00D4795E" w:rsidRDefault="00D4795E" w:rsidP="00D4795E">
      <w:pPr>
        <w:rPr>
          <w:rFonts w:ascii="Arial Black" w:hAnsi="Arial Black"/>
          <w:b/>
          <w:color w:val="000000" w:themeColor="text1"/>
          <w:sz w:val="18"/>
          <w:szCs w:val="18"/>
        </w:rPr>
      </w:pPr>
      <w:r w:rsidRPr="00D4795E">
        <w:rPr>
          <w:rFonts w:ascii="Arial Black" w:hAnsi="Arial Black"/>
          <w:b/>
          <w:color w:val="000000" w:themeColor="text1"/>
          <w:sz w:val="18"/>
          <w:szCs w:val="18"/>
        </w:rPr>
        <w:t>One Rider: one prize except team.</w:t>
      </w:r>
    </w:p>
    <w:p w14:paraId="07CBC774" w14:textId="2FAF62B7" w:rsidR="000A11C0" w:rsidRDefault="000A11C0" w:rsidP="00D4795E">
      <w:pPr>
        <w:rPr>
          <w:rFonts w:ascii="Arial Black" w:hAnsi="Arial Black"/>
          <w:b/>
          <w:color w:val="000000" w:themeColor="text1"/>
          <w:sz w:val="18"/>
          <w:szCs w:val="18"/>
        </w:rPr>
      </w:pPr>
    </w:p>
    <w:p w14:paraId="766ADB72" w14:textId="4FC0F77E" w:rsidR="000A11C0" w:rsidRDefault="000A11C0" w:rsidP="00D4795E">
      <w:pPr>
        <w:rPr>
          <w:rFonts w:ascii="Arial Black" w:hAnsi="Arial Black"/>
          <w:b/>
          <w:color w:val="000000" w:themeColor="text1"/>
          <w:sz w:val="18"/>
          <w:szCs w:val="18"/>
        </w:rPr>
      </w:pPr>
      <w:r>
        <w:rPr>
          <w:rFonts w:ascii="Arial Black" w:hAnsi="Arial Black"/>
          <w:b/>
          <w:color w:val="000000" w:themeColor="text1"/>
          <w:sz w:val="18"/>
          <w:szCs w:val="18"/>
        </w:rPr>
        <w:t xml:space="preserve">Beating of course record – </w:t>
      </w:r>
      <w:proofErr w:type="spellStart"/>
      <w:r>
        <w:rPr>
          <w:rFonts w:ascii="Arial Black" w:hAnsi="Arial Black"/>
          <w:b/>
          <w:color w:val="000000" w:themeColor="text1"/>
          <w:sz w:val="18"/>
          <w:szCs w:val="18"/>
        </w:rPr>
        <w:t>Mens</w:t>
      </w:r>
      <w:proofErr w:type="spellEnd"/>
      <w:r>
        <w:rPr>
          <w:rFonts w:ascii="Arial Black" w:hAnsi="Arial Black"/>
          <w:b/>
          <w:color w:val="000000" w:themeColor="text1"/>
          <w:sz w:val="18"/>
          <w:szCs w:val="18"/>
        </w:rPr>
        <w:t xml:space="preserve"> (1:40:</w:t>
      </w:r>
      <w:r w:rsidR="00043154">
        <w:rPr>
          <w:rFonts w:ascii="Arial Black" w:hAnsi="Arial Black"/>
          <w:b/>
          <w:color w:val="000000" w:themeColor="text1"/>
          <w:sz w:val="18"/>
          <w:szCs w:val="18"/>
        </w:rPr>
        <w:t>31</w:t>
      </w:r>
      <w:r>
        <w:rPr>
          <w:rFonts w:ascii="Arial Black" w:hAnsi="Arial Black"/>
          <w:b/>
          <w:color w:val="000000" w:themeColor="text1"/>
          <w:sz w:val="18"/>
          <w:szCs w:val="18"/>
        </w:rPr>
        <w:t>)</w:t>
      </w:r>
      <w:r w:rsidR="00043154">
        <w:rPr>
          <w:rFonts w:ascii="Arial Black" w:hAnsi="Arial Black"/>
          <w:b/>
          <w:color w:val="000000" w:themeColor="text1"/>
          <w:sz w:val="18"/>
          <w:szCs w:val="18"/>
        </w:rPr>
        <w:t xml:space="preserve"> Joe Skipper</w:t>
      </w:r>
      <w:r>
        <w:rPr>
          <w:rFonts w:ascii="Arial Black" w:hAnsi="Arial Black"/>
          <w:b/>
          <w:color w:val="000000" w:themeColor="text1"/>
          <w:sz w:val="18"/>
          <w:szCs w:val="18"/>
        </w:rPr>
        <w:t xml:space="preserve"> £20</w:t>
      </w:r>
    </w:p>
    <w:p w14:paraId="791CAF50" w14:textId="5C7E8D44" w:rsidR="000A11C0" w:rsidRDefault="000A11C0" w:rsidP="00D4795E">
      <w:pPr>
        <w:rPr>
          <w:rFonts w:ascii="Arial Black" w:hAnsi="Arial Black"/>
          <w:b/>
          <w:color w:val="000000" w:themeColor="text1"/>
          <w:sz w:val="18"/>
          <w:szCs w:val="18"/>
        </w:rPr>
      </w:pPr>
    </w:p>
    <w:p w14:paraId="7DFE579F" w14:textId="65C84312" w:rsidR="000A11C0" w:rsidRDefault="000A11C0" w:rsidP="00D4795E">
      <w:pPr>
        <w:rPr>
          <w:rFonts w:ascii="Arial Black" w:hAnsi="Arial Black"/>
          <w:b/>
          <w:color w:val="000000" w:themeColor="text1"/>
          <w:sz w:val="18"/>
          <w:szCs w:val="18"/>
        </w:rPr>
      </w:pPr>
      <w:r w:rsidRPr="000A11C0">
        <w:rPr>
          <w:rFonts w:ascii="Arial Black" w:hAnsi="Arial Black"/>
          <w:b/>
          <w:color w:val="000000" w:themeColor="text1"/>
          <w:sz w:val="18"/>
          <w:szCs w:val="18"/>
        </w:rPr>
        <w:t xml:space="preserve">Beating of course record – </w:t>
      </w:r>
      <w:proofErr w:type="spellStart"/>
      <w:r>
        <w:rPr>
          <w:rFonts w:ascii="Arial Black" w:hAnsi="Arial Black"/>
          <w:b/>
          <w:color w:val="000000" w:themeColor="text1"/>
          <w:sz w:val="18"/>
          <w:szCs w:val="18"/>
        </w:rPr>
        <w:t>Wom</w:t>
      </w:r>
      <w:r w:rsidRPr="000A11C0">
        <w:rPr>
          <w:rFonts w:ascii="Arial Black" w:hAnsi="Arial Black"/>
          <w:b/>
          <w:color w:val="000000" w:themeColor="text1"/>
          <w:sz w:val="18"/>
          <w:szCs w:val="18"/>
        </w:rPr>
        <w:t>ens</w:t>
      </w:r>
      <w:proofErr w:type="spellEnd"/>
      <w:r w:rsidRPr="000A11C0">
        <w:rPr>
          <w:rFonts w:ascii="Arial Black" w:hAnsi="Arial Black"/>
          <w:b/>
          <w:color w:val="000000" w:themeColor="text1"/>
          <w:sz w:val="18"/>
          <w:szCs w:val="18"/>
        </w:rPr>
        <w:t xml:space="preserve"> (1:</w:t>
      </w:r>
      <w:r>
        <w:rPr>
          <w:rFonts w:ascii="Arial Black" w:hAnsi="Arial Black"/>
          <w:b/>
          <w:color w:val="000000" w:themeColor="text1"/>
          <w:sz w:val="18"/>
          <w:szCs w:val="18"/>
        </w:rPr>
        <w:t>53</w:t>
      </w:r>
      <w:r w:rsidRPr="000A11C0">
        <w:rPr>
          <w:rFonts w:ascii="Arial Black" w:hAnsi="Arial Black"/>
          <w:b/>
          <w:color w:val="000000" w:themeColor="text1"/>
          <w:sz w:val="18"/>
          <w:szCs w:val="18"/>
        </w:rPr>
        <w:t>:</w:t>
      </w:r>
      <w:r w:rsidR="00043154">
        <w:rPr>
          <w:rFonts w:ascii="Arial Black" w:hAnsi="Arial Black"/>
          <w:b/>
          <w:color w:val="000000" w:themeColor="text1"/>
          <w:sz w:val="18"/>
          <w:szCs w:val="18"/>
        </w:rPr>
        <w:t>04</w:t>
      </w:r>
      <w:r w:rsidRPr="000A11C0">
        <w:rPr>
          <w:rFonts w:ascii="Arial Black" w:hAnsi="Arial Black"/>
          <w:b/>
          <w:color w:val="000000" w:themeColor="text1"/>
          <w:sz w:val="18"/>
          <w:szCs w:val="18"/>
        </w:rPr>
        <w:t xml:space="preserve">) </w:t>
      </w:r>
      <w:r w:rsidR="00043154">
        <w:rPr>
          <w:rFonts w:ascii="Arial Black" w:hAnsi="Arial Black"/>
          <w:b/>
          <w:color w:val="000000" w:themeColor="text1"/>
          <w:sz w:val="18"/>
          <w:szCs w:val="18"/>
        </w:rPr>
        <w:t xml:space="preserve">Laura Bartlett </w:t>
      </w:r>
      <w:r w:rsidRPr="000A11C0">
        <w:rPr>
          <w:rFonts w:ascii="Arial Black" w:hAnsi="Arial Black"/>
          <w:b/>
          <w:color w:val="000000" w:themeColor="text1"/>
          <w:sz w:val="18"/>
          <w:szCs w:val="18"/>
        </w:rPr>
        <w:t>£20</w:t>
      </w:r>
    </w:p>
    <w:sectPr w:rsidR="000A11C0" w:rsidSect="00DC6AA8">
      <w:type w:val="continuous"/>
      <w:pgSz w:w="11920" w:h="16840"/>
      <w:pgMar w:top="1559" w:right="567" w:bottom="1531"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B2D22"/>
    <w:multiLevelType w:val="multilevel"/>
    <w:tmpl w:val="35288BF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CCE"/>
    <w:rsid w:val="0002386D"/>
    <w:rsid w:val="00043154"/>
    <w:rsid w:val="00043FFC"/>
    <w:rsid w:val="000A11C0"/>
    <w:rsid w:val="001031BB"/>
    <w:rsid w:val="001333E2"/>
    <w:rsid w:val="00144832"/>
    <w:rsid w:val="001505EA"/>
    <w:rsid w:val="00176BEB"/>
    <w:rsid w:val="001A2884"/>
    <w:rsid w:val="00210E94"/>
    <w:rsid w:val="00213A35"/>
    <w:rsid w:val="00221FBD"/>
    <w:rsid w:val="002318B1"/>
    <w:rsid w:val="002625ED"/>
    <w:rsid w:val="002B2DE1"/>
    <w:rsid w:val="00301D13"/>
    <w:rsid w:val="00356A85"/>
    <w:rsid w:val="00371C5F"/>
    <w:rsid w:val="003811F5"/>
    <w:rsid w:val="003816FC"/>
    <w:rsid w:val="00441DDB"/>
    <w:rsid w:val="00447C63"/>
    <w:rsid w:val="004675B5"/>
    <w:rsid w:val="004F15C3"/>
    <w:rsid w:val="00502916"/>
    <w:rsid w:val="00516DC3"/>
    <w:rsid w:val="005208EB"/>
    <w:rsid w:val="00574F20"/>
    <w:rsid w:val="005944D1"/>
    <w:rsid w:val="0059611F"/>
    <w:rsid w:val="005A23D5"/>
    <w:rsid w:val="005E254E"/>
    <w:rsid w:val="00621D30"/>
    <w:rsid w:val="00626A71"/>
    <w:rsid w:val="00641A4F"/>
    <w:rsid w:val="00643879"/>
    <w:rsid w:val="007330B0"/>
    <w:rsid w:val="00742CCE"/>
    <w:rsid w:val="00751CFB"/>
    <w:rsid w:val="00780BF1"/>
    <w:rsid w:val="007A565B"/>
    <w:rsid w:val="007D3059"/>
    <w:rsid w:val="007D78D9"/>
    <w:rsid w:val="00816BBB"/>
    <w:rsid w:val="0083324F"/>
    <w:rsid w:val="00843924"/>
    <w:rsid w:val="00854BD5"/>
    <w:rsid w:val="008612CD"/>
    <w:rsid w:val="008A351A"/>
    <w:rsid w:val="00911DCB"/>
    <w:rsid w:val="0094288B"/>
    <w:rsid w:val="00990D70"/>
    <w:rsid w:val="009926EC"/>
    <w:rsid w:val="00A8041C"/>
    <w:rsid w:val="00AA0DB3"/>
    <w:rsid w:val="00AB5A37"/>
    <w:rsid w:val="00AE6EC8"/>
    <w:rsid w:val="00B16760"/>
    <w:rsid w:val="00B171AA"/>
    <w:rsid w:val="00B326BB"/>
    <w:rsid w:val="00B41542"/>
    <w:rsid w:val="00BA2780"/>
    <w:rsid w:val="00BA56B2"/>
    <w:rsid w:val="00BC4BC9"/>
    <w:rsid w:val="00BD3C85"/>
    <w:rsid w:val="00BD7A6E"/>
    <w:rsid w:val="00CE009F"/>
    <w:rsid w:val="00CF2485"/>
    <w:rsid w:val="00CF3D15"/>
    <w:rsid w:val="00D4795E"/>
    <w:rsid w:val="00DB58FB"/>
    <w:rsid w:val="00DC6AA8"/>
    <w:rsid w:val="00E7117C"/>
    <w:rsid w:val="00E717AC"/>
    <w:rsid w:val="00E85442"/>
    <w:rsid w:val="00EB6E15"/>
    <w:rsid w:val="00ED6A5B"/>
    <w:rsid w:val="00EE6E98"/>
    <w:rsid w:val="00F155C1"/>
    <w:rsid w:val="00F22325"/>
    <w:rsid w:val="00F26ABE"/>
    <w:rsid w:val="00F304D6"/>
    <w:rsid w:val="00F3216B"/>
    <w:rsid w:val="00F55A63"/>
    <w:rsid w:val="00F6675F"/>
    <w:rsid w:val="00FB399E"/>
    <w:rsid w:val="00FF7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431BB"/>
  <w15:docId w15:val="{7F4F7E80-7DD3-42AE-9DC7-4AB57E5FF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8612CD"/>
    <w:rPr>
      <w:color w:val="0000FF" w:themeColor="hyperlink"/>
      <w:u w:val="single"/>
    </w:rPr>
  </w:style>
  <w:style w:type="paragraph" w:styleId="BalloonText">
    <w:name w:val="Balloon Text"/>
    <w:basedOn w:val="Normal"/>
    <w:link w:val="BalloonTextChar"/>
    <w:uiPriority w:val="99"/>
    <w:semiHidden/>
    <w:unhideWhenUsed/>
    <w:rsid w:val="000238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8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markfairhead@btinter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ccbreckland.info" TargetMode="Externa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Fairhead</dc:creator>
  <cp:lastModifiedBy>Mark Fairhead</cp:lastModifiedBy>
  <cp:revision>8</cp:revision>
  <cp:lastPrinted>2016-02-17T19:17:00Z</cp:lastPrinted>
  <dcterms:created xsi:type="dcterms:W3CDTF">2018-08-23T13:45:00Z</dcterms:created>
  <dcterms:modified xsi:type="dcterms:W3CDTF">2018-08-24T09:06:00Z</dcterms:modified>
</cp:coreProperties>
</file>