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20" w:type="dxa"/>
        <w:tblLook w:val="04A0" w:firstRow="1" w:lastRow="0" w:firstColumn="1" w:lastColumn="0" w:noHBand="0" w:noVBand="1"/>
      </w:tblPr>
      <w:tblGrid>
        <w:gridCol w:w="481"/>
        <w:gridCol w:w="1571"/>
        <w:gridCol w:w="1830"/>
        <w:gridCol w:w="800"/>
        <w:gridCol w:w="481"/>
        <w:gridCol w:w="1605"/>
        <w:gridCol w:w="1831"/>
        <w:gridCol w:w="694"/>
        <w:gridCol w:w="216"/>
        <w:gridCol w:w="481"/>
        <w:gridCol w:w="175"/>
        <w:gridCol w:w="1401"/>
        <w:gridCol w:w="2104"/>
        <w:gridCol w:w="950"/>
      </w:tblGrid>
      <w:tr w:rsidR="00533241" w:rsidRPr="00533241" w14:paraId="1D055B06" w14:textId="77777777" w:rsidTr="00533241">
        <w:trPr>
          <w:trHeight w:val="276"/>
        </w:trPr>
        <w:tc>
          <w:tcPr>
            <w:tcW w:w="481" w:type="dxa"/>
            <w:noWrap/>
            <w:hideMark/>
          </w:tcPr>
          <w:p w14:paraId="2F4F6D43" w14:textId="77777777" w:rsidR="00533241" w:rsidRPr="00533241" w:rsidRDefault="00533241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  <w:noWrap/>
            <w:hideMark/>
          </w:tcPr>
          <w:p w14:paraId="151F63B5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Finishing order</w:t>
            </w:r>
          </w:p>
        </w:tc>
        <w:tc>
          <w:tcPr>
            <w:tcW w:w="1830" w:type="dxa"/>
            <w:noWrap/>
            <w:hideMark/>
          </w:tcPr>
          <w:p w14:paraId="7040CB5A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noWrap/>
            <w:hideMark/>
          </w:tcPr>
          <w:p w14:paraId="00C6292B" w14:textId="77777777" w:rsidR="00533241" w:rsidRPr="00533241" w:rsidRDefault="00533241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  <w:hideMark/>
          </w:tcPr>
          <w:p w14:paraId="4D2618A2" w14:textId="77777777" w:rsidR="00533241" w:rsidRPr="00533241" w:rsidRDefault="00533241" w:rsidP="00533241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noWrap/>
            <w:hideMark/>
          </w:tcPr>
          <w:p w14:paraId="498BD9AA" w14:textId="77777777" w:rsidR="00533241" w:rsidRPr="00533241" w:rsidRDefault="00533241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noWrap/>
            <w:hideMark/>
          </w:tcPr>
          <w:p w14:paraId="152A39C2" w14:textId="77777777" w:rsidR="00533241" w:rsidRPr="00533241" w:rsidRDefault="00533241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noWrap/>
            <w:hideMark/>
          </w:tcPr>
          <w:p w14:paraId="0FF689A4" w14:textId="77777777" w:rsidR="00533241" w:rsidRPr="00533241" w:rsidRDefault="00533241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3"/>
            <w:noWrap/>
            <w:hideMark/>
          </w:tcPr>
          <w:p w14:paraId="000B1AF8" w14:textId="77777777" w:rsidR="00533241" w:rsidRPr="00533241" w:rsidRDefault="00533241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noWrap/>
            <w:hideMark/>
          </w:tcPr>
          <w:p w14:paraId="45164D06" w14:textId="77777777" w:rsidR="00533241" w:rsidRPr="00533241" w:rsidRDefault="00533241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  <w:noWrap/>
            <w:hideMark/>
          </w:tcPr>
          <w:p w14:paraId="0395AA1D" w14:textId="77777777" w:rsidR="00533241" w:rsidRPr="00533241" w:rsidRDefault="00533241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noWrap/>
            <w:hideMark/>
          </w:tcPr>
          <w:p w14:paraId="1FABCDDD" w14:textId="77777777" w:rsidR="00533241" w:rsidRPr="00533241" w:rsidRDefault="00533241">
            <w:pPr>
              <w:rPr>
                <w:sz w:val="18"/>
                <w:szCs w:val="18"/>
              </w:rPr>
            </w:pPr>
          </w:p>
        </w:tc>
      </w:tr>
      <w:tr w:rsidR="00533241" w:rsidRPr="00533241" w14:paraId="4373D60D" w14:textId="77777777" w:rsidTr="00533241">
        <w:trPr>
          <w:trHeight w:val="276"/>
        </w:trPr>
        <w:tc>
          <w:tcPr>
            <w:tcW w:w="481" w:type="dxa"/>
            <w:noWrap/>
            <w:hideMark/>
          </w:tcPr>
          <w:p w14:paraId="7181B072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571" w:type="dxa"/>
            <w:noWrap/>
            <w:hideMark/>
          </w:tcPr>
          <w:p w14:paraId="175AF942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830" w:type="dxa"/>
            <w:noWrap/>
            <w:hideMark/>
          </w:tcPr>
          <w:p w14:paraId="18190590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Team</w:t>
            </w:r>
          </w:p>
        </w:tc>
        <w:tc>
          <w:tcPr>
            <w:tcW w:w="800" w:type="dxa"/>
            <w:noWrap/>
            <w:hideMark/>
          </w:tcPr>
          <w:p w14:paraId="12F71BB7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481" w:type="dxa"/>
            <w:noWrap/>
            <w:hideMark/>
          </w:tcPr>
          <w:p w14:paraId="2CEEEA03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605" w:type="dxa"/>
            <w:noWrap/>
            <w:hideMark/>
          </w:tcPr>
          <w:p w14:paraId="64944736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831" w:type="dxa"/>
            <w:noWrap/>
            <w:hideMark/>
          </w:tcPr>
          <w:p w14:paraId="277CBF75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Team</w:t>
            </w:r>
          </w:p>
        </w:tc>
        <w:tc>
          <w:tcPr>
            <w:tcW w:w="910" w:type="dxa"/>
            <w:gridSpan w:val="2"/>
            <w:noWrap/>
            <w:hideMark/>
          </w:tcPr>
          <w:p w14:paraId="77C9A100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481" w:type="dxa"/>
            <w:noWrap/>
            <w:hideMark/>
          </w:tcPr>
          <w:p w14:paraId="0D32715E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576" w:type="dxa"/>
            <w:gridSpan w:val="2"/>
            <w:noWrap/>
            <w:hideMark/>
          </w:tcPr>
          <w:p w14:paraId="6333DA12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104" w:type="dxa"/>
            <w:noWrap/>
            <w:hideMark/>
          </w:tcPr>
          <w:p w14:paraId="5741C3D9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Team</w:t>
            </w:r>
          </w:p>
        </w:tc>
        <w:tc>
          <w:tcPr>
            <w:tcW w:w="950" w:type="dxa"/>
            <w:noWrap/>
            <w:hideMark/>
          </w:tcPr>
          <w:p w14:paraId="11033779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Time</w:t>
            </w:r>
          </w:p>
        </w:tc>
      </w:tr>
      <w:tr w:rsidR="00533241" w:rsidRPr="00533241" w14:paraId="730E2A04" w14:textId="77777777" w:rsidTr="00533241">
        <w:trPr>
          <w:trHeight w:val="276"/>
        </w:trPr>
        <w:tc>
          <w:tcPr>
            <w:tcW w:w="481" w:type="dxa"/>
            <w:noWrap/>
            <w:hideMark/>
          </w:tcPr>
          <w:p w14:paraId="4DE79A4C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71" w:type="dxa"/>
            <w:noWrap/>
            <w:hideMark/>
          </w:tcPr>
          <w:p w14:paraId="49172CD3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Connor Swift</w:t>
            </w:r>
          </w:p>
        </w:tc>
        <w:tc>
          <w:tcPr>
            <w:tcW w:w="1830" w:type="dxa"/>
            <w:noWrap/>
            <w:hideMark/>
          </w:tcPr>
          <w:p w14:paraId="191F84FA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Madison Genesis</w:t>
            </w:r>
          </w:p>
        </w:tc>
        <w:tc>
          <w:tcPr>
            <w:tcW w:w="800" w:type="dxa"/>
            <w:noWrap/>
            <w:hideMark/>
          </w:tcPr>
          <w:p w14:paraId="4B4D7EDC" w14:textId="77777777" w:rsid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0:50:53</w:t>
            </w:r>
          </w:p>
          <w:p w14:paraId="1F00AD88" w14:textId="4A53812B" w:rsidR="00F55900" w:rsidRDefault="00F55900" w:rsidP="005332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new</w:t>
            </w:r>
          </w:p>
          <w:p w14:paraId="61BFE768" w14:textId="77777777" w:rsidR="00F55900" w:rsidRDefault="00F55900" w:rsidP="005332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course</w:t>
            </w:r>
          </w:p>
          <w:p w14:paraId="693D3AFE" w14:textId="0AC7149D" w:rsidR="00F55900" w:rsidRPr="00533241" w:rsidRDefault="00F55900" w:rsidP="005332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record</w:t>
            </w:r>
          </w:p>
        </w:tc>
        <w:tc>
          <w:tcPr>
            <w:tcW w:w="481" w:type="dxa"/>
            <w:noWrap/>
            <w:hideMark/>
          </w:tcPr>
          <w:p w14:paraId="6D0D09BF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605" w:type="dxa"/>
            <w:noWrap/>
            <w:hideMark/>
          </w:tcPr>
          <w:p w14:paraId="283BDEAC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Simon Wright</w:t>
            </w:r>
          </w:p>
        </w:tc>
        <w:tc>
          <w:tcPr>
            <w:tcW w:w="1831" w:type="dxa"/>
            <w:noWrap/>
            <w:hideMark/>
          </w:tcPr>
          <w:p w14:paraId="1BDA30BF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York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Cycleworks</w:t>
            </w:r>
            <w:proofErr w:type="spellEnd"/>
          </w:p>
        </w:tc>
        <w:tc>
          <w:tcPr>
            <w:tcW w:w="910" w:type="dxa"/>
            <w:gridSpan w:val="2"/>
            <w:noWrap/>
            <w:hideMark/>
          </w:tcPr>
          <w:p w14:paraId="1C8CD513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1:00:59</w:t>
            </w:r>
          </w:p>
        </w:tc>
        <w:tc>
          <w:tcPr>
            <w:tcW w:w="481" w:type="dxa"/>
            <w:noWrap/>
            <w:hideMark/>
          </w:tcPr>
          <w:p w14:paraId="61D6EA87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1576" w:type="dxa"/>
            <w:gridSpan w:val="2"/>
            <w:noWrap/>
            <w:hideMark/>
          </w:tcPr>
          <w:p w14:paraId="0CF038D4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Andy Clark</w:t>
            </w:r>
          </w:p>
        </w:tc>
        <w:tc>
          <w:tcPr>
            <w:tcW w:w="2104" w:type="dxa"/>
            <w:noWrap/>
            <w:hideMark/>
          </w:tcPr>
          <w:p w14:paraId="76C0D330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VTTA (North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Midl&amp;s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50" w:type="dxa"/>
            <w:noWrap/>
            <w:hideMark/>
          </w:tcPr>
          <w:p w14:paraId="5E72BECA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1:08:48</w:t>
            </w:r>
          </w:p>
        </w:tc>
      </w:tr>
      <w:tr w:rsidR="00533241" w:rsidRPr="00533241" w14:paraId="15234FB5" w14:textId="77777777" w:rsidTr="00533241">
        <w:trPr>
          <w:trHeight w:val="276"/>
        </w:trPr>
        <w:tc>
          <w:tcPr>
            <w:tcW w:w="481" w:type="dxa"/>
            <w:noWrap/>
            <w:hideMark/>
          </w:tcPr>
          <w:p w14:paraId="016EC51B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71" w:type="dxa"/>
            <w:noWrap/>
            <w:hideMark/>
          </w:tcPr>
          <w:p w14:paraId="118C54C8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Peter Nicholls</w:t>
            </w:r>
          </w:p>
        </w:tc>
        <w:tc>
          <w:tcPr>
            <w:tcW w:w="1830" w:type="dxa"/>
            <w:noWrap/>
            <w:hideMark/>
          </w:tcPr>
          <w:p w14:paraId="4F9D4A6F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Race Hub</w:t>
            </w:r>
          </w:p>
        </w:tc>
        <w:tc>
          <w:tcPr>
            <w:tcW w:w="800" w:type="dxa"/>
            <w:noWrap/>
            <w:hideMark/>
          </w:tcPr>
          <w:p w14:paraId="603D5821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0:52:47</w:t>
            </w:r>
          </w:p>
        </w:tc>
        <w:tc>
          <w:tcPr>
            <w:tcW w:w="481" w:type="dxa"/>
            <w:noWrap/>
            <w:hideMark/>
          </w:tcPr>
          <w:p w14:paraId="2C6ADD61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605" w:type="dxa"/>
            <w:noWrap/>
            <w:hideMark/>
          </w:tcPr>
          <w:p w14:paraId="1ABBA197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Robert Barnard</w:t>
            </w:r>
          </w:p>
        </w:tc>
        <w:tc>
          <w:tcPr>
            <w:tcW w:w="1831" w:type="dxa"/>
            <w:noWrap/>
            <w:hideMark/>
          </w:tcPr>
          <w:p w14:paraId="2B32DF0B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Team Cystic Fibrosis</w:t>
            </w:r>
          </w:p>
        </w:tc>
        <w:tc>
          <w:tcPr>
            <w:tcW w:w="910" w:type="dxa"/>
            <w:gridSpan w:val="2"/>
            <w:noWrap/>
            <w:hideMark/>
          </w:tcPr>
          <w:p w14:paraId="59A383E2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1:01:00</w:t>
            </w:r>
          </w:p>
        </w:tc>
        <w:tc>
          <w:tcPr>
            <w:tcW w:w="481" w:type="dxa"/>
            <w:noWrap/>
            <w:hideMark/>
          </w:tcPr>
          <w:p w14:paraId="71075B9A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576" w:type="dxa"/>
            <w:gridSpan w:val="2"/>
            <w:noWrap/>
            <w:hideMark/>
          </w:tcPr>
          <w:p w14:paraId="42520F5E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Andrew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Gurnhill</w:t>
            </w:r>
            <w:proofErr w:type="spellEnd"/>
          </w:p>
        </w:tc>
        <w:tc>
          <w:tcPr>
            <w:tcW w:w="2104" w:type="dxa"/>
            <w:noWrap/>
            <w:hideMark/>
          </w:tcPr>
          <w:p w14:paraId="61245CB1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Doncaster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Whs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C.C.</w:t>
            </w:r>
          </w:p>
        </w:tc>
        <w:tc>
          <w:tcPr>
            <w:tcW w:w="950" w:type="dxa"/>
            <w:noWrap/>
            <w:hideMark/>
          </w:tcPr>
          <w:p w14:paraId="4B04E072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1:09:36</w:t>
            </w:r>
          </w:p>
        </w:tc>
      </w:tr>
      <w:tr w:rsidR="00533241" w:rsidRPr="00533241" w14:paraId="46DB639F" w14:textId="77777777" w:rsidTr="00533241">
        <w:trPr>
          <w:trHeight w:val="276"/>
        </w:trPr>
        <w:tc>
          <w:tcPr>
            <w:tcW w:w="481" w:type="dxa"/>
            <w:noWrap/>
            <w:hideMark/>
          </w:tcPr>
          <w:p w14:paraId="06B58183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71" w:type="dxa"/>
            <w:noWrap/>
            <w:hideMark/>
          </w:tcPr>
          <w:p w14:paraId="7C363F40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Richard Sharp</w:t>
            </w:r>
          </w:p>
        </w:tc>
        <w:tc>
          <w:tcPr>
            <w:tcW w:w="1830" w:type="dxa"/>
            <w:noWrap/>
            <w:hideMark/>
          </w:tcPr>
          <w:p w14:paraId="48257116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Team Swift</w:t>
            </w:r>
          </w:p>
        </w:tc>
        <w:tc>
          <w:tcPr>
            <w:tcW w:w="800" w:type="dxa"/>
            <w:noWrap/>
            <w:hideMark/>
          </w:tcPr>
          <w:p w14:paraId="5F703620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0:52:54</w:t>
            </w:r>
          </w:p>
        </w:tc>
        <w:tc>
          <w:tcPr>
            <w:tcW w:w="481" w:type="dxa"/>
            <w:noWrap/>
            <w:hideMark/>
          </w:tcPr>
          <w:p w14:paraId="6ED9615C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605" w:type="dxa"/>
            <w:noWrap/>
            <w:hideMark/>
          </w:tcPr>
          <w:p w14:paraId="2478EA4E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Robert Fowler</w:t>
            </w:r>
          </w:p>
        </w:tc>
        <w:tc>
          <w:tcPr>
            <w:tcW w:w="1831" w:type="dxa"/>
            <w:noWrap/>
            <w:hideMark/>
          </w:tcPr>
          <w:p w14:paraId="4DC16AC2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Rutland &amp; CC</w:t>
            </w:r>
          </w:p>
        </w:tc>
        <w:tc>
          <w:tcPr>
            <w:tcW w:w="910" w:type="dxa"/>
            <w:gridSpan w:val="2"/>
            <w:noWrap/>
            <w:hideMark/>
          </w:tcPr>
          <w:p w14:paraId="102965B4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1:01:08</w:t>
            </w:r>
          </w:p>
        </w:tc>
        <w:tc>
          <w:tcPr>
            <w:tcW w:w="481" w:type="dxa"/>
            <w:noWrap/>
            <w:hideMark/>
          </w:tcPr>
          <w:p w14:paraId="1F2F59F9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576" w:type="dxa"/>
            <w:gridSpan w:val="2"/>
            <w:noWrap/>
            <w:hideMark/>
          </w:tcPr>
          <w:p w14:paraId="769B660B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Mel Bentley</w:t>
            </w:r>
          </w:p>
        </w:tc>
        <w:tc>
          <w:tcPr>
            <w:tcW w:w="2104" w:type="dxa"/>
            <w:noWrap/>
            <w:hideMark/>
          </w:tcPr>
          <w:p w14:paraId="42A6A3DD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West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Yorks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Police CC</w:t>
            </w:r>
          </w:p>
        </w:tc>
        <w:tc>
          <w:tcPr>
            <w:tcW w:w="950" w:type="dxa"/>
            <w:noWrap/>
            <w:hideMark/>
          </w:tcPr>
          <w:p w14:paraId="0DE93678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1:10:07</w:t>
            </w:r>
          </w:p>
        </w:tc>
      </w:tr>
      <w:tr w:rsidR="00533241" w:rsidRPr="00533241" w14:paraId="338A31BE" w14:textId="77777777" w:rsidTr="00533241">
        <w:trPr>
          <w:trHeight w:val="276"/>
        </w:trPr>
        <w:tc>
          <w:tcPr>
            <w:tcW w:w="481" w:type="dxa"/>
            <w:noWrap/>
            <w:hideMark/>
          </w:tcPr>
          <w:p w14:paraId="6989B648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71" w:type="dxa"/>
            <w:noWrap/>
            <w:hideMark/>
          </w:tcPr>
          <w:p w14:paraId="6322DB18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John Brearley</w:t>
            </w:r>
          </w:p>
        </w:tc>
        <w:tc>
          <w:tcPr>
            <w:tcW w:w="1830" w:type="dxa"/>
            <w:noWrap/>
            <w:hideMark/>
          </w:tcPr>
          <w:p w14:paraId="4B3C19FC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Squadra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RT</w:t>
            </w:r>
          </w:p>
        </w:tc>
        <w:tc>
          <w:tcPr>
            <w:tcW w:w="800" w:type="dxa"/>
            <w:noWrap/>
            <w:hideMark/>
          </w:tcPr>
          <w:p w14:paraId="5BBDB276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0:54:21</w:t>
            </w:r>
          </w:p>
        </w:tc>
        <w:tc>
          <w:tcPr>
            <w:tcW w:w="481" w:type="dxa"/>
            <w:noWrap/>
            <w:hideMark/>
          </w:tcPr>
          <w:p w14:paraId="17743183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605" w:type="dxa"/>
            <w:noWrap/>
            <w:hideMark/>
          </w:tcPr>
          <w:p w14:paraId="5F9C1D7E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Madeline </w:t>
            </w:r>
            <w:proofErr w:type="gramStart"/>
            <w:r w:rsidRPr="00533241">
              <w:rPr>
                <w:b/>
                <w:bCs/>
                <w:sz w:val="18"/>
                <w:szCs w:val="18"/>
              </w:rPr>
              <w:t>Moore  W</w:t>
            </w:r>
            <w:proofErr w:type="gramEnd"/>
          </w:p>
        </w:tc>
        <w:tc>
          <w:tcPr>
            <w:tcW w:w="1831" w:type="dxa"/>
            <w:noWrap/>
            <w:hideMark/>
          </w:tcPr>
          <w:p w14:paraId="03245FBE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TORQ Performance</w:t>
            </w:r>
          </w:p>
        </w:tc>
        <w:tc>
          <w:tcPr>
            <w:tcW w:w="910" w:type="dxa"/>
            <w:gridSpan w:val="2"/>
            <w:noWrap/>
            <w:hideMark/>
          </w:tcPr>
          <w:p w14:paraId="25799DE5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1:01:22</w:t>
            </w:r>
          </w:p>
        </w:tc>
        <w:tc>
          <w:tcPr>
            <w:tcW w:w="481" w:type="dxa"/>
            <w:noWrap/>
            <w:hideMark/>
          </w:tcPr>
          <w:p w14:paraId="45AB1191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576" w:type="dxa"/>
            <w:gridSpan w:val="2"/>
            <w:noWrap/>
            <w:hideMark/>
          </w:tcPr>
          <w:p w14:paraId="4ECDBB12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Mike Cole</w:t>
            </w:r>
          </w:p>
        </w:tc>
        <w:tc>
          <w:tcPr>
            <w:tcW w:w="2104" w:type="dxa"/>
            <w:noWrap/>
            <w:hideMark/>
          </w:tcPr>
          <w:p w14:paraId="458E81BF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Huddersfield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RC</w:t>
            </w:r>
          </w:p>
        </w:tc>
        <w:tc>
          <w:tcPr>
            <w:tcW w:w="950" w:type="dxa"/>
            <w:noWrap/>
            <w:hideMark/>
          </w:tcPr>
          <w:p w14:paraId="07145EEC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1:12:41</w:t>
            </w:r>
          </w:p>
        </w:tc>
      </w:tr>
      <w:tr w:rsidR="00533241" w:rsidRPr="00533241" w14:paraId="6D02071F" w14:textId="77777777" w:rsidTr="00533241">
        <w:trPr>
          <w:trHeight w:val="276"/>
        </w:trPr>
        <w:tc>
          <w:tcPr>
            <w:tcW w:w="481" w:type="dxa"/>
            <w:noWrap/>
            <w:hideMark/>
          </w:tcPr>
          <w:p w14:paraId="57A30DBB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71" w:type="dxa"/>
            <w:noWrap/>
            <w:hideMark/>
          </w:tcPr>
          <w:p w14:paraId="25529241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Darren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Yarwood</w:t>
            </w:r>
            <w:proofErr w:type="spellEnd"/>
          </w:p>
        </w:tc>
        <w:tc>
          <w:tcPr>
            <w:tcW w:w="1830" w:type="dxa"/>
            <w:noWrap/>
            <w:hideMark/>
          </w:tcPr>
          <w:p w14:paraId="6BC1A0DA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Vive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Le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Velo</w:t>
            </w:r>
            <w:proofErr w:type="spellEnd"/>
          </w:p>
        </w:tc>
        <w:tc>
          <w:tcPr>
            <w:tcW w:w="800" w:type="dxa"/>
            <w:noWrap/>
            <w:hideMark/>
          </w:tcPr>
          <w:p w14:paraId="7E44B1D8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0:54:39</w:t>
            </w:r>
          </w:p>
        </w:tc>
        <w:tc>
          <w:tcPr>
            <w:tcW w:w="481" w:type="dxa"/>
            <w:noWrap/>
            <w:hideMark/>
          </w:tcPr>
          <w:p w14:paraId="2C67A5FA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605" w:type="dxa"/>
            <w:noWrap/>
            <w:hideMark/>
          </w:tcPr>
          <w:p w14:paraId="1F574110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Cerys Thomas</w:t>
            </w:r>
          </w:p>
        </w:tc>
        <w:tc>
          <w:tcPr>
            <w:tcW w:w="1831" w:type="dxa"/>
            <w:noWrap/>
            <w:hideMark/>
          </w:tcPr>
          <w:p w14:paraId="7167C319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Rapha CC</w:t>
            </w:r>
          </w:p>
        </w:tc>
        <w:tc>
          <w:tcPr>
            <w:tcW w:w="910" w:type="dxa"/>
            <w:gridSpan w:val="2"/>
            <w:noWrap/>
            <w:hideMark/>
          </w:tcPr>
          <w:p w14:paraId="34B49071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1:01:40</w:t>
            </w:r>
          </w:p>
        </w:tc>
        <w:tc>
          <w:tcPr>
            <w:tcW w:w="481" w:type="dxa"/>
            <w:noWrap/>
            <w:hideMark/>
          </w:tcPr>
          <w:p w14:paraId="0E160A5B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576" w:type="dxa"/>
            <w:gridSpan w:val="2"/>
            <w:noWrap/>
            <w:hideMark/>
          </w:tcPr>
          <w:p w14:paraId="7E980D96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Stuart Turner</w:t>
            </w:r>
          </w:p>
        </w:tc>
        <w:tc>
          <w:tcPr>
            <w:tcW w:w="2104" w:type="dxa"/>
            <w:noWrap/>
            <w:hideMark/>
          </w:tcPr>
          <w:p w14:paraId="2A4E2D1A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Sheffield Triathlon Club</w:t>
            </w:r>
          </w:p>
        </w:tc>
        <w:tc>
          <w:tcPr>
            <w:tcW w:w="950" w:type="dxa"/>
            <w:noWrap/>
            <w:hideMark/>
          </w:tcPr>
          <w:p w14:paraId="142510CB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1:13:04</w:t>
            </w:r>
          </w:p>
        </w:tc>
      </w:tr>
      <w:tr w:rsidR="00533241" w:rsidRPr="00533241" w14:paraId="32A3FC0B" w14:textId="77777777" w:rsidTr="00533241">
        <w:trPr>
          <w:trHeight w:val="276"/>
        </w:trPr>
        <w:tc>
          <w:tcPr>
            <w:tcW w:w="481" w:type="dxa"/>
            <w:noWrap/>
            <w:hideMark/>
          </w:tcPr>
          <w:p w14:paraId="01D82621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71" w:type="dxa"/>
            <w:noWrap/>
            <w:hideMark/>
          </w:tcPr>
          <w:p w14:paraId="5C3B68D3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Keith Ainsworth</w:t>
            </w:r>
          </w:p>
        </w:tc>
        <w:tc>
          <w:tcPr>
            <w:tcW w:w="1830" w:type="dxa"/>
            <w:noWrap/>
            <w:hideMark/>
          </w:tcPr>
          <w:p w14:paraId="6E314044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Sheffrec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CC</w:t>
            </w:r>
          </w:p>
        </w:tc>
        <w:tc>
          <w:tcPr>
            <w:tcW w:w="800" w:type="dxa"/>
            <w:noWrap/>
            <w:hideMark/>
          </w:tcPr>
          <w:p w14:paraId="727B6AD5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0:54:45</w:t>
            </w:r>
          </w:p>
        </w:tc>
        <w:tc>
          <w:tcPr>
            <w:tcW w:w="481" w:type="dxa"/>
            <w:noWrap/>
            <w:hideMark/>
          </w:tcPr>
          <w:p w14:paraId="03BE7095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605" w:type="dxa"/>
            <w:noWrap/>
            <w:hideMark/>
          </w:tcPr>
          <w:p w14:paraId="3BF1B9B4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Fiona </w:t>
            </w:r>
            <w:proofErr w:type="gramStart"/>
            <w:r w:rsidRPr="00533241">
              <w:rPr>
                <w:b/>
                <w:bCs/>
                <w:sz w:val="18"/>
                <w:szCs w:val="18"/>
              </w:rPr>
              <w:t>Sharp  W</w:t>
            </w:r>
            <w:proofErr w:type="gramEnd"/>
          </w:p>
        </w:tc>
        <w:tc>
          <w:tcPr>
            <w:tcW w:w="1831" w:type="dxa"/>
            <w:noWrap/>
            <w:hideMark/>
          </w:tcPr>
          <w:p w14:paraId="436E035C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Team Swift</w:t>
            </w:r>
          </w:p>
        </w:tc>
        <w:tc>
          <w:tcPr>
            <w:tcW w:w="910" w:type="dxa"/>
            <w:gridSpan w:val="2"/>
            <w:noWrap/>
            <w:hideMark/>
          </w:tcPr>
          <w:p w14:paraId="6E83B982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1:01:54</w:t>
            </w:r>
          </w:p>
        </w:tc>
        <w:tc>
          <w:tcPr>
            <w:tcW w:w="481" w:type="dxa"/>
            <w:noWrap/>
            <w:hideMark/>
          </w:tcPr>
          <w:p w14:paraId="4E70AF4E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576" w:type="dxa"/>
            <w:gridSpan w:val="2"/>
            <w:noWrap/>
            <w:hideMark/>
          </w:tcPr>
          <w:p w14:paraId="54021F92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533241">
              <w:rPr>
                <w:b/>
                <w:bCs/>
                <w:sz w:val="18"/>
                <w:szCs w:val="18"/>
              </w:rPr>
              <w:t>Robert  Waterhouse</w:t>
            </w:r>
            <w:proofErr w:type="gramEnd"/>
            <w:r w:rsidRPr="0053324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4" w:type="dxa"/>
            <w:noWrap/>
            <w:hideMark/>
          </w:tcPr>
          <w:p w14:paraId="708214E1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Birdwell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Whs</w:t>
            </w:r>
            <w:proofErr w:type="spellEnd"/>
          </w:p>
        </w:tc>
        <w:tc>
          <w:tcPr>
            <w:tcW w:w="950" w:type="dxa"/>
            <w:noWrap/>
            <w:hideMark/>
          </w:tcPr>
          <w:p w14:paraId="4967EAB5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1:13:49</w:t>
            </w:r>
          </w:p>
        </w:tc>
      </w:tr>
      <w:tr w:rsidR="00533241" w:rsidRPr="00533241" w14:paraId="3E3CDF35" w14:textId="77777777" w:rsidTr="00533241">
        <w:trPr>
          <w:trHeight w:val="276"/>
        </w:trPr>
        <w:tc>
          <w:tcPr>
            <w:tcW w:w="481" w:type="dxa"/>
            <w:noWrap/>
            <w:hideMark/>
          </w:tcPr>
          <w:p w14:paraId="5809071D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71" w:type="dxa"/>
            <w:noWrap/>
            <w:hideMark/>
          </w:tcPr>
          <w:p w14:paraId="6D62CA8F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Mark Wolstenholme</w:t>
            </w:r>
          </w:p>
        </w:tc>
        <w:tc>
          <w:tcPr>
            <w:tcW w:w="1830" w:type="dxa"/>
            <w:noWrap/>
            <w:hideMark/>
          </w:tcPr>
          <w:p w14:paraId="0201C6CA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Team Swift</w:t>
            </w:r>
          </w:p>
        </w:tc>
        <w:tc>
          <w:tcPr>
            <w:tcW w:w="800" w:type="dxa"/>
            <w:noWrap/>
            <w:hideMark/>
          </w:tcPr>
          <w:p w14:paraId="1933EA28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0:55:29</w:t>
            </w:r>
          </w:p>
        </w:tc>
        <w:tc>
          <w:tcPr>
            <w:tcW w:w="481" w:type="dxa"/>
            <w:noWrap/>
            <w:hideMark/>
          </w:tcPr>
          <w:p w14:paraId="77AAD1E7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605" w:type="dxa"/>
            <w:noWrap/>
            <w:hideMark/>
          </w:tcPr>
          <w:p w14:paraId="6F4385CC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Dominic Watts</w:t>
            </w:r>
          </w:p>
        </w:tc>
        <w:tc>
          <w:tcPr>
            <w:tcW w:w="1831" w:type="dxa"/>
            <w:noWrap/>
            <w:hideMark/>
          </w:tcPr>
          <w:p w14:paraId="0C70DF1F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Veloviewer</w:t>
            </w:r>
            <w:proofErr w:type="spellEnd"/>
          </w:p>
        </w:tc>
        <w:tc>
          <w:tcPr>
            <w:tcW w:w="910" w:type="dxa"/>
            <w:gridSpan w:val="2"/>
            <w:noWrap/>
            <w:hideMark/>
          </w:tcPr>
          <w:p w14:paraId="612C4D0D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1:01:58</w:t>
            </w:r>
          </w:p>
        </w:tc>
        <w:tc>
          <w:tcPr>
            <w:tcW w:w="481" w:type="dxa"/>
            <w:noWrap/>
            <w:hideMark/>
          </w:tcPr>
          <w:p w14:paraId="7B94CCAD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1576" w:type="dxa"/>
            <w:gridSpan w:val="2"/>
            <w:noWrap/>
            <w:hideMark/>
          </w:tcPr>
          <w:p w14:paraId="167D0AB4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Sandra </w:t>
            </w:r>
            <w:proofErr w:type="gramStart"/>
            <w:r w:rsidRPr="00533241">
              <w:rPr>
                <w:b/>
                <w:bCs/>
                <w:sz w:val="18"/>
                <w:szCs w:val="18"/>
              </w:rPr>
              <w:t>Burrows  W</w:t>
            </w:r>
            <w:proofErr w:type="gramEnd"/>
          </w:p>
        </w:tc>
        <w:tc>
          <w:tcPr>
            <w:tcW w:w="2104" w:type="dxa"/>
            <w:noWrap/>
            <w:hideMark/>
          </w:tcPr>
          <w:p w14:paraId="561046A0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Vive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Le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Velo</w:t>
            </w:r>
            <w:proofErr w:type="spellEnd"/>
          </w:p>
        </w:tc>
        <w:tc>
          <w:tcPr>
            <w:tcW w:w="950" w:type="dxa"/>
            <w:noWrap/>
            <w:hideMark/>
          </w:tcPr>
          <w:p w14:paraId="49723A8C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1:13:53</w:t>
            </w:r>
          </w:p>
        </w:tc>
      </w:tr>
      <w:tr w:rsidR="00533241" w:rsidRPr="00533241" w14:paraId="41CA7085" w14:textId="77777777" w:rsidTr="00533241">
        <w:trPr>
          <w:trHeight w:val="276"/>
        </w:trPr>
        <w:tc>
          <w:tcPr>
            <w:tcW w:w="481" w:type="dxa"/>
            <w:noWrap/>
            <w:hideMark/>
          </w:tcPr>
          <w:p w14:paraId="404BBFA2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71" w:type="dxa"/>
            <w:noWrap/>
            <w:hideMark/>
          </w:tcPr>
          <w:p w14:paraId="3503795A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Nicholas Latimer</w:t>
            </w:r>
          </w:p>
        </w:tc>
        <w:tc>
          <w:tcPr>
            <w:tcW w:w="1830" w:type="dxa"/>
            <w:noWrap/>
            <w:hideMark/>
          </w:tcPr>
          <w:p w14:paraId="615340D1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Rutland &amp; CC</w:t>
            </w:r>
          </w:p>
        </w:tc>
        <w:tc>
          <w:tcPr>
            <w:tcW w:w="800" w:type="dxa"/>
            <w:noWrap/>
            <w:hideMark/>
          </w:tcPr>
          <w:p w14:paraId="51EA8AEF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0:55:33</w:t>
            </w:r>
          </w:p>
        </w:tc>
        <w:tc>
          <w:tcPr>
            <w:tcW w:w="481" w:type="dxa"/>
            <w:noWrap/>
            <w:hideMark/>
          </w:tcPr>
          <w:p w14:paraId="2DE0DA14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605" w:type="dxa"/>
            <w:noWrap/>
            <w:hideMark/>
          </w:tcPr>
          <w:p w14:paraId="261AF048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Gary Thornton</w:t>
            </w:r>
          </w:p>
        </w:tc>
        <w:tc>
          <w:tcPr>
            <w:tcW w:w="1831" w:type="dxa"/>
            <w:noWrap/>
            <w:hideMark/>
          </w:tcPr>
          <w:p w14:paraId="7280CAC7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Barnsley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Road Club</w:t>
            </w:r>
          </w:p>
        </w:tc>
        <w:tc>
          <w:tcPr>
            <w:tcW w:w="910" w:type="dxa"/>
            <w:gridSpan w:val="2"/>
            <w:noWrap/>
            <w:hideMark/>
          </w:tcPr>
          <w:p w14:paraId="51F01F37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1:02:00</w:t>
            </w:r>
          </w:p>
        </w:tc>
        <w:tc>
          <w:tcPr>
            <w:tcW w:w="481" w:type="dxa"/>
            <w:noWrap/>
            <w:hideMark/>
          </w:tcPr>
          <w:p w14:paraId="03EA629E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576" w:type="dxa"/>
            <w:gridSpan w:val="2"/>
            <w:noWrap/>
            <w:hideMark/>
          </w:tcPr>
          <w:p w14:paraId="51D5EE83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John Woodhouse</w:t>
            </w:r>
          </w:p>
        </w:tc>
        <w:tc>
          <w:tcPr>
            <w:tcW w:w="2104" w:type="dxa"/>
            <w:noWrap/>
            <w:hideMark/>
          </w:tcPr>
          <w:p w14:paraId="172BEA63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Birdwell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Whs</w:t>
            </w:r>
            <w:proofErr w:type="spellEnd"/>
          </w:p>
        </w:tc>
        <w:tc>
          <w:tcPr>
            <w:tcW w:w="950" w:type="dxa"/>
            <w:noWrap/>
            <w:hideMark/>
          </w:tcPr>
          <w:p w14:paraId="0ACBA6CB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1:16:36</w:t>
            </w:r>
          </w:p>
        </w:tc>
      </w:tr>
      <w:tr w:rsidR="00533241" w:rsidRPr="00533241" w14:paraId="2BFBFB85" w14:textId="77777777" w:rsidTr="00533241">
        <w:trPr>
          <w:trHeight w:val="276"/>
        </w:trPr>
        <w:tc>
          <w:tcPr>
            <w:tcW w:w="481" w:type="dxa"/>
            <w:noWrap/>
            <w:hideMark/>
          </w:tcPr>
          <w:p w14:paraId="0E4B6FB1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71" w:type="dxa"/>
            <w:noWrap/>
            <w:hideMark/>
          </w:tcPr>
          <w:p w14:paraId="7F0896D0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Dan Taylor</w:t>
            </w:r>
          </w:p>
        </w:tc>
        <w:tc>
          <w:tcPr>
            <w:tcW w:w="1830" w:type="dxa"/>
            <w:noWrap/>
            <w:hideMark/>
          </w:tcPr>
          <w:p w14:paraId="078EAEA4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Coveryourcar.co.uk RT</w:t>
            </w:r>
          </w:p>
        </w:tc>
        <w:tc>
          <w:tcPr>
            <w:tcW w:w="800" w:type="dxa"/>
            <w:noWrap/>
            <w:hideMark/>
          </w:tcPr>
          <w:p w14:paraId="07CE6D79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0:55:44</w:t>
            </w:r>
          </w:p>
        </w:tc>
        <w:tc>
          <w:tcPr>
            <w:tcW w:w="481" w:type="dxa"/>
            <w:noWrap/>
            <w:hideMark/>
          </w:tcPr>
          <w:p w14:paraId="154A6EA9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605" w:type="dxa"/>
            <w:noWrap/>
            <w:hideMark/>
          </w:tcPr>
          <w:p w14:paraId="6384099B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Mark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Burtonshaw</w:t>
            </w:r>
            <w:proofErr w:type="spellEnd"/>
          </w:p>
        </w:tc>
        <w:tc>
          <w:tcPr>
            <w:tcW w:w="1831" w:type="dxa"/>
            <w:noWrap/>
            <w:hideMark/>
          </w:tcPr>
          <w:p w14:paraId="5B7172B2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Team Swift</w:t>
            </w:r>
          </w:p>
        </w:tc>
        <w:tc>
          <w:tcPr>
            <w:tcW w:w="910" w:type="dxa"/>
            <w:gridSpan w:val="2"/>
            <w:noWrap/>
            <w:hideMark/>
          </w:tcPr>
          <w:p w14:paraId="2A4A0C61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1:02:01</w:t>
            </w:r>
          </w:p>
        </w:tc>
        <w:tc>
          <w:tcPr>
            <w:tcW w:w="481" w:type="dxa"/>
            <w:noWrap/>
            <w:hideMark/>
          </w:tcPr>
          <w:p w14:paraId="75C9A66C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576" w:type="dxa"/>
            <w:gridSpan w:val="2"/>
            <w:noWrap/>
            <w:hideMark/>
          </w:tcPr>
          <w:p w14:paraId="54027E7C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John Smith</w:t>
            </w:r>
          </w:p>
        </w:tc>
        <w:tc>
          <w:tcPr>
            <w:tcW w:w="2104" w:type="dxa"/>
            <w:noWrap/>
            <w:hideMark/>
          </w:tcPr>
          <w:p w14:paraId="7EBB419F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Thurcroft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CC</w:t>
            </w:r>
          </w:p>
        </w:tc>
        <w:tc>
          <w:tcPr>
            <w:tcW w:w="950" w:type="dxa"/>
            <w:noWrap/>
            <w:hideMark/>
          </w:tcPr>
          <w:p w14:paraId="70D16426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1:17:00</w:t>
            </w:r>
          </w:p>
        </w:tc>
      </w:tr>
      <w:tr w:rsidR="00533241" w:rsidRPr="00533241" w14:paraId="3B20D783" w14:textId="77777777" w:rsidTr="00533241">
        <w:trPr>
          <w:trHeight w:val="276"/>
        </w:trPr>
        <w:tc>
          <w:tcPr>
            <w:tcW w:w="481" w:type="dxa"/>
            <w:noWrap/>
            <w:hideMark/>
          </w:tcPr>
          <w:p w14:paraId="7CECDE93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71" w:type="dxa"/>
            <w:noWrap/>
            <w:hideMark/>
          </w:tcPr>
          <w:p w14:paraId="2623B5A0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Steve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Smales</w:t>
            </w:r>
            <w:proofErr w:type="spellEnd"/>
          </w:p>
        </w:tc>
        <w:tc>
          <w:tcPr>
            <w:tcW w:w="1830" w:type="dxa"/>
            <w:noWrap/>
            <w:hideMark/>
          </w:tcPr>
          <w:p w14:paraId="42FB774B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Harrogate Nova CC</w:t>
            </w:r>
          </w:p>
        </w:tc>
        <w:tc>
          <w:tcPr>
            <w:tcW w:w="800" w:type="dxa"/>
            <w:noWrap/>
            <w:hideMark/>
          </w:tcPr>
          <w:p w14:paraId="441C4C9E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0:55:48</w:t>
            </w:r>
          </w:p>
        </w:tc>
        <w:tc>
          <w:tcPr>
            <w:tcW w:w="481" w:type="dxa"/>
            <w:noWrap/>
            <w:hideMark/>
          </w:tcPr>
          <w:p w14:paraId="0CB4111C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605" w:type="dxa"/>
            <w:noWrap/>
            <w:hideMark/>
          </w:tcPr>
          <w:p w14:paraId="73010C20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Alasdair Bruce</w:t>
            </w:r>
          </w:p>
        </w:tc>
        <w:tc>
          <w:tcPr>
            <w:tcW w:w="1831" w:type="dxa"/>
            <w:noWrap/>
            <w:hideMark/>
          </w:tcPr>
          <w:p w14:paraId="0A3B273B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Yorkshire Road Club</w:t>
            </w:r>
          </w:p>
        </w:tc>
        <w:tc>
          <w:tcPr>
            <w:tcW w:w="910" w:type="dxa"/>
            <w:gridSpan w:val="2"/>
            <w:noWrap/>
            <w:hideMark/>
          </w:tcPr>
          <w:p w14:paraId="1A5CC2CD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1:02:01</w:t>
            </w:r>
          </w:p>
        </w:tc>
        <w:tc>
          <w:tcPr>
            <w:tcW w:w="481" w:type="dxa"/>
            <w:noWrap/>
            <w:hideMark/>
          </w:tcPr>
          <w:p w14:paraId="73A9E712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noWrap/>
            <w:hideMark/>
          </w:tcPr>
          <w:p w14:paraId="58128B02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533241">
              <w:rPr>
                <w:b/>
                <w:bCs/>
                <w:sz w:val="18"/>
                <w:szCs w:val="18"/>
              </w:rPr>
              <w:t>Richard  Haigh</w:t>
            </w:r>
            <w:proofErr w:type="gramEnd"/>
          </w:p>
        </w:tc>
        <w:tc>
          <w:tcPr>
            <w:tcW w:w="2104" w:type="dxa"/>
            <w:noWrap/>
            <w:hideMark/>
          </w:tcPr>
          <w:p w14:paraId="5A6BB41A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Holme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Valley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Whs</w:t>
            </w:r>
            <w:proofErr w:type="spellEnd"/>
          </w:p>
        </w:tc>
        <w:tc>
          <w:tcPr>
            <w:tcW w:w="950" w:type="dxa"/>
            <w:noWrap/>
            <w:hideMark/>
          </w:tcPr>
          <w:p w14:paraId="70E92441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DNF</w:t>
            </w:r>
          </w:p>
        </w:tc>
      </w:tr>
      <w:tr w:rsidR="00533241" w:rsidRPr="00533241" w14:paraId="0091251F" w14:textId="77777777" w:rsidTr="00533241">
        <w:trPr>
          <w:trHeight w:val="276"/>
        </w:trPr>
        <w:tc>
          <w:tcPr>
            <w:tcW w:w="481" w:type="dxa"/>
            <w:noWrap/>
            <w:hideMark/>
          </w:tcPr>
          <w:p w14:paraId="75F886D7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71" w:type="dxa"/>
            <w:noWrap/>
            <w:hideMark/>
          </w:tcPr>
          <w:p w14:paraId="5A59E688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Peter Watson</w:t>
            </w:r>
          </w:p>
        </w:tc>
        <w:tc>
          <w:tcPr>
            <w:tcW w:w="1830" w:type="dxa"/>
            <w:noWrap/>
            <w:hideMark/>
          </w:tcPr>
          <w:p w14:paraId="45EDD622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Harrogate Nova CC</w:t>
            </w:r>
          </w:p>
        </w:tc>
        <w:tc>
          <w:tcPr>
            <w:tcW w:w="800" w:type="dxa"/>
            <w:noWrap/>
            <w:hideMark/>
          </w:tcPr>
          <w:p w14:paraId="503CB150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0:56:10</w:t>
            </w:r>
          </w:p>
        </w:tc>
        <w:tc>
          <w:tcPr>
            <w:tcW w:w="481" w:type="dxa"/>
            <w:noWrap/>
            <w:hideMark/>
          </w:tcPr>
          <w:p w14:paraId="436B3788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605" w:type="dxa"/>
            <w:noWrap/>
            <w:hideMark/>
          </w:tcPr>
          <w:p w14:paraId="033E44B6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Paul Kirk</w:t>
            </w:r>
          </w:p>
        </w:tc>
        <w:tc>
          <w:tcPr>
            <w:tcW w:w="1831" w:type="dxa"/>
            <w:noWrap/>
            <w:hideMark/>
          </w:tcPr>
          <w:p w14:paraId="06DEA79A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Seacroft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Whs</w:t>
            </w:r>
            <w:proofErr w:type="spellEnd"/>
          </w:p>
        </w:tc>
        <w:tc>
          <w:tcPr>
            <w:tcW w:w="910" w:type="dxa"/>
            <w:gridSpan w:val="2"/>
            <w:noWrap/>
            <w:hideMark/>
          </w:tcPr>
          <w:p w14:paraId="26D07C3E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1:02:16</w:t>
            </w:r>
          </w:p>
        </w:tc>
        <w:tc>
          <w:tcPr>
            <w:tcW w:w="481" w:type="dxa"/>
            <w:noWrap/>
            <w:hideMark/>
          </w:tcPr>
          <w:p w14:paraId="273B10F6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noWrap/>
            <w:hideMark/>
          </w:tcPr>
          <w:p w14:paraId="20066BAC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Chris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Bott</w:t>
            </w:r>
            <w:proofErr w:type="spellEnd"/>
          </w:p>
        </w:tc>
        <w:tc>
          <w:tcPr>
            <w:tcW w:w="2104" w:type="dxa"/>
            <w:noWrap/>
            <w:hideMark/>
          </w:tcPr>
          <w:p w14:paraId="315D6D74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Harworth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&amp; District CC</w:t>
            </w:r>
          </w:p>
        </w:tc>
        <w:tc>
          <w:tcPr>
            <w:tcW w:w="950" w:type="dxa"/>
            <w:noWrap/>
            <w:hideMark/>
          </w:tcPr>
          <w:p w14:paraId="683CD3AB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DNF</w:t>
            </w:r>
          </w:p>
        </w:tc>
      </w:tr>
      <w:tr w:rsidR="00533241" w:rsidRPr="00533241" w14:paraId="1A103E21" w14:textId="77777777" w:rsidTr="00533241">
        <w:trPr>
          <w:trHeight w:val="276"/>
        </w:trPr>
        <w:tc>
          <w:tcPr>
            <w:tcW w:w="481" w:type="dxa"/>
            <w:noWrap/>
            <w:hideMark/>
          </w:tcPr>
          <w:p w14:paraId="5B49D7E6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71" w:type="dxa"/>
            <w:noWrap/>
            <w:hideMark/>
          </w:tcPr>
          <w:p w14:paraId="3AEC70E4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Anthony Ashworth</w:t>
            </w:r>
          </w:p>
        </w:tc>
        <w:tc>
          <w:tcPr>
            <w:tcW w:w="1830" w:type="dxa"/>
            <w:noWrap/>
            <w:hideMark/>
          </w:tcPr>
          <w:p w14:paraId="1BB3B412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Wetherby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Whs</w:t>
            </w:r>
            <w:proofErr w:type="spellEnd"/>
          </w:p>
        </w:tc>
        <w:tc>
          <w:tcPr>
            <w:tcW w:w="800" w:type="dxa"/>
            <w:noWrap/>
            <w:hideMark/>
          </w:tcPr>
          <w:p w14:paraId="580FD6D4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0:56:12</w:t>
            </w:r>
          </w:p>
        </w:tc>
        <w:tc>
          <w:tcPr>
            <w:tcW w:w="481" w:type="dxa"/>
            <w:noWrap/>
            <w:hideMark/>
          </w:tcPr>
          <w:p w14:paraId="72B15702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605" w:type="dxa"/>
            <w:noWrap/>
            <w:hideMark/>
          </w:tcPr>
          <w:p w14:paraId="1863D952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Michael Hobson</w:t>
            </w:r>
          </w:p>
        </w:tc>
        <w:tc>
          <w:tcPr>
            <w:tcW w:w="1831" w:type="dxa"/>
            <w:noWrap/>
            <w:hideMark/>
          </w:tcPr>
          <w:p w14:paraId="4994E05A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Rutland &amp; CC</w:t>
            </w:r>
          </w:p>
        </w:tc>
        <w:tc>
          <w:tcPr>
            <w:tcW w:w="910" w:type="dxa"/>
            <w:gridSpan w:val="2"/>
            <w:noWrap/>
            <w:hideMark/>
          </w:tcPr>
          <w:p w14:paraId="6F6FB40F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1:02:16</w:t>
            </w:r>
          </w:p>
        </w:tc>
        <w:tc>
          <w:tcPr>
            <w:tcW w:w="481" w:type="dxa"/>
            <w:noWrap/>
            <w:hideMark/>
          </w:tcPr>
          <w:p w14:paraId="2B5B9BB6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noWrap/>
            <w:hideMark/>
          </w:tcPr>
          <w:p w14:paraId="74715D1F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Andrew Sedgewick</w:t>
            </w:r>
          </w:p>
        </w:tc>
        <w:tc>
          <w:tcPr>
            <w:tcW w:w="2104" w:type="dxa"/>
            <w:noWrap/>
            <w:hideMark/>
          </w:tcPr>
          <w:p w14:paraId="3C0E5D75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Rutland &amp; CC</w:t>
            </w:r>
          </w:p>
        </w:tc>
        <w:tc>
          <w:tcPr>
            <w:tcW w:w="950" w:type="dxa"/>
            <w:noWrap/>
            <w:hideMark/>
          </w:tcPr>
          <w:p w14:paraId="0E241A43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DNF</w:t>
            </w:r>
          </w:p>
        </w:tc>
      </w:tr>
      <w:tr w:rsidR="00533241" w:rsidRPr="00533241" w14:paraId="6B16BDD6" w14:textId="77777777" w:rsidTr="00533241">
        <w:trPr>
          <w:trHeight w:val="276"/>
        </w:trPr>
        <w:tc>
          <w:tcPr>
            <w:tcW w:w="481" w:type="dxa"/>
            <w:noWrap/>
            <w:hideMark/>
          </w:tcPr>
          <w:p w14:paraId="7C2C3DE5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71" w:type="dxa"/>
            <w:noWrap/>
            <w:hideMark/>
          </w:tcPr>
          <w:p w14:paraId="484F6617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Craig Moody</w:t>
            </w:r>
          </w:p>
        </w:tc>
        <w:tc>
          <w:tcPr>
            <w:tcW w:w="1830" w:type="dxa"/>
            <w:noWrap/>
            <w:hideMark/>
          </w:tcPr>
          <w:p w14:paraId="290C496A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VTTA (Yorkshire)</w:t>
            </w:r>
          </w:p>
        </w:tc>
        <w:tc>
          <w:tcPr>
            <w:tcW w:w="800" w:type="dxa"/>
            <w:noWrap/>
            <w:hideMark/>
          </w:tcPr>
          <w:p w14:paraId="57691ECE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0:56:26</w:t>
            </w:r>
          </w:p>
        </w:tc>
        <w:tc>
          <w:tcPr>
            <w:tcW w:w="481" w:type="dxa"/>
            <w:noWrap/>
            <w:hideMark/>
          </w:tcPr>
          <w:p w14:paraId="76CFA09F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605" w:type="dxa"/>
            <w:noWrap/>
            <w:hideMark/>
          </w:tcPr>
          <w:p w14:paraId="1651E129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533241">
              <w:rPr>
                <w:b/>
                <w:bCs/>
                <w:sz w:val="18"/>
                <w:szCs w:val="18"/>
              </w:rPr>
              <w:t xml:space="preserve">Simon 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Beldon</w:t>
            </w:r>
            <w:proofErr w:type="spellEnd"/>
            <w:proofErr w:type="gramEnd"/>
          </w:p>
        </w:tc>
        <w:tc>
          <w:tcPr>
            <w:tcW w:w="1831" w:type="dxa"/>
            <w:noWrap/>
            <w:hideMark/>
          </w:tcPr>
          <w:p w14:paraId="5E379CDD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Team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Bottrill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/ Vanguard</w:t>
            </w:r>
          </w:p>
        </w:tc>
        <w:tc>
          <w:tcPr>
            <w:tcW w:w="910" w:type="dxa"/>
            <w:gridSpan w:val="2"/>
            <w:noWrap/>
            <w:hideMark/>
          </w:tcPr>
          <w:p w14:paraId="1689A241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1:02:19</w:t>
            </w:r>
          </w:p>
        </w:tc>
        <w:tc>
          <w:tcPr>
            <w:tcW w:w="481" w:type="dxa"/>
            <w:noWrap/>
            <w:hideMark/>
          </w:tcPr>
          <w:p w14:paraId="39225488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noWrap/>
            <w:hideMark/>
          </w:tcPr>
          <w:p w14:paraId="7511B2BB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Gordon Wordsworth</w:t>
            </w:r>
          </w:p>
        </w:tc>
        <w:tc>
          <w:tcPr>
            <w:tcW w:w="2104" w:type="dxa"/>
            <w:noWrap/>
            <w:hideMark/>
          </w:tcPr>
          <w:p w14:paraId="43029B28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Rutland &amp; CC</w:t>
            </w:r>
          </w:p>
        </w:tc>
        <w:tc>
          <w:tcPr>
            <w:tcW w:w="950" w:type="dxa"/>
            <w:noWrap/>
            <w:hideMark/>
          </w:tcPr>
          <w:p w14:paraId="560724AC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DNF</w:t>
            </w:r>
          </w:p>
        </w:tc>
      </w:tr>
      <w:tr w:rsidR="00533241" w:rsidRPr="00533241" w14:paraId="63FC4922" w14:textId="77777777" w:rsidTr="00533241">
        <w:trPr>
          <w:trHeight w:val="276"/>
        </w:trPr>
        <w:tc>
          <w:tcPr>
            <w:tcW w:w="481" w:type="dxa"/>
            <w:noWrap/>
            <w:hideMark/>
          </w:tcPr>
          <w:p w14:paraId="627DB566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71" w:type="dxa"/>
            <w:noWrap/>
            <w:hideMark/>
          </w:tcPr>
          <w:p w14:paraId="0BA4F13C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Ed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Tarelli</w:t>
            </w:r>
            <w:proofErr w:type="spellEnd"/>
          </w:p>
        </w:tc>
        <w:tc>
          <w:tcPr>
            <w:tcW w:w="1830" w:type="dxa"/>
            <w:noWrap/>
            <w:hideMark/>
          </w:tcPr>
          <w:p w14:paraId="51C742D8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Race Hub</w:t>
            </w:r>
          </w:p>
        </w:tc>
        <w:tc>
          <w:tcPr>
            <w:tcW w:w="800" w:type="dxa"/>
            <w:noWrap/>
            <w:hideMark/>
          </w:tcPr>
          <w:p w14:paraId="645C2D36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0:56:44</w:t>
            </w:r>
          </w:p>
        </w:tc>
        <w:tc>
          <w:tcPr>
            <w:tcW w:w="481" w:type="dxa"/>
            <w:noWrap/>
            <w:hideMark/>
          </w:tcPr>
          <w:p w14:paraId="3F3F5B2A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605" w:type="dxa"/>
            <w:noWrap/>
            <w:hideMark/>
          </w:tcPr>
          <w:p w14:paraId="7C993F55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Paul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Mapletoft</w:t>
            </w:r>
            <w:proofErr w:type="spellEnd"/>
          </w:p>
        </w:tc>
        <w:tc>
          <w:tcPr>
            <w:tcW w:w="1831" w:type="dxa"/>
            <w:noWrap/>
            <w:hideMark/>
          </w:tcPr>
          <w:p w14:paraId="1E1FA15B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Kiveton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Park CC</w:t>
            </w:r>
          </w:p>
        </w:tc>
        <w:tc>
          <w:tcPr>
            <w:tcW w:w="910" w:type="dxa"/>
            <w:gridSpan w:val="2"/>
            <w:noWrap/>
            <w:hideMark/>
          </w:tcPr>
          <w:p w14:paraId="3E7DF51A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1:02:46</w:t>
            </w:r>
          </w:p>
        </w:tc>
        <w:tc>
          <w:tcPr>
            <w:tcW w:w="481" w:type="dxa"/>
            <w:noWrap/>
            <w:hideMark/>
          </w:tcPr>
          <w:p w14:paraId="0130C682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noWrap/>
            <w:hideMark/>
          </w:tcPr>
          <w:p w14:paraId="473C1775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Oliver Potter</w:t>
            </w:r>
          </w:p>
        </w:tc>
        <w:tc>
          <w:tcPr>
            <w:tcW w:w="2104" w:type="dxa"/>
            <w:noWrap/>
            <w:hideMark/>
          </w:tcPr>
          <w:p w14:paraId="675CC01D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Rockingham CC</w:t>
            </w:r>
          </w:p>
        </w:tc>
        <w:tc>
          <w:tcPr>
            <w:tcW w:w="950" w:type="dxa"/>
            <w:noWrap/>
            <w:hideMark/>
          </w:tcPr>
          <w:p w14:paraId="6C431151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DNF</w:t>
            </w:r>
          </w:p>
        </w:tc>
      </w:tr>
      <w:tr w:rsidR="00533241" w:rsidRPr="00533241" w14:paraId="3EE42F62" w14:textId="77777777" w:rsidTr="00533241">
        <w:trPr>
          <w:trHeight w:val="276"/>
        </w:trPr>
        <w:tc>
          <w:tcPr>
            <w:tcW w:w="481" w:type="dxa"/>
            <w:noWrap/>
            <w:hideMark/>
          </w:tcPr>
          <w:p w14:paraId="608E8F2A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571" w:type="dxa"/>
            <w:noWrap/>
            <w:hideMark/>
          </w:tcPr>
          <w:p w14:paraId="58173B16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533241">
              <w:rPr>
                <w:b/>
                <w:bCs/>
                <w:sz w:val="18"/>
                <w:szCs w:val="18"/>
              </w:rPr>
              <w:t>Craig  Stevenson</w:t>
            </w:r>
            <w:proofErr w:type="gramEnd"/>
          </w:p>
        </w:tc>
        <w:tc>
          <w:tcPr>
            <w:tcW w:w="1830" w:type="dxa"/>
            <w:noWrap/>
            <w:hideMark/>
          </w:tcPr>
          <w:p w14:paraId="0E42AC5D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Harrogate Nova CC</w:t>
            </w:r>
          </w:p>
        </w:tc>
        <w:tc>
          <w:tcPr>
            <w:tcW w:w="800" w:type="dxa"/>
            <w:noWrap/>
            <w:hideMark/>
          </w:tcPr>
          <w:p w14:paraId="2EDB1872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0:56:54</w:t>
            </w:r>
          </w:p>
        </w:tc>
        <w:tc>
          <w:tcPr>
            <w:tcW w:w="481" w:type="dxa"/>
            <w:noWrap/>
            <w:hideMark/>
          </w:tcPr>
          <w:p w14:paraId="26458AC8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605" w:type="dxa"/>
            <w:noWrap/>
            <w:hideMark/>
          </w:tcPr>
          <w:p w14:paraId="54E9EB6E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Russell Horner</w:t>
            </w:r>
          </w:p>
        </w:tc>
        <w:tc>
          <w:tcPr>
            <w:tcW w:w="1831" w:type="dxa"/>
            <w:noWrap/>
            <w:hideMark/>
          </w:tcPr>
          <w:p w14:paraId="2CF9AD75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Team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Sportslab</w:t>
            </w:r>
            <w:proofErr w:type="spellEnd"/>
          </w:p>
        </w:tc>
        <w:tc>
          <w:tcPr>
            <w:tcW w:w="910" w:type="dxa"/>
            <w:gridSpan w:val="2"/>
            <w:noWrap/>
            <w:hideMark/>
          </w:tcPr>
          <w:p w14:paraId="01803AD3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1:02:48</w:t>
            </w:r>
          </w:p>
        </w:tc>
        <w:tc>
          <w:tcPr>
            <w:tcW w:w="481" w:type="dxa"/>
            <w:noWrap/>
            <w:hideMark/>
          </w:tcPr>
          <w:p w14:paraId="2F5D518C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noWrap/>
            <w:hideMark/>
          </w:tcPr>
          <w:p w14:paraId="2A0E37BC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Maria </w:t>
            </w:r>
            <w:proofErr w:type="spellStart"/>
            <w:proofErr w:type="gramStart"/>
            <w:r w:rsidRPr="00533241">
              <w:rPr>
                <w:b/>
                <w:bCs/>
                <w:sz w:val="18"/>
                <w:szCs w:val="18"/>
              </w:rPr>
              <w:t>Mulleady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 W</w:t>
            </w:r>
            <w:proofErr w:type="gramEnd"/>
          </w:p>
        </w:tc>
        <w:tc>
          <w:tcPr>
            <w:tcW w:w="2104" w:type="dxa"/>
            <w:noWrap/>
            <w:hideMark/>
          </w:tcPr>
          <w:p w14:paraId="7E7CFE66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Team Swift</w:t>
            </w:r>
          </w:p>
        </w:tc>
        <w:tc>
          <w:tcPr>
            <w:tcW w:w="950" w:type="dxa"/>
            <w:noWrap/>
            <w:hideMark/>
          </w:tcPr>
          <w:p w14:paraId="1C38821C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DNF</w:t>
            </w:r>
          </w:p>
        </w:tc>
      </w:tr>
      <w:tr w:rsidR="00533241" w:rsidRPr="00533241" w14:paraId="1BD94DCD" w14:textId="77777777" w:rsidTr="00533241">
        <w:trPr>
          <w:trHeight w:val="276"/>
        </w:trPr>
        <w:tc>
          <w:tcPr>
            <w:tcW w:w="481" w:type="dxa"/>
            <w:noWrap/>
            <w:hideMark/>
          </w:tcPr>
          <w:p w14:paraId="52FA99D1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571" w:type="dxa"/>
            <w:noWrap/>
            <w:hideMark/>
          </w:tcPr>
          <w:p w14:paraId="72EBD13F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Joe Le Sage</w:t>
            </w:r>
          </w:p>
        </w:tc>
        <w:tc>
          <w:tcPr>
            <w:tcW w:w="1830" w:type="dxa"/>
            <w:noWrap/>
            <w:hideMark/>
          </w:tcPr>
          <w:p w14:paraId="5BC7546C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Rutland &amp; CC</w:t>
            </w:r>
          </w:p>
        </w:tc>
        <w:tc>
          <w:tcPr>
            <w:tcW w:w="800" w:type="dxa"/>
            <w:noWrap/>
            <w:hideMark/>
          </w:tcPr>
          <w:p w14:paraId="08FE9ADD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0:56:59</w:t>
            </w:r>
          </w:p>
        </w:tc>
        <w:tc>
          <w:tcPr>
            <w:tcW w:w="481" w:type="dxa"/>
            <w:noWrap/>
            <w:hideMark/>
          </w:tcPr>
          <w:p w14:paraId="2A87CBC8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605" w:type="dxa"/>
            <w:noWrap/>
            <w:hideMark/>
          </w:tcPr>
          <w:p w14:paraId="36A173AD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Greg Kershaw</w:t>
            </w:r>
          </w:p>
        </w:tc>
        <w:tc>
          <w:tcPr>
            <w:tcW w:w="1831" w:type="dxa"/>
            <w:noWrap/>
            <w:hideMark/>
          </w:tcPr>
          <w:p w14:paraId="6ADF7A47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Drighlington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BC</w:t>
            </w:r>
          </w:p>
        </w:tc>
        <w:tc>
          <w:tcPr>
            <w:tcW w:w="910" w:type="dxa"/>
            <w:gridSpan w:val="2"/>
            <w:noWrap/>
            <w:hideMark/>
          </w:tcPr>
          <w:p w14:paraId="1A62EC1B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1:02:49</w:t>
            </w:r>
          </w:p>
        </w:tc>
        <w:tc>
          <w:tcPr>
            <w:tcW w:w="481" w:type="dxa"/>
            <w:noWrap/>
            <w:hideMark/>
          </w:tcPr>
          <w:p w14:paraId="60089A74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noWrap/>
            <w:hideMark/>
          </w:tcPr>
          <w:p w14:paraId="451A3B64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Steven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Guymer</w:t>
            </w:r>
            <w:proofErr w:type="spellEnd"/>
          </w:p>
        </w:tc>
        <w:tc>
          <w:tcPr>
            <w:tcW w:w="2104" w:type="dxa"/>
            <w:noWrap/>
            <w:hideMark/>
          </w:tcPr>
          <w:p w14:paraId="1A6550B5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Squadra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RT</w:t>
            </w:r>
          </w:p>
        </w:tc>
        <w:tc>
          <w:tcPr>
            <w:tcW w:w="950" w:type="dxa"/>
            <w:noWrap/>
            <w:hideMark/>
          </w:tcPr>
          <w:p w14:paraId="3BD60061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DNF</w:t>
            </w:r>
          </w:p>
        </w:tc>
      </w:tr>
      <w:tr w:rsidR="00533241" w:rsidRPr="00533241" w14:paraId="4B293743" w14:textId="77777777" w:rsidTr="00533241">
        <w:trPr>
          <w:trHeight w:val="276"/>
        </w:trPr>
        <w:tc>
          <w:tcPr>
            <w:tcW w:w="481" w:type="dxa"/>
            <w:noWrap/>
            <w:hideMark/>
          </w:tcPr>
          <w:p w14:paraId="7A8A6CAA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571" w:type="dxa"/>
            <w:noWrap/>
            <w:hideMark/>
          </w:tcPr>
          <w:p w14:paraId="2B77A2A1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Trevor Mayne</w:t>
            </w:r>
          </w:p>
        </w:tc>
        <w:tc>
          <w:tcPr>
            <w:tcW w:w="1830" w:type="dxa"/>
            <w:noWrap/>
            <w:hideMark/>
          </w:tcPr>
          <w:p w14:paraId="27A6D17B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Birdwell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Whs</w:t>
            </w:r>
            <w:proofErr w:type="spellEnd"/>
          </w:p>
        </w:tc>
        <w:tc>
          <w:tcPr>
            <w:tcW w:w="800" w:type="dxa"/>
            <w:noWrap/>
            <w:hideMark/>
          </w:tcPr>
          <w:p w14:paraId="45BF311A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0:57:20</w:t>
            </w:r>
          </w:p>
        </w:tc>
        <w:tc>
          <w:tcPr>
            <w:tcW w:w="481" w:type="dxa"/>
            <w:noWrap/>
            <w:hideMark/>
          </w:tcPr>
          <w:p w14:paraId="52CB8EFB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605" w:type="dxa"/>
            <w:noWrap/>
            <w:hideMark/>
          </w:tcPr>
          <w:p w14:paraId="66391989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Norman Griffin</w:t>
            </w:r>
          </w:p>
        </w:tc>
        <w:tc>
          <w:tcPr>
            <w:tcW w:w="1831" w:type="dxa"/>
            <w:noWrap/>
            <w:hideMark/>
          </w:tcPr>
          <w:p w14:paraId="37957B41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Vive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Le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Velo</w:t>
            </w:r>
            <w:proofErr w:type="spellEnd"/>
          </w:p>
        </w:tc>
        <w:tc>
          <w:tcPr>
            <w:tcW w:w="910" w:type="dxa"/>
            <w:gridSpan w:val="2"/>
            <w:noWrap/>
            <w:hideMark/>
          </w:tcPr>
          <w:p w14:paraId="7CA64852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1:03:05</w:t>
            </w:r>
          </w:p>
        </w:tc>
        <w:tc>
          <w:tcPr>
            <w:tcW w:w="481" w:type="dxa"/>
            <w:noWrap/>
            <w:hideMark/>
          </w:tcPr>
          <w:p w14:paraId="12317E95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noWrap/>
            <w:hideMark/>
          </w:tcPr>
          <w:p w14:paraId="0FD1D94C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Philip Graves</w:t>
            </w:r>
          </w:p>
        </w:tc>
        <w:tc>
          <w:tcPr>
            <w:tcW w:w="2104" w:type="dxa"/>
            <w:noWrap/>
            <w:hideMark/>
          </w:tcPr>
          <w:p w14:paraId="0089F0CF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NOPINZ</w:t>
            </w:r>
          </w:p>
        </w:tc>
        <w:tc>
          <w:tcPr>
            <w:tcW w:w="950" w:type="dxa"/>
            <w:noWrap/>
            <w:hideMark/>
          </w:tcPr>
          <w:p w14:paraId="46E7F184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DNF</w:t>
            </w:r>
          </w:p>
        </w:tc>
      </w:tr>
      <w:tr w:rsidR="00533241" w:rsidRPr="00533241" w14:paraId="63453081" w14:textId="77777777" w:rsidTr="00533241">
        <w:trPr>
          <w:trHeight w:val="276"/>
        </w:trPr>
        <w:tc>
          <w:tcPr>
            <w:tcW w:w="481" w:type="dxa"/>
            <w:noWrap/>
            <w:hideMark/>
          </w:tcPr>
          <w:p w14:paraId="0739D046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571" w:type="dxa"/>
            <w:noWrap/>
            <w:hideMark/>
          </w:tcPr>
          <w:p w14:paraId="4FF7B31E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Ady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Dench</w:t>
            </w:r>
          </w:p>
        </w:tc>
        <w:tc>
          <w:tcPr>
            <w:tcW w:w="1830" w:type="dxa"/>
            <w:noWrap/>
            <w:hideMark/>
          </w:tcPr>
          <w:p w14:paraId="6C9F6DBF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Triathlon Coaching U.K.</w:t>
            </w:r>
          </w:p>
        </w:tc>
        <w:tc>
          <w:tcPr>
            <w:tcW w:w="800" w:type="dxa"/>
            <w:noWrap/>
            <w:hideMark/>
          </w:tcPr>
          <w:p w14:paraId="3B422F26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0:57:24</w:t>
            </w:r>
          </w:p>
        </w:tc>
        <w:tc>
          <w:tcPr>
            <w:tcW w:w="481" w:type="dxa"/>
            <w:noWrap/>
            <w:hideMark/>
          </w:tcPr>
          <w:p w14:paraId="75179AE5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605" w:type="dxa"/>
            <w:noWrap/>
            <w:hideMark/>
          </w:tcPr>
          <w:p w14:paraId="259E3815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Al Norton</w:t>
            </w:r>
          </w:p>
        </w:tc>
        <w:tc>
          <w:tcPr>
            <w:tcW w:w="1831" w:type="dxa"/>
            <w:noWrap/>
            <w:hideMark/>
          </w:tcPr>
          <w:p w14:paraId="41DA3EE4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Harworth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&amp; District CC</w:t>
            </w:r>
          </w:p>
        </w:tc>
        <w:tc>
          <w:tcPr>
            <w:tcW w:w="910" w:type="dxa"/>
            <w:gridSpan w:val="2"/>
            <w:noWrap/>
            <w:hideMark/>
          </w:tcPr>
          <w:p w14:paraId="6CAB92AF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1:03:31</w:t>
            </w:r>
          </w:p>
        </w:tc>
        <w:tc>
          <w:tcPr>
            <w:tcW w:w="481" w:type="dxa"/>
            <w:noWrap/>
            <w:hideMark/>
          </w:tcPr>
          <w:p w14:paraId="0D2725F5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noWrap/>
            <w:hideMark/>
          </w:tcPr>
          <w:p w14:paraId="31E7EE83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Wayne Gregory</w:t>
            </w:r>
          </w:p>
        </w:tc>
        <w:tc>
          <w:tcPr>
            <w:tcW w:w="2104" w:type="dxa"/>
            <w:noWrap/>
            <w:hideMark/>
          </w:tcPr>
          <w:p w14:paraId="29B5EE82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Barnsley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Road Club</w:t>
            </w:r>
          </w:p>
        </w:tc>
        <w:tc>
          <w:tcPr>
            <w:tcW w:w="950" w:type="dxa"/>
            <w:noWrap/>
            <w:hideMark/>
          </w:tcPr>
          <w:p w14:paraId="438BBFAD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DNSA</w:t>
            </w:r>
          </w:p>
        </w:tc>
      </w:tr>
      <w:tr w:rsidR="00533241" w:rsidRPr="00533241" w14:paraId="03F02AEA" w14:textId="77777777" w:rsidTr="00533241">
        <w:trPr>
          <w:trHeight w:val="276"/>
        </w:trPr>
        <w:tc>
          <w:tcPr>
            <w:tcW w:w="481" w:type="dxa"/>
            <w:noWrap/>
            <w:hideMark/>
          </w:tcPr>
          <w:p w14:paraId="7062AAD7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571" w:type="dxa"/>
            <w:noWrap/>
            <w:hideMark/>
          </w:tcPr>
          <w:p w14:paraId="1440DC1D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Andy Turner</w:t>
            </w:r>
          </w:p>
        </w:tc>
        <w:tc>
          <w:tcPr>
            <w:tcW w:w="1830" w:type="dxa"/>
            <w:noWrap/>
            <w:hideMark/>
          </w:tcPr>
          <w:p w14:paraId="17490E7E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Team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Bottrill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/ Vanguard</w:t>
            </w:r>
          </w:p>
        </w:tc>
        <w:tc>
          <w:tcPr>
            <w:tcW w:w="800" w:type="dxa"/>
            <w:noWrap/>
            <w:hideMark/>
          </w:tcPr>
          <w:p w14:paraId="68BDB5F6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0:57:42</w:t>
            </w:r>
          </w:p>
        </w:tc>
        <w:tc>
          <w:tcPr>
            <w:tcW w:w="481" w:type="dxa"/>
            <w:noWrap/>
            <w:hideMark/>
          </w:tcPr>
          <w:p w14:paraId="50FA956D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605" w:type="dxa"/>
            <w:noWrap/>
            <w:hideMark/>
          </w:tcPr>
          <w:p w14:paraId="3843687D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John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Gadie</w:t>
            </w:r>
            <w:proofErr w:type="spellEnd"/>
          </w:p>
        </w:tc>
        <w:tc>
          <w:tcPr>
            <w:tcW w:w="1831" w:type="dxa"/>
            <w:noWrap/>
            <w:hideMark/>
          </w:tcPr>
          <w:p w14:paraId="0D0C60D9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Barton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Whs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CC</w:t>
            </w:r>
          </w:p>
        </w:tc>
        <w:tc>
          <w:tcPr>
            <w:tcW w:w="910" w:type="dxa"/>
            <w:gridSpan w:val="2"/>
            <w:noWrap/>
            <w:hideMark/>
          </w:tcPr>
          <w:p w14:paraId="2EEC2BB7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1:03:32</w:t>
            </w:r>
          </w:p>
        </w:tc>
        <w:tc>
          <w:tcPr>
            <w:tcW w:w="481" w:type="dxa"/>
            <w:noWrap/>
            <w:hideMark/>
          </w:tcPr>
          <w:p w14:paraId="3555DEE0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noWrap/>
            <w:hideMark/>
          </w:tcPr>
          <w:p w14:paraId="3A541795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Nicholas Baker</w:t>
            </w:r>
          </w:p>
        </w:tc>
        <w:tc>
          <w:tcPr>
            <w:tcW w:w="2104" w:type="dxa"/>
            <w:noWrap/>
            <w:hideMark/>
          </w:tcPr>
          <w:p w14:paraId="471991A9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Chesterfield Spire CC</w:t>
            </w:r>
          </w:p>
        </w:tc>
        <w:tc>
          <w:tcPr>
            <w:tcW w:w="950" w:type="dxa"/>
            <w:noWrap/>
            <w:hideMark/>
          </w:tcPr>
          <w:p w14:paraId="3AF5D4C4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DNSA</w:t>
            </w:r>
          </w:p>
        </w:tc>
      </w:tr>
      <w:tr w:rsidR="00533241" w:rsidRPr="00533241" w14:paraId="75B893FC" w14:textId="77777777" w:rsidTr="00533241">
        <w:trPr>
          <w:trHeight w:val="276"/>
        </w:trPr>
        <w:tc>
          <w:tcPr>
            <w:tcW w:w="481" w:type="dxa"/>
            <w:noWrap/>
            <w:hideMark/>
          </w:tcPr>
          <w:p w14:paraId="2FAAFFF7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571" w:type="dxa"/>
            <w:noWrap/>
            <w:hideMark/>
          </w:tcPr>
          <w:p w14:paraId="4E2A7FF8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David Leckenby</w:t>
            </w:r>
          </w:p>
        </w:tc>
        <w:tc>
          <w:tcPr>
            <w:tcW w:w="1830" w:type="dxa"/>
            <w:noWrap/>
            <w:hideMark/>
          </w:tcPr>
          <w:p w14:paraId="4F7C33BF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Ilkley CC</w:t>
            </w:r>
          </w:p>
        </w:tc>
        <w:tc>
          <w:tcPr>
            <w:tcW w:w="800" w:type="dxa"/>
            <w:noWrap/>
            <w:hideMark/>
          </w:tcPr>
          <w:p w14:paraId="6AD9FA61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0:57:43</w:t>
            </w:r>
          </w:p>
        </w:tc>
        <w:tc>
          <w:tcPr>
            <w:tcW w:w="481" w:type="dxa"/>
            <w:noWrap/>
            <w:hideMark/>
          </w:tcPr>
          <w:p w14:paraId="47674CD4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605" w:type="dxa"/>
            <w:noWrap/>
            <w:hideMark/>
          </w:tcPr>
          <w:p w14:paraId="60FB48F1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David Young</w:t>
            </w:r>
          </w:p>
        </w:tc>
        <w:tc>
          <w:tcPr>
            <w:tcW w:w="1831" w:type="dxa"/>
            <w:noWrap/>
            <w:hideMark/>
          </w:tcPr>
          <w:p w14:paraId="232A1CEB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Albarosa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CC</w:t>
            </w:r>
          </w:p>
        </w:tc>
        <w:tc>
          <w:tcPr>
            <w:tcW w:w="910" w:type="dxa"/>
            <w:gridSpan w:val="2"/>
            <w:noWrap/>
            <w:hideMark/>
          </w:tcPr>
          <w:p w14:paraId="21A43545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1:03:38</w:t>
            </w:r>
          </w:p>
        </w:tc>
        <w:tc>
          <w:tcPr>
            <w:tcW w:w="481" w:type="dxa"/>
            <w:noWrap/>
            <w:hideMark/>
          </w:tcPr>
          <w:p w14:paraId="339C6000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noWrap/>
            <w:hideMark/>
          </w:tcPr>
          <w:p w14:paraId="111BA1DD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Nick Morgan-Hughes</w:t>
            </w:r>
          </w:p>
        </w:tc>
        <w:tc>
          <w:tcPr>
            <w:tcW w:w="2104" w:type="dxa"/>
            <w:noWrap/>
            <w:hideMark/>
          </w:tcPr>
          <w:p w14:paraId="6C1D6829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Common Lane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Occasionals</w:t>
            </w:r>
            <w:proofErr w:type="spellEnd"/>
          </w:p>
        </w:tc>
        <w:tc>
          <w:tcPr>
            <w:tcW w:w="950" w:type="dxa"/>
            <w:noWrap/>
            <w:hideMark/>
          </w:tcPr>
          <w:p w14:paraId="3F31D4AC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DNSA</w:t>
            </w:r>
          </w:p>
        </w:tc>
      </w:tr>
      <w:tr w:rsidR="00533241" w:rsidRPr="00533241" w14:paraId="35A44200" w14:textId="77777777" w:rsidTr="00533241">
        <w:trPr>
          <w:trHeight w:val="276"/>
        </w:trPr>
        <w:tc>
          <w:tcPr>
            <w:tcW w:w="481" w:type="dxa"/>
            <w:noWrap/>
            <w:hideMark/>
          </w:tcPr>
          <w:p w14:paraId="45123204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571" w:type="dxa"/>
            <w:noWrap/>
            <w:hideMark/>
          </w:tcPr>
          <w:p w14:paraId="6615ACE0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Daryl May</w:t>
            </w:r>
          </w:p>
        </w:tc>
        <w:tc>
          <w:tcPr>
            <w:tcW w:w="1830" w:type="dxa"/>
            <w:noWrap/>
            <w:hideMark/>
          </w:tcPr>
          <w:p w14:paraId="6895FD04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Sheffrec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CC</w:t>
            </w:r>
          </w:p>
        </w:tc>
        <w:tc>
          <w:tcPr>
            <w:tcW w:w="800" w:type="dxa"/>
            <w:noWrap/>
            <w:hideMark/>
          </w:tcPr>
          <w:p w14:paraId="5D187504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0:57:57</w:t>
            </w:r>
          </w:p>
        </w:tc>
        <w:tc>
          <w:tcPr>
            <w:tcW w:w="481" w:type="dxa"/>
            <w:noWrap/>
            <w:hideMark/>
          </w:tcPr>
          <w:p w14:paraId="0E4E103E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605" w:type="dxa"/>
            <w:noWrap/>
            <w:hideMark/>
          </w:tcPr>
          <w:p w14:paraId="63D1E2AD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Matt Bourne</w:t>
            </w:r>
          </w:p>
        </w:tc>
        <w:tc>
          <w:tcPr>
            <w:tcW w:w="1831" w:type="dxa"/>
            <w:noWrap/>
            <w:hideMark/>
          </w:tcPr>
          <w:p w14:paraId="05F203FB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Huddersfield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Star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Whs</w:t>
            </w:r>
            <w:proofErr w:type="spellEnd"/>
          </w:p>
        </w:tc>
        <w:tc>
          <w:tcPr>
            <w:tcW w:w="910" w:type="dxa"/>
            <w:gridSpan w:val="2"/>
            <w:noWrap/>
            <w:hideMark/>
          </w:tcPr>
          <w:p w14:paraId="308F74B3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1:03:44</w:t>
            </w:r>
          </w:p>
        </w:tc>
        <w:tc>
          <w:tcPr>
            <w:tcW w:w="481" w:type="dxa"/>
            <w:noWrap/>
            <w:hideMark/>
          </w:tcPr>
          <w:p w14:paraId="0A7CB991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noWrap/>
            <w:hideMark/>
          </w:tcPr>
          <w:p w14:paraId="6DE7AE8A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Richard Hey</w:t>
            </w:r>
          </w:p>
        </w:tc>
        <w:tc>
          <w:tcPr>
            <w:tcW w:w="2104" w:type="dxa"/>
            <w:noWrap/>
            <w:hideMark/>
          </w:tcPr>
          <w:p w14:paraId="6C1FCD2E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Holme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Valley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Whs</w:t>
            </w:r>
            <w:proofErr w:type="spellEnd"/>
          </w:p>
        </w:tc>
        <w:tc>
          <w:tcPr>
            <w:tcW w:w="950" w:type="dxa"/>
            <w:noWrap/>
            <w:hideMark/>
          </w:tcPr>
          <w:p w14:paraId="1B0F5107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DNSA</w:t>
            </w:r>
          </w:p>
        </w:tc>
      </w:tr>
      <w:tr w:rsidR="00533241" w:rsidRPr="00533241" w14:paraId="272350BB" w14:textId="77777777" w:rsidTr="00533241">
        <w:trPr>
          <w:trHeight w:val="276"/>
        </w:trPr>
        <w:tc>
          <w:tcPr>
            <w:tcW w:w="481" w:type="dxa"/>
            <w:noWrap/>
            <w:hideMark/>
          </w:tcPr>
          <w:p w14:paraId="7984C646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571" w:type="dxa"/>
            <w:noWrap/>
            <w:hideMark/>
          </w:tcPr>
          <w:p w14:paraId="75B7682F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John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Catley</w:t>
            </w:r>
            <w:proofErr w:type="spellEnd"/>
          </w:p>
        </w:tc>
        <w:tc>
          <w:tcPr>
            <w:tcW w:w="1830" w:type="dxa"/>
            <w:noWrap/>
            <w:hideMark/>
          </w:tcPr>
          <w:p w14:paraId="1824BD8D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Barnsley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Road Club</w:t>
            </w:r>
          </w:p>
        </w:tc>
        <w:tc>
          <w:tcPr>
            <w:tcW w:w="800" w:type="dxa"/>
            <w:noWrap/>
            <w:hideMark/>
          </w:tcPr>
          <w:p w14:paraId="5488820B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0:58:04</w:t>
            </w:r>
          </w:p>
        </w:tc>
        <w:tc>
          <w:tcPr>
            <w:tcW w:w="481" w:type="dxa"/>
            <w:noWrap/>
            <w:hideMark/>
          </w:tcPr>
          <w:p w14:paraId="13F1C634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605" w:type="dxa"/>
            <w:noWrap/>
            <w:hideMark/>
          </w:tcPr>
          <w:p w14:paraId="3D4D6313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Alix </w:t>
            </w:r>
            <w:proofErr w:type="gramStart"/>
            <w:r w:rsidRPr="00533241">
              <w:rPr>
                <w:b/>
                <w:bCs/>
                <w:sz w:val="18"/>
                <w:szCs w:val="18"/>
              </w:rPr>
              <w:t>Archer  W</w:t>
            </w:r>
            <w:proofErr w:type="gramEnd"/>
          </w:p>
        </w:tc>
        <w:tc>
          <w:tcPr>
            <w:tcW w:w="1831" w:type="dxa"/>
            <w:noWrap/>
            <w:hideMark/>
          </w:tcPr>
          <w:p w14:paraId="5CDEB3DB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Maxx R. T.</w:t>
            </w:r>
          </w:p>
        </w:tc>
        <w:tc>
          <w:tcPr>
            <w:tcW w:w="910" w:type="dxa"/>
            <w:gridSpan w:val="2"/>
            <w:noWrap/>
            <w:hideMark/>
          </w:tcPr>
          <w:p w14:paraId="66A6BE3C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1:03:52</w:t>
            </w:r>
          </w:p>
        </w:tc>
        <w:tc>
          <w:tcPr>
            <w:tcW w:w="481" w:type="dxa"/>
            <w:noWrap/>
            <w:hideMark/>
          </w:tcPr>
          <w:p w14:paraId="25DCF04C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noWrap/>
            <w:hideMark/>
          </w:tcPr>
          <w:p w14:paraId="27FB47B0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Ian Galbraith</w:t>
            </w:r>
          </w:p>
        </w:tc>
        <w:tc>
          <w:tcPr>
            <w:tcW w:w="2104" w:type="dxa"/>
            <w:noWrap/>
            <w:hideMark/>
          </w:tcPr>
          <w:p w14:paraId="6DF9E7A0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Drighlington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BC</w:t>
            </w:r>
          </w:p>
        </w:tc>
        <w:tc>
          <w:tcPr>
            <w:tcW w:w="950" w:type="dxa"/>
            <w:noWrap/>
            <w:hideMark/>
          </w:tcPr>
          <w:p w14:paraId="2737EA46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DNSA</w:t>
            </w:r>
          </w:p>
        </w:tc>
      </w:tr>
      <w:tr w:rsidR="00533241" w:rsidRPr="00533241" w14:paraId="1CD95979" w14:textId="77777777" w:rsidTr="00533241">
        <w:trPr>
          <w:trHeight w:val="276"/>
        </w:trPr>
        <w:tc>
          <w:tcPr>
            <w:tcW w:w="481" w:type="dxa"/>
            <w:noWrap/>
            <w:hideMark/>
          </w:tcPr>
          <w:p w14:paraId="10DCCC7C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571" w:type="dxa"/>
            <w:noWrap/>
            <w:hideMark/>
          </w:tcPr>
          <w:p w14:paraId="019D6D85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Darren Gough</w:t>
            </w:r>
          </w:p>
        </w:tc>
        <w:tc>
          <w:tcPr>
            <w:tcW w:w="1830" w:type="dxa"/>
            <w:noWrap/>
            <w:hideMark/>
          </w:tcPr>
          <w:p w14:paraId="0F7F2AD6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Barnsley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Road Club</w:t>
            </w:r>
          </w:p>
        </w:tc>
        <w:tc>
          <w:tcPr>
            <w:tcW w:w="800" w:type="dxa"/>
            <w:noWrap/>
            <w:hideMark/>
          </w:tcPr>
          <w:p w14:paraId="1C9B0AF8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0:58:05</w:t>
            </w:r>
          </w:p>
        </w:tc>
        <w:tc>
          <w:tcPr>
            <w:tcW w:w="481" w:type="dxa"/>
            <w:noWrap/>
            <w:hideMark/>
          </w:tcPr>
          <w:p w14:paraId="0300860E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605" w:type="dxa"/>
            <w:noWrap/>
            <w:hideMark/>
          </w:tcPr>
          <w:p w14:paraId="46237A86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Anthony McNamara</w:t>
            </w:r>
          </w:p>
        </w:tc>
        <w:tc>
          <w:tcPr>
            <w:tcW w:w="1831" w:type="dxa"/>
            <w:noWrap/>
            <w:hideMark/>
          </w:tcPr>
          <w:p w14:paraId="5A20480D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Rockingham CC</w:t>
            </w:r>
          </w:p>
        </w:tc>
        <w:tc>
          <w:tcPr>
            <w:tcW w:w="910" w:type="dxa"/>
            <w:gridSpan w:val="2"/>
            <w:noWrap/>
            <w:hideMark/>
          </w:tcPr>
          <w:p w14:paraId="2378F9F5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1:04:02</w:t>
            </w:r>
          </w:p>
        </w:tc>
        <w:tc>
          <w:tcPr>
            <w:tcW w:w="481" w:type="dxa"/>
            <w:noWrap/>
            <w:hideMark/>
          </w:tcPr>
          <w:p w14:paraId="731A00AC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noWrap/>
            <w:hideMark/>
          </w:tcPr>
          <w:p w14:paraId="4798AA10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Danny Sampson</w:t>
            </w:r>
          </w:p>
        </w:tc>
        <w:tc>
          <w:tcPr>
            <w:tcW w:w="2104" w:type="dxa"/>
            <w:noWrap/>
            <w:hideMark/>
          </w:tcPr>
          <w:p w14:paraId="46C11116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York Triathlon RT</w:t>
            </w:r>
          </w:p>
        </w:tc>
        <w:tc>
          <w:tcPr>
            <w:tcW w:w="950" w:type="dxa"/>
            <w:noWrap/>
            <w:hideMark/>
          </w:tcPr>
          <w:p w14:paraId="77B95AB2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DNSA</w:t>
            </w:r>
          </w:p>
        </w:tc>
      </w:tr>
      <w:tr w:rsidR="00533241" w:rsidRPr="00533241" w14:paraId="0394FF93" w14:textId="77777777" w:rsidTr="00533241">
        <w:trPr>
          <w:trHeight w:val="276"/>
        </w:trPr>
        <w:tc>
          <w:tcPr>
            <w:tcW w:w="481" w:type="dxa"/>
            <w:noWrap/>
            <w:hideMark/>
          </w:tcPr>
          <w:p w14:paraId="594A45B5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571" w:type="dxa"/>
            <w:noWrap/>
            <w:hideMark/>
          </w:tcPr>
          <w:p w14:paraId="116106ED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Richard Lunt</w:t>
            </w:r>
          </w:p>
        </w:tc>
        <w:tc>
          <w:tcPr>
            <w:tcW w:w="1830" w:type="dxa"/>
            <w:noWrap/>
            <w:hideMark/>
          </w:tcPr>
          <w:p w14:paraId="5253613A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Rossington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Whs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CC</w:t>
            </w:r>
          </w:p>
        </w:tc>
        <w:tc>
          <w:tcPr>
            <w:tcW w:w="800" w:type="dxa"/>
            <w:noWrap/>
            <w:hideMark/>
          </w:tcPr>
          <w:p w14:paraId="63C5D193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0:58:12</w:t>
            </w:r>
          </w:p>
        </w:tc>
        <w:tc>
          <w:tcPr>
            <w:tcW w:w="481" w:type="dxa"/>
            <w:noWrap/>
            <w:hideMark/>
          </w:tcPr>
          <w:p w14:paraId="3705D6A2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605" w:type="dxa"/>
            <w:noWrap/>
            <w:hideMark/>
          </w:tcPr>
          <w:p w14:paraId="7607E3B5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Ian Anderson</w:t>
            </w:r>
          </w:p>
        </w:tc>
        <w:tc>
          <w:tcPr>
            <w:tcW w:w="1831" w:type="dxa"/>
            <w:noWrap/>
            <w:hideMark/>
          </w:tcPr>
          <w:p w14:paraId="27B7954F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York Triathlon RT</w:t>
            </w:r>
          </w:p>
        </w:tc>
        <w:tc>
          <w:tcPr>
            <w:tcW w:w="910" w:type="dxa"/>
            <w:gridSpan w:val="2"/>
            <w:noWrap/>
            <w:hideMark/>
          </w:tcPr>
          <w:p w14:paraId="48E7C998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1:04:34</w:t>
            </w:r>
          </w:p>
        </w:tc>
        <w:tc>
          <w:tcPr>
            <w:tcW w:w="481" w:type="dxa"/>
            <w:noWrap/>
            <w:hideMark/>
          </w:tcPr>
          <w:p w14:paraId="7F2DBA82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noWrap/>
            <w:hideMark/>
          </w:tcPr>
          <w:p w14:paraId="18591BD1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533241">
              <w:rPr>
                <w:b/>
                <w:bCs/>
                <w:sz w:val="18"/>
                <w:szCs w:val="18"/>
              </w:rPr>
              <w:t>Nick  Moore</w:t>
            </w:r>
            <w:proofErr w:type="gramEnd"/>
          </w:p>
        </w:tc>
        <w:tc>
          <w:tcPr>
            <w:tcW w:w="2104" w:type="dxa"/>
            <w:noWrap/>
            <w:hideMark/>
          </w:tcPr>
          <w:p w14:paraId="2D8CEDE1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uk-featherflags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>/TRI RT</w:t>
            </w:r>
          </w:p>
        </w:tc>
        <w:tc>
          <w:tcPr>
            <w:tcW w:w="950" w:type="dxa"/>
            <w:noWrap/>
            <w:hideMark/>
          </w:tcPr>
          <w:p w14:paraId="128E991F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DNSA</w:t>
            </w:r>
          </w:p>
        </w:tc>
      </w:tr>
      <w:tr w:rsidR="00533241" w:rsidRPr="00533241" w14:paraId="5CEF2759" w14:textId="77777777" w:rsidTr="00533241">
        <w:trPr>
          <w:trHeight w:val="276"/>
        </w:trPr>
        <w:tc>
          <w:tcPr>
            <w:tcW w:w="481" w:type="dxa"/>
            <w:noWrap/>
            <w:hideMark/>
          </w:tcPr>
          <w:p w14:paraId="061D5E8E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lastRenderedPageBreak/>
              <w:t>25</w:t>
            </w:r>
          </w:p>
        </w:tc>
        <w:tc>
          <w:tcPr>
            <w:tcW w:w="1571" w:type="dxa"/>
            <w:noWrap/>
            <w:hideMark/>
          </w:tcPr>
          <w:p w14:paraId="2FC1313F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Richmond Denton</w:t>
            </w:r>
          </w:p>
        </w:tc>
        <w:tc>
          <w:tcPr>
            <w:tcW w:w="1830" w:type="dxa"/>
            <w:noWrap/>
            <w:hideMark/>
          </w:tcPr>
          <w:p w14:paraId="218B188D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Parentini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Test Team</w:t>
            </w:r>
          </w:p>
        </w:tc>
        <w:tc>
          <w:tcPr>
            <w:tcW w:w="800" w:type="dxa"/>
            <w:noWrap/>
            <w:hideMark/>
          </w:tcPr>
          <w:p w14:paraId="7039AAD1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0:58:21</w:t>
            </w:r>
          </w:p>
        </w:tc>
        <w:tc>
          <w:tcPr>
            <w:tcW w:w="481" w:type="dxa"/>
            <w:noWrap/>
            <w:hideMark/>
          </w:tcPr>
          <w:p w14:paraId="6F5B0CB5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605" w:type="dxa"/>
            <w:noWrap/>
            <w:hideMark/>
          </w:tcPr>
          <w:p w14:paraId="13037477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Ann </w:t>
            </w:r>
            <w:proofErr w:type="gramStart"/>
            <w:r w:rsidRPr="00533241">
              <w:rPr>
                <w:b/>
                <w:bCs/>
                <w:sz w:val="18"/>
                <w:szCs w:val="18"/>
              </w:rPr>
              <w:t>Walsham  W</w:t>
            </w:r>
            <w:proofErr w:type="gramEnd"/>
          </w:p>
        </w:tc>
        <w:tc>
          <w:tcPr>
            <w:tcW w:w="1831" w:type="dxa"/>
            <w:noWrap/>
            <w:hideMark/>
          </w:tcPr>
          <w:p w14:paraId="0697C4B0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Maxx R. T.</w:t>
            </w:r>
          </w:p>
        </w:tc>
        <w:tc>
          <w:tcPr>
            <w:tcW w:w="910" w:type="dxa"/>
            <w:gridSpan w:val="2"/>
            <w:noWrap/>
            <w:hideMark/>
          </w:tcPr>
          <w:p w14:paraId="0761440C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1:04:51</w:t>
            </w:r>
          </w:p>
        </w:tc>
        <w:tc>
          <w:tcPr>
            <w:tcW w:w="481" w:type="dxa"/>
            <w:noWrap/>
            <w:hideMark/>
          </w:tcPr>
          <w:p w14:paraId="397C2500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noWrap/>
            <w:hideMark/>
          </w:tcPr>
          <w:p w14:paraId="6AA44405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Mark Haynes</w:t>
            </w:r>
          </w:p>
        </w:tc>
        <w:tc>
          <w:tcPr>
            <w:tcW w:w="2104" w:type="dxa"/>
            <w:noWrap/>
            <w:hideMark/>
          </w:tcPr>
          <w:p w14:paraId="3AD2578C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Cyclesense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CC</w:t>
            </w:r>
          </w:p>
        </w:tc>
        <w:tc>
          <w:tcPr>
            <w:tcW w:w="950" w:type="dxa"/>
            <w:noWrap/>
            <w:hideMark/>
          </w:tcPr>
          <w:p w14:paraId="327566A2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DNSA</w:t>
            </w:r>
          </w:p>
        </w:tc>
      </w:tr>
      <w:tr w:rsidR="00533241" w:rsidRPr="00533241" w14:paraId="01089C4C" w14:textId="77777777" w:rsidTr="00533241">
        <w:trPr>
          <w:trHeight w:val="276"/>
        </w:trPr>
        <w:tc>
          <w:tcPr>
            <w:tcW w:w="481" w:type="dxa"/>
            <w:noWrap/>
            <w:hideMark/>
          </w:tcPr>
          <w:p w14:paraId="5DC55AA5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571" w:type="dxa"/>
            <w:noWrap/>
            <w:hideMark/>
          </w:tcPr>
          <w:p w14:paraId="7733598F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Adam Machan</w:t>
            </w:r>
          </w:p>
        </w:tc>
        <w:tc>
          <w:tcPr>
            <w:tcW w:w="1830" w:type="dxa"/>
            <w:noWrap/>
            <w:hideMark/>
          </w:tcPr>
          <w:p w14:paraId="07FFB931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Sheffrec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CC</w:t>
            </w:r>
          </w:p>
        </w:tc>
        <w:tc>
          <w:tcPr>
            <w:tcW w:w="800" w:type="dxa"/>
            <w:noWrap/>
            <w:hideMark/>
          </w:tcPr>
          <w:p w14:paraId="78703230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0:58:31</w:t>
            </w:r>
          </w:p>
        </w:tc>
        <w:tc>
          <w:tcPr>
            <w:tcW w:w="481" w:type="dxa"/>
            <w:noWrap/>
            <w:hideMark/>
          </w:tcPr>
          <w:p w14:paraId="03424DC8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605" w:type="dxa"/>
            <w:noWrap/>
            <w:hideMark/>
          </w:tcPr>
          <w:p w14:paraId="21AEAC54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Anthony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Keyworth</w:t>
            </w:r>
            <w:proofErr w:type="spellEnd"/>
          </w:p>
        </w:tc>
        <w:tc>
          <w:tcPr>
            <w:tcW w:w="1831" w:type="dxa"/>
            <w:noWrap/>
            <w:hideMark/>
          </w:tcPr>
          <w:p w14:paraId="4515CE9C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Kiveton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Park CC</w:t>
            </w:r>
          </w:p>
        </w:tc>
        <w:tc>
          <w:tcPr>
            <w:tcW w:w="910" w:type="dxa"/>
            <w:gridSpan w:val="2"/>
            <w:noWrap/>
            <w:hideMark/>
          </w:tcPr>
          <w:p w14:paraId="70A41B13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1:05:27</w:t>
            </w:r>
          </w:p>
        </w:tc>
        <w:tc>
          <w:tcPr>
            <w:tcW w:w="481" w:type="dxa"/>
            <w:noWrap/>
            <w:hideMark/>
          </w:tcPr>
          <w:p w14:paraId="62AF9106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noWrap/>
            <w:hideMark/>
          </w:tcPr>
          <w:p w14:paraId="045B8D64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Joel Candy</w:t>
            </w:r>
          </w:p>
        </w:tc>
        <w:tc>
          <w:tcPr>
            <w:tcW w:w="2104" w:type="dxa"/>
            <w:noWrap/>
            <w:hideMark/>
          </w:tcPr>
          <w:p w14:paraId="474BF29F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uk-featherflags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>/TRI RT</w:t>
            </w:r>
          </w:p>
        </w:tc>
        <w:tc>
          <w:tcPr>
            <w:tcW w:w="950" w:type="dxa"/>
            <w:noWrap/>
            <w:hideMark/>
          </w:tcPr>
          <w:p w14:paraId="47A78791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DNSA</w:t>
            </w:r>
          </w:p>
        </w:tc>
      </w:tr>
      <w:tr w:rsidR="00533241" w:rsidRPr="00533241" w14:paraId="161304C9" w14:textId="77777777" w:rsidTr="00533241">
        <w:trPr>
          <w:trHeight w:val="276"/>
        </w:trPr>
        <w:tc>
          <w:tcPr>
            <w:tcW w:w="481" w:type="dxa"/>
            <w:noWrap/>
            <w:hideMark/>
          </w:tcPr>
          <w:p w14:paraId="4260C230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571" w:type="dxa"/>
            <w:noWrap/>
            <w:hideMark/>
          </w:tcPr>
          <w:p w14:paraId="15067638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Steve Burrows</w:t>
            </w:r>
          </w:p>
        </w:tc>
        <w:tc>
          <w:tcPr>
            <w:tcW w:w="1830" w:type="dxa"/>
            <w:noWrap/>
            <w:hideMark/>
          </w:tcPr>
          <w:p w14:paraId="33F20BED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Vive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Le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Velo</w:t>
            </w:r>
            <w:proofErr w:type="spellEnd"/>
          </w:p>
        </w:tc>
        <w:tc>
          <w:tcPr>
            <w:tcW w:w="800" w:type="dxa"/>
            <w:noWrap/>
            <w:hideMark/>
          </w:tcPr>
          <w:p w14:paraId="67C044CF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0:58:45</w:t>
            </w:r>
          </w:p>
        </w:tc>
        <w:tc>
          <w:tcPr>
            <w:tcW w:w="481" w:type="dxa"/>
            <w:noWrap/>
            <w:hideMark/>
          </w:tcPr>
          <w:p w14:paraId="561C9E80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605" w:type="dxa"/>
            <w:noWrap/>
            <w:hideMark/>
          </w:tcPr>
          <w:p w14:paraId="22F98485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Andrew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Coulbeck</w:t>
            </w:r>
            <w:proofErr w:type="spellEnd"/>
          </w:p>
        </w:tc>
        <w:tc>
          <w:tcPr>
            <w:tcW w:w="1831" w:type="dxa"/>
            <w:noWrap/>
            <w:hideMark/>
          </w:tcPr>
          <w:p w14:paraId="595DAAFF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Selby CC</w:t>
            </w:r>
          </w:p>
        </w:tc>
        <w:tc>
          <w:tcPr>
            <w:tcW w:w="910" w:type="dxa"/>
            <w:gridSpan w:val="2"/>
            <w:noWrap/>
            <w:hideMark/>
          </w:tcPr>
          <w:p w14:paraId="7975D9D1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1:05:43</w:t>
            </w:r>
          </w:p>
        </w:tc>
        <w:tc>
          <w:tcPr>
            <w:tcW w:w="481" w:type="dxa"/>
            <w:noWrap/>
            <w:hideMark/>
          </w:tcPr>
          <w:p w14:paraId="39321752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noWrap/>
            <w:hideMark/>
          </w:tcPr>
          <w:p w14:paraId="51B569F2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533241">
              <w:rPr>
                <w:b/>
                <w:bCs/>
                <w:sz w:val="18"/>
                <w:szCs w:val="18"/>
              </w:rPr>
              <w:t>David  Jenkinson</w:t>
            </w:r>
            <w:proofErr w:type="gramEnd"/>
            <w:r w:rsidRPr="0053324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4" w:type="dxa"/>
            <w:noWrap/>
            <w:hideMark/>
          </w:tcPr>
          <w:p w14:paraId="37AE5BDB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Team Swift</w:t>
            </w:r>
          </w:p>
        </w:tc>
        <w:tc>
          <w:tcPr>
            <w:tcW w:w="950" w:type="dxa"/>
            <w:noWrap/>
            <w:hideMark/>
          </w:tcPr>
          <w:p w14:paraId="3706AC76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DNSA</w:t>
            </w:r>
          </w:p>
        </w:tc>
      </w:tr>
      <w:tr w:rsidR="00533241" w:rsidRPr="00533241" w14:paraId="787F8E45" w14:textId="77777777" w:rsidTr="00533241">
        <w:trPr>
          <w:trHeight w:val="276"/>
        </w:trPr>
        <w:tc>
          <w:tcPr>
            <w:tcW w:w="481" w:type="dxa"/>
            <w:noWrap/>
            <w:hideMark/>
          </w:tcPr>
          <w:p w14:paraId="72AB454B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571" w:type="dxa"/>
            <w:noWrap/>
            <w:hideMark/>
          </w:tcPr>
          <w:p w14:paraId="2F8E49E1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Joe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Howcroft</w:t>
            </w:r>
            <w:proofErr w:type="spellEnd"/>
          </w:p>
        </w:tc>
        <w:tc>
          <w:tcPr>
            <w:tcW w:w="1830" w:type="dxa"/>
            <w:noWrap/>
            <w:hideMark/>
          </w:tcPr>
          <w:p w14:paraId="00B50B7E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Otley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CC</w:t>
            </w:r>
          </w:p>
        </w:tc>
        <w:tc>
          <w:tcPr>
            <w:tcW w:w="800" w:type="dxa"/>
            <w:noWrap/>
            <w:hideMark/>
          </w:tcPr>
          <w:p w14:paraId="3C869094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0:58:56</w:t>
            </w:r>
          </w:p>
        </w:tc>
        <w:tc>
          <w:tcPr>
            <w:tcW w:w="481" w:type="dxa"/>
            <w:noWrap/>
            <w:hideMark/>
          </w:tcPr>
          <w:p w14:paraId="11655343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605" w:type="dxa"/>
            <w:noWrap/>
            <w:hideMark/>
          </w:tcPr>
          <w:p w14:paraId="7737F9F1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533241">
              <w:rPr>
                <w:b/>
                <w:bCs/>
                <w:sz w:val="18"/>
                <w:szCs w:val="18"/>
              </w:rPr>
              <w:t>Simon  Ward</w:t>
            </w:r>
            <w:proofErr w:type="gramEnd"/>
          </w:p>
        </w:tc>
        <w:tc>
          <w:tcPr>
            <w:tcW w:w="1831" w:type="dxa"/>
            <w:noWrap/>
            <w:hideMark/>
          </w:tcPr>
          <w:p w14:paraId="397C9321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Scarborough Paragon CC</w:t>
            </w:r>
          </w:p>
        </w:tc>
        <w:tc>
          <w:tcPr>
            <w:tcW w:w="910" w:type="dxa"/>
            <w:gridSpan w:val="2"/>
            <w:noWrap/>
            <w:hideMark/>
          </w:tcPr>
          <w:p w14:paraId="7B252723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1:05:56</w:t>
            </w:r>
          </w:p>
        </w:tc>
        <w:tc>
          <w:tcPr>
            <w:tcW w:w="481" w:type="dxa"/>
            <w:noWrap/>
            <w:hideMark/>
          </w:tcPr>
          <w:p w14:paraId="5B5B54DC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noWrap/>
            <w:hideMark/>
          </w:tcPr>
          <w:p w14:paraId="59D37288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Robert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Keyte</w:t>
            </w:r>
            <w:proofErr w:type="spellEnd"/>
          </w:p>
        </w:tc>
        <w:tc>
          <w:tcPr>
            <w:tcW w:w="2104" w:type="dxa"/>
            <w:noWrap/>
            <w:hideMark/>
          </w:tcPr>
          <w:p w14:paraId="1FDDB9DA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Barnsley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Road Club</w:t>
            </w:r>
          </w:p>
        </w:tc>
        <w:tc>
          <w:tcPr>
            <w:tcW w:w="950" w:type="dxa"/>
            <w:noWrap/>
            <w:hideMark/>
          </w:tcPr>
          <w:p w14:paraId="182FAFFF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DNS</w:t>
            </w:r>
          </w:p>
        </w:tc>
      </w:tr>
      <w:tr w:rsidR="00533241" w:rsidRPr="00533241" w14:paraId="1B07F146" w14:textId="77777777" w:rsidTr="00533241">
        <w:trPr>
          <w:trHeight w:val="276"/>
        </w:trPr>
        <w:tc>
          <w:tcPr>
            <w:tcW w:w="481" w:type="dxa"/>
            <w:noWrap/>
            <w:hideMark/>
          </w:tcPr>
          <w:p w14:paraId="5081D597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571" w:type="dxa"/>
            <w:noWrap/>
            <w:hideMark/>
          </w:tcPr>
          <w:p w14:paraId="1FEBEAAF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Ian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Waddilove</w:t>
            </w:r>
            <w:proofErr w:type="spellEnd"/>
          </w:p>
        </w:tc>
        <w:tc>
          <w:tcPr>
            <w:tcW w:w="1830" w:type="dxa"/>
            <w:noWrap/>
            <w:hideMark/>
          </w:tcPr>
          <w:p w14:paraId="3896F379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Fenl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>&amp; Clarion CC</w:t>
            </w:r>
          </w:p>
        </w:tc>
        <w:tc>
          <w:tcPr>
            <w:tcW w:w="800" w:type="dxa"/>
            <w:noWrap/>
            <w:hideMark/>
          </w:tcPr>
          <w:p w14:paraId="12072FC4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0:59:17</w:t>
            </w:r>
          </w:p>
        </w:tc>
        <w:tc>
          <w:tcPr>
            <w:tcW w:w="481" w:type="dxa"/>
            <w:noWrap/>
            <w:hideMark/>
          </w:tcPr>
          <w:p w14:paraId="38C03EA1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605" w:type="dxa"/>
            <w:noWrap/>
            <w:hideMark/>
          </w:tcPr>
          <w:p w14:paraId="422F8AD1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John Eric Potter</w:t>
            </w:r>
          </w:p>
        </w:tc>
        <w:tc>
          <w:tcPr>
            <w:tcW w:w="1831" w:type="dxa"/>
            <w:noWrap/>
            <w:hideMark/>
          </w:tcPr>
          <w:p w14:paraId="34ED5615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Bridlington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CC</w:t>
            </w:r>
          </w:p>
        </w:tc>
        <w:tc>
          <w:tcPr>
            <w:tcW w:w="910" w:type="dxa"/>
            <w:gridSpan w:val="2"/>
            <w:noWrap/>
            <w:hideMark/>
          </w:tcPr>
          <w:p w14:paraId="100C3B86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1:06:00</w:t>
            </w:r>
          </w:p>
        </w:tc>
        <w:tc>
          <w:tcPr>
            <w:tcW w:w="481" w:type="dxa"/>
            <w:noWrap/>
            <w:hideMark/>
          </w:tcPr>
          <w:p w14:paraId="405439A1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noWrap/>
            <w:hideMark/>
          </w:tcPr>
          <w:p w14:paraId="7A33A6EF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Hannah </w:t>
            </w:r>
            <w:proofErr w:type="spellStart"/>
            <w:proofErr w:type="gramStart"/>
            <w:r w:rsidRPr="00533241">
              <w:rPr>
                <w:b/>
                <w:bCs/>
                <w:sz w:val="18"/>
                <w:szCs w:val="18"/>
              </w:rPr>
              <w:t>Riechert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 W</w:t>
            </w:r>
            <w:proofErr w:type="gramEnd"/>
          </w:p>
        </w:tc>
        <w:tc>
          <w:tcPr>
            <w:tcW w:w="2104" w:type="dxa"/>
            <w:noWrap/>
            <w:hideMark/>
          </w:tcPr>
          <w:p w14:paraId="2A9809AC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Albarosa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CC</w:t>
            </w:r>
          </w:p>
        </w:tc>
        <w:tc>
          <w:tcPr>
            <w:tcW w:w="950" w:type="dxa"/>
            <w:noWrap/>
            <w:hideMark/>
          </w:tcPr>
          <w:p w14:paraId="25B7E639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DNS</w:t>
            </w:r>
          </w:p>
        </w:tc>
      </w:tr>
      <w:tr w:rsidR="00533241" w:rsidRPr="00533241" w14:paraId="51D6C7B3" w14:textId="77777777" w:rsidTr="00533241">
        <w:trPr>
          <w:trHeight w:val="276"/>
        </w:trPr>
        <w:tc>
          <w:tcPr>
            <w:tcW w:w="481" w:type="dxa"/>
            <w:noWrap/>
            <w:hideMark/>
          </w:tcPr>
          <w:p w14:paraId="1ABFD8BB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571" w:type="dxa"/>
            <w:noWrap/>
            <w:hideMark/>
          </w:tcPr>
          <w:p w14:paraId="4CEA50A7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Toby Wilson</w:t>
            </w:r>
          </w:p>
        </w:tc>
        <w:tc>
          <w:tcPr>
            <w:tcW w:w="1830" w:type="dxa"/>
            <w:noWrap/>
            <w:hideMark/>
          </w:tcPr>
          <w:p w14:paraId="542504E3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Rutland &amp; CC</w:t>
            </w:r>
          </w:p>
        </w:tc>
        <w:tc>
          <w:tcPr>
            <w:tcW w:w="800" w:type="dxa"/>
            <w:noWrap/>
            <w:hideMark/>
          </w:tcPr>
          <w:p w14:paraId="2B3959B9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0:59:17</w:t>
            </w:r>
          </w:p>
        </w:tc>
        <w:tc>
          <w:tcPr>
            <w:tcW w:w="481" w:type="dxa"/>
            <w:noWrap/>
            <w:hideMark/>
          </w:tcPr>
          <w:p w14:paraId="5233DF34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605" w:type="dxa"/>
            <w:noWrap/>
            <w:hideMark/>
          </w:tcPr>
          <w:p w14:paraId="2B06B54B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533241">
              <w:rPr>
                <w:b/>
                <w:bCs/>
                <w:sz w:val="18"/>
                <w:szCs w:val="18"/>
              </w:rPr>
              <w:t xml:space="preserve">Jon 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Staniforth</w:t>
            </w:r>
            <w:proofErr w:type="spellEnd"/>
            <w:proofErr w:type="gramEnd"/>
            <w:r w:rsidRPr="0053324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1" w:type="dxa"/>
            <w:noWrap/>
            <w:hideMark/>
          </w:tcPr>
          <w:p w14:paraId="3B65CB33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Triathlon Coaching U.K.</w:t>
            </w:r>
          </w:p>
        </w:tc>
        <w:tc>
          <w:tcPr>
            <w:tcW w:w="910" w:type="dxa"/>
            <w:gridSpan w:val="2"/>
            <w:noWrap/>
            <w:hideMark/>
          </w:tcPr>
          <w:p w14:paraId="4B312BE8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1:06:33</w:t>
            </w:r>
          </w:p>
        </w:tc>
        <w:tc>
          <w:tcPr>
            <w:tcW w:w="481" w:type="dxa"/>
            <w:noWrap/>
            <w:hideMark/>
          </w:tcPr>
          <w:p w14:paraId="386E4EF4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noWrap/>
            <w:hideMark/>
          </w:tcPr>
          <w:p w14:paraId="7AD7C127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Jake Cook</w:t>
            </w:r>
          </w:p>
        </w:tc>
        <w:tc>
          <w:tcPr>
            <w:tcW w:w="2104" w:type="dxa"/>
            <w:noWrap/>
            <w:hideMark/>
          </w:tcPr>
          <w:p w14:paraId="4219DF31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Geared Up &amp; CN Cycles RT</w:t>
            </w:r>
          </w:p>
        </w:tc>
        <w:tc>
          <w:tcPr>
            <w:tcW w:w="950" w:type="dxa"/>
            <w:noWrap/>
            <w:hideMark/>
          </w:tcPr>
          <w:p w14:paraId="75943589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DNS </w:t>
            </w:r>
          </w:p>
        </w:tc>
      </w:tr>
      <w:tr w:rsidR="00533241" w:rsidRPr="00533241" w14:paraId="2B56929C" w14:textId="77777777" w:rsidTr="00533241">
        <w:trPr>
          <w:trHeight w:val="276"/>
        </w:trPr>
        <w:tc>
          <w:tcPr>
            <w:tcW w:w="481" w:type="dxa"/>
            <w:noWrap/>
            <w:hideMark/>
          </w:tcPr>
          <w:p w14:paraId="37B7EC7A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571" w:type="dxa"/>
            <w:noWrap/>
            <w:hideMark/>
          </w:tcPr>
          <w:p w14:paraId="25F7E4FB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Garreth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Bruff</w:t>
            </w:r>
            <w:proofErr w:type="spellEnd"/>
          </w:p>
        </w:tc>
        <w:tc>
          <w:tcPr>
            <w:tcW w:w="1830" w:type="dxa"/>
            <w:noWrap/>
            <w:hideMark/>
          </w:tcPr>
          <w:p w14:paraId="321830CD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Barnsley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Road Club</w:t>
            </w:r>
          </w:p>
        </w:tc>
        <w:tc>
          <w:tcPr>
            <w:tcW w:w="800" w:type="dxa"/>
            <w:noWrap/>
            <w:hideMark/>
          </w:tcPr>
          <w:p w14:paraId="6514E41D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0:59:20</w:t>
            </w:r>
          </w:p>
        </w:tc>
        <w:tc>
          <w:tcPr>
            <w:tcW w:w="481" w:type="dxa"/>
            <w:noWrap/>
            <w:hideMark/>
          </w:tcPr>
          <w:p w14:paraId="6D801CDA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605" w:type="dxa"/>
            <w:noWrap/>
            <w:hideMark/>
          </w:tcPr>
          <w:p w14:paraId="66DFBBBF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533241">
              <w:rPr>
                <w:b/>
                <w:bCs/>
                <w:sz w:val="18"/>
                <w:szCs w:val="18"/>
              </w:rPr>
              <w:t>Greg  Godley</w:t>
            </w:r>
            <w:proofErr w:type="gramEnd"/>
            <w:r w:rsidRPr="0053324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1" w:type="dxa"/>
            <w:noWrap/>
            <w:hideMark/>
          </w:tcPr>
          <w:p w14:paraId="30328599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Birdwell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Whs</w:t>
            </w:r>
            <w:proofErr w:type="spellEnd"/>
          </w:p>
        </w:tc>
        <w:tc>
          <w:tcPr>
            <w:tcW w:w="910" w:type="dxa"/>
            <w:gridSpan w:val="2"/>
            <w:noWrap/>
            <w:hideMark/>
          </w:tcPr>
          <w:p w14:paraId="1D3C180D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1:06:36</w:t>
            </w:r>
          </w:p>
        </w:tc>
        <w:tc>
          <w:tcPr>
            <w:tcW w:w="481" w:type="dxa"/>
            <w:noWrap/>
            <w:hideMark/>
          </w:tcPr>
          <w:p w14:paraId="2573598E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noWrap/>
            <w:hideMark/>
          </w:tcPr>
          <w:p w14:paraId="553F6437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Richard Dean</w:t>
            </w:r>
          </w:p>
        </w:tc>
        <w:tc>
          <w:tcPr>
            <w:tcW w:w="2104" w:type="dxa"/>
            <w:noWrap/>
            <w:hideMark/>
          </w:tcPr>
          <w:p w14:paraId="7BF484B1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CYCLOMANIA</w:t>
            </w:r>
          </w:p>
        </w:tc>
        <w:tc>
          <w:tcPr>
            <w:tcW w:w="950" w:type="dxa"/>
            <w:noWrap/>
            <w:hideMark/>
          </w:tcPr>
          <w:p w14:paraId="6E937E06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DNS </w:t>
            </w:r>
          </w:p>
        </w:tc>
      </w:tr>
      <w:tr w:rsidR="00533241" w:rsidRPr="00533241" w14:paraId="029CFB30" w14:textId="77777777" w:rsidTr="00533241">
        <w:trPr>
          <w:trHeight w:val="276"/>
        </w:trPr>
        <w:tc>
          <w:tcPr>
            <w:tcW w:w="481" w:type="dxa"/>
            <w:noWrap/>
            <w:hideMark/>
          </w:tcPr>
          <w:p w14:paraId="334329D6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571" w:type="dxa"/>
            <w:noWrap/>
            <w:hideMark/>
          </w:tcPr>
          <w:p w14:paraId="32A8D54E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Mark Walker</w:t>
            </w:r>
          </w:p>
        </w:tc>
        <w:tc>
          <w:tcPr>
            <w:tcW w:w="1830" w:type="dxa"/>
            <w:noWrap/>
            <w:hideMark/>
          </w:tcPr>
          <w:p w14:paraId="120BCDA8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Wold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Top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Actif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RT</w:t>
            </w:r>
          </w:p>
        </w:tc>
        <w:tc>
          <w:tcPr>
            <w:tcW w:w="800" w:type="dxa"/>
            <w:noWrap/>
            <w:hideMark/>
          </w:tcPr>
          <w:p w14:paraId="69DD61F9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0:59:59</w:t>
            </w:r>
          </w:p>
        </w:tc>
        <w:tc>
          <w:tcPr>
            <w:tcW w:w="481" w:type="dxa"/>
            <w:noWrap/>
            <w:hideMark/>
          </w:tcPr>
          <w:p w14:paraId="6D047348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605" w:type="dxa"/>
            <w:noWrap/>
            <w:hideMark/>
          </w:tcPr>
          <w:p w14:paraId="5EC78B96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Paul Brierley</w:t>
            </w:r>
          </w:p>
        </w:tc>
        <w:tc>
          <w:tcPr>
            <w:tcW w:w="1831" w:type="dxa"/>
            <w:noWrap/>
            <w:hideMark/>
          </w:tcPr>
          <w:p w14:paraId="2842F234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Huddersfield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RC</w:t>
            </w:r>
          </w:p>
        </w:tc>
        <w:tc>
          <w:tcPr>
            <w:tcW w:w="910" w:type="dxa"/>
            <w:gridSpan w:val="2"/>
            <w:noWrap/>
            <w:hideMark/>
          </w:tcPr>
          <w:p w14:paraId="2B528045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1:06:43</w:t>
            </w:r>
          </w:p>
        </w:tc>
        <w:tc>
          <w:tcPr>
            <w:tcW w:w="481" w:type="dxa"/>
            <w:noWrap/>
            <w:hideMark/>
          </w:tcPr>
          <w:p w14:paraId="170FA691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noWrap/>
            <w:hideMark/>
          </w:tcPr>
          <w:p w14:paraId="4E75D7CD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Matt Sinclair</w:t>
            </w:r>
          </w:p>
        </w:tc>
        <w:tc>
          <w:tcPr>
            <w:tcW w:w="2104" w:type="dxa"/>
            <w:noWrap/>
            <w:hideMark/>
          </w:tcPr>
          <w:p w14:paraId="19E4A61F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Lutterworth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Cycle Centre RT</w:t>
            </w:r>
          </w:p>
        </w:tc>
        <w:tc>
          <w:tcPr>
            <w:tcW w:w="950" w:type="dxa"/>
            <w:noWrap/>
            <w:hideMark/>
          </w:tcPr>
          <w:p w14:paraId="73C5B426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DNS </w:t>
            </w:r>
          </w:p>
        </w:tc>
      </w:tr>
      <w:tr w:rsidR="00533241" w:rsidRPr="00533241" w14:paraId="2ED5331D" w14:textId="77777777" w:rsidTr="00533241">
        <w:trPr>
          <w:trHeight w:val="276"/>
        </w:trPr>
        <w:tc>
          <w:tcPr>
            <w:tcW w:w="481" w:type="dxa"/>
            <w:noWrap/>
            <w:hideMark/>
          </w:tcPr>
          <w:p w14:paraId="5B5D0AC5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571" w:type="dxa"/>
            <w:noWrap/>
            <w:hideMark/>
          </w:tcPr>
          <w:p w14:paraId="1B731976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Steven Bunting</w:t>
            </w:r>
          </w:p>
        </w:tc>
        <w:tc>
          <w:tcPr>
            <w:tcW w:w="1830" w:type="dxa"/>
            <w:noWrap/>
            <w:hideMark/>
          </w:tcPr>
          <w:p w14:paraId="29A491F2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Rutland &amp; CC</w:t>
            </w:r>
          </w:p>
        </w:tc>
        <w:tc>
          <w:tcPr>
            <w:tcW w:w="800" w:type="dxa"/>
            <w:noWrap/>
            <w:hideMark/>
          </w:tcPr>
          <w:p w14:paraId="297FAEBB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1:00:09</w:t>
            </w:r>
          </w:p>
        </w:tc>
        <w:tc>
          <w:tcPr>
            <w:tcW w:w="481" w:type="dxa"/>
            <w:noWrap/>
            <w:hideMark/>
          </w:tcPr>
          <w:p w14:paraId="225F1028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605" w:type="dxa"/>
            <w:noWrap/>
            <w:hideMark/>
          </w:tcPr>
          <w:p w14:paraId="33FB884D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Cliff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Beldon</w:t>
            </w:r>
            <w:proofErr w:type="spellEnd"/>
          </w:p>
        </w:tc>
        <w:tc>
          <w:tcPr>
            <w:tcW w:w="1831" w:type="dxa"/>
            <w:noWrap/>
            <w:hideMark/>
          </w:tcPr>
          <w:p w14:paraId="53A8CD89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Selby CC</w:t>
            </w:r>
          </w:p>
        </w:tc>
        <w:tc>
          <w:tcPr>
            <w:tcW w:w="910" w:type="dxa"/>
            <w:gridSpan w:val="2"/>
            <w:noWrap/>
            <w:hideMark/>
          </w:tcPr>
          <w:p w14:paraId="0DE1D943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1:06:43</w:t>
            </w:r>
          </w:p>
        </w:tc>
        <w:tc>
          <w:tcPr>
            <w:tcW w:w="481" w:type="dxa"/>
            <w:noWrap/>
            <w:hideMark/>
          </w:tcPr>
          <w:p w14:paraId="2C58A6AC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noWrap/>
            <w:hideMark/>
          </w:tcPr>
          <w:p w14:paraId="5FFEEB53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Blair Buss</w:t>
            </w:r>
          </w:p>
        </w:tc>
        <w:tc>
          <w:tcPr>
            <w:tcW w:w="2104" w:type="dxa"/>
            <w:noWrap/>
            <w:hideMark/>
          </w:tcPr>
          <w:p w14:paraId="5196BCFF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Halifax Imperial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Whs</w:t>
            </w:r>
            <w:proofErr w:type="spellEnd"/>
          </w:p>
        </w:tc>
        <w:tc>
          <w:tcPr>
            <w:tcW w:w="950" w:type="dxa"/>
            <w:noWrap/>
            <w:hideMark/>
          </w:tcPr>
          <w:p w14:paraId="1EDD676B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DNS </w:t>
            </w:r>
          </w:p>
        </w:tc>
      </w:tr>
      <w:tr w:rsidR="00533241" w:rsidRPr="00533241" w14:paraId="1E12CD33" w14:textId="77777777" w:rsidTr="00533241">
        <w:trPr>
          <w:trHeight w:val="276"/>
        </w:trPr>
        <w:tc>
          <w:tcPr>
            <w:tcW w:w="481" w:type="dxa"/>
            <w:noWrap/>
            <w:hideMark/>
          </w:tcPr>
          <w:p w14:paraId="44169EB3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571" w:type="dxa"/>
            <w:noWrap/>
            <w:hideMark/>
          </w:tcPr>
          <w:p w14:paraId="32D31797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John Haycock</w:t>
            </w:r>
          </w:p>
        </w:tc>
        <w:tc>
          <w:tcPr>
            <w:tcW w:w="1830" w:type="dxa"/>
            <w:noWrap/>
            <w:hideMark/>
          </w:tcPr>
          <w:p w14:paraId="673CB82C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Sheffrec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CC</w:t>
            </w:r>
          </w:p>
        </w:tc>
        <w:tc>
          <w:tcPr>
            <w:tcW w:w="800" w:type="dxa"/>
            <w:noWrap/>
            <w:hideMark/>
          </w:tcPr>
          <w:p w14:paraId="1F72524B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1:00:38</w:t>
            </w:r>
          </w:p>
        </w:tc>
        <w:tc>
          <w:tcPr>
            <w:tcW w:w="481" w:type="dxa"/>
            <w:noWrap/>
            <w:hideMark/>
          </w:tcPr>
          <w:p w14:paraId="7FCBC6B5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605" w:type="dxa"/>
            <w:noWrap/>
            <w:hideMark/>
          </w:tcPr>
          <w:p w14:paraId="47930830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Christopher Fisher</w:t>
            </w:r>
          </w:p>
        </w:tc>
        <w:tc>
          <w:tcPr>
            <w:tcW w:w="1831" w:type="dxa"/>
            <w:noWrap/>
            <w:hideMark/>
          </w:tcPr>
          <w:p w14:paraId="6EADEBC8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Sowerby Bros CRT</w:t>
            </w:r>
          </w:p>
        </w:tc>
        <w:tc>
          <w:tcPr>
            <w:tcW w:w="910" w:type="dxa"/>
            <w:gridSpan w:val="2"/>
            <w:noWrap/>
            <w:hideMark/>
          </w:tcPr>
          <w:p w14:paraId="213B4966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1:07:17</w:t>
            </w:r>
          </w:p>
        </w:tc>
        <w:tc>
          <w:tcPr>
            <w:tcW w:w="481" w:type="dxa"/>
            <w:noWrap/>
            <w:hideMark/>
          </w:tcPr>
          <w:p w14:paraId="7A7B9DB3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noWrap/>
            <w:hideMark/>
          </w:tcPr>
          <w:p w14:paraId="735DDF73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533241">
              <w:rPr>
                <w:b/>
                <w:bCs/>
                <w:sz w:val="18"/>
                <w:szCs w:val="18"/>
              </w:rPr>
              <w:t>Neil  Holden</w:t>
            </w:r>
            <w:proofErr w:type="gramEnd"/>
          </w:p>
        </w:tc>
        <w:tc>
          <w:tcPr>
            <w:tcW w:w="2104" w:type="dxa"/>
            <w:noWrap/>
            <w:hideMark/>
          </w:tcPr>
          <w:p w14:paraId="73522FB1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Lutterworth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Cycle Centre RT</w:t>
            </w:r>
          </w:p>
        </w:tc>
        <w:tc>
          <w:tcPr>
            <w:tcW w:w="950" w:type="dxa"/>
            <w:noWrap/>
            <w:hideMark/>
          </w:tcPr>
          <w:p w14:paraId="32FC8F50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DNS </w:t>
            </w:r>
          </w:p>
        </w:tc>
      </w:tr>
      <w:tr w:rsidR="00533241" w:rsidRPr="00533241" w14:paraId="63B742AD" w14:textId="77777777" w:rsidTr="00533241">
        <w:trPr>
          <w:trHeight w:val="276"/>
        </w:trPr>
        <w:tc>
          <w:tcPr>
            <w:tcW w:w="481" w:type="dxa"/>
            <w:noWrap/>
            <w:hideMark/>
          </w:tcPr>
          <w:p w14:paraId="5256EEE6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571" w:type="dxa"/>
            <w:noWrap/>
            <w:hideMark/>
          </w:tcPr>
          <w:p w14:paraId="6C17D16F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Kirsty </w:t>
            </w:r>
            <w:proofErr w:type="spellStart"/>
            <w:proofErr w:type="gramStart"/>
            <w:r w:rsidRPr="00533241">
              <w:rPr>
                <w:b/>
                <w:bCs/>
                <w:sz w:val="18"/>
                <w:szCs w:val="18"/>
              </w:rPr>
              <w:t>Bramley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 W</w:t>
            </w:r>
            <w:proofErr w:type="gramEnd"/>
          </w:p>
        </w:tc>
        <w:tc>
          <w:tcPr>
            <w:tcW w:w="1830" w:type="dxa"/>
            <w:noWrap/>
            <w:hideMark/>
          </w:tcPr>
          <w:p w14:paraId="68CA6E08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Team Swift</w:t>
            </w:r>
          </w:p>
        </w:tc>
        <w:tc>
          <w:tcPr>
            <w:tcW w:w="800" w:type="dxa"/>
            <w:noWrap/>
            <w:hideMark/>
          </w:tcPr>
          <w:p w14:paraId="38EC1986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1:00:52</w:t>
            </w:r>
          </w:p>
        </w:tc>
        <w:tc>
          <w:tcPr>
            <w:tcW w:w="481" w:type="dxa"/>
            <w:noWrap/>
            <w:hideMark/>
          </w:tcPr>
          <w:p w14:paraId="549C03BE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605" w:type="dxa"/>
            <w:noWrap/>
            <w:hideMark/>
          </w:tcPr>
          <w:p w14:paraId="0048769B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533241">
              <w:rPr>
                <w:b/>
                <w:bCs/>
                <w:sz w:val="18"/>
                <w:szCs w:val="18"/>
              </w:rPr>
              <w:t xml:space="preserve">Becky 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Penty</w:t>
            </w:r>
            <w:proofErr w:type="spellEnd"/>
            <w:proofErr w:type="gramEnd"/>
            <w:r w:rsidRPr="00533241">
              <w:rPr>
                <w:b/>
                <w:bCs/>
                <w:sz w:val="18"/>
                <w:szCs w:val="18"/>
              </w:rPr>
              <w:t xml:space="preserve">  W</w:t>
            </w:r>
          </w:p>
        </w:tc>
        <w:tc>
          <w:tcPr>
            <w:tcW w:w="1831" w:type="dxa"/>
            <w:noWrap/>
            <w:hideMark/>
          </w:tcPr>
          <w:p w14:paraId="76FABEF8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York Triathlon RT</w:t>
            </w:r>
          </w:p>
        </w:tc>
        <w:tc>
          <w:tcPr>
            <w:tcW w:w="910" w:type="dxa"/>
            <w:gridSpan w:val="2"/>
            <w:noWrap/>
            <w:hideMark/>
          </w:tcPr>
          <w:p w14:paraId="0C7D25D0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1:07:30</w:t>
            </w:r>
          </w:p>
        </w:tc>
        <w:tc>
          <w:tcPr>
            <w:tcW w:w="481" w:type="dxa"/>
            <w:noWrap/>
            <w:hideMark/>
          </w:tcPr>
          <w:p w14:paraId="382045D9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noWrap/>
            <w:hideMark/>
          </w:tcPr>
          <w:p w14:paraId="492472E5" w14:textId="77777777" w:rsidR="00533241" w:rsidRPr="00533241" w:rsidRDefault="00533241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  <w:noWrap/>
            <w:hideMark/>
          </w:tcPr>
          <w:p w14:paraId="16588599" w14:textId="77777777" w:rsidR="00533241" w:rsidRPr="00533241" w:rsidRDefault="00533241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noWrap/>
            <w:hideMark/>
          </w:tcPr>
          <w:p w14:paraId="5D0A0038" w14:textId="77777777" w:rsidR="00533241" w:rsidRPr="00533241" w:rsidRDefault="00533241">
            <w:pPr>
              <w:rPr>
                <w:sz w:val="18"/>
                <w:szCs w:val="18"/>
              </w:rPr>
            </w:pPr>
          </w:p>
        </w:tc>
      </w:tr>
    </w:tbl>
    <w:p w14:paraId="36B7FB60" w14:textId="5EEB42EA" w:rsidR="00533241" w:rsidRDefault="00533241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"/>
        <w:gridCol w:w="1306"/>
        <w:gridCol w:w="1656"/>
        <w:gridCol w:w="827"/>
        <w:gridCol w:w="873"/>
        <w:gridCol w:w="1065"/>
        <w:gridCol w:w="472"/>
        <w:gridCol w:w="1837"/>
        <w:gridCol w:w="1935"/>
        <w:gridCol w:w="888"/>
        <w:gridCol w:w="974"/>
        <w:gridCol w:w="1936"/>
      </w:tblGrid>
      <w:tr w:rsidR="00533241" w:rsidRPr="00533241" w14:paraId="1C6AF110" w14:textId="77777777" w:rsidTr="00533241">
        <w:trPr>
          <w:trHeight w:val="276"/>
        </w:trPr>
        <w:tc>
          <w:tcPr>
            <w:tcW w:w="625" w:type="dxa"/>
            <w:noWrap/>
            <w:hideMark/>
          </w:tcPr>
          <w:p w14:paraId="629BFDD4" w14:textId="4E323F08" w:rsidR="00533241" w:rsidRPr="00533241" w:rsidRDefault="00533241">
            <w:pPr>
              <w:rPr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Vets</w:t>
            </w:r>
          </w:p>
        </w:tc>
        <w:tc>
          <w:tcPr>
            <w:tcW w:w="1221" w:type="dxa"/>
            <w:noWrap/>
            <w:hideMark/>
          </w:tcPr>
          <w:p w14:paraId="15659D5D" w14:textId="0D536783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652" w:type="dxa"/>
            <w:noWrap/>
            <w:hideMark/>
          </w:tcPr>
          <w:p w14:paraId="7652A91C" w14:textId="0C53D75D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833" w:type="dxa"/>
            <w:noWrap/>
            <w:hideMark/>
          </w:tcPr>
          <w:p w14:paraId="5C2E9D71" w14:textId="77A3AF80" w:rsidR="00533241" w:rsidRPr="00533241" w:rsidRDefault="00533241">
            <w:pPr>
              <w:rPr>
                <w:b/>
                <w:sz w:val="18"/>
                <w:szCs w:val="18"/>
              </w:rPr>
            </w:pPr>
            <w:r w:rsidRPr="00533241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879" w:type="dxa"/>
            <w:noWrap/>
            <w:hideMark/>
          </w:tcPr>
          <w:p w14:paraId="035AE513" w14:textId="488BF48A" w:rsidR="00533241" w:rsidRPr="00533241" w:rsidRDefault="00533241">
            <w:pPr>
              <w:rPr>
                <w:b/>
                <w:sz w:val="18"/>
                <w:szCs w:val="18"/>
              </w:rPr>
            </w:pPr>
            <w:proofErr w:type="spellStart"/>
            <w:r w:rsidRPr="00533241">
              <w:rPr>
                <w:b/>
                <w:sz w:val="18"/>
                <w:szCs w:val="18"/>
              </w:rPr>
              <w:t>Std</w:t>
            </w:r>
            <w:proofErr w:type="spellEnd"/>
          </w:p>
        </w:tc>
        <w:tc>
          <w:tcPr>
            <w:tcW w:w="1073" w:type="dxa"/>
            <w:noWrap/>
            <w:hideMark/>
          </w:tcPr>
          <w:p w14:paraId="5112C864" w14:textId="7FBA0291" w:rsidR="00533241" w:rsidRPr="00533241" w:rsidRDefault="00533241">
            <w:pPr>
              <w:rPr>
                <w:b/>
                <w:sz w:val="18"/>
                <w:szCs w:val="18"/>
              </w:rPr>
            </w:pPr>
            <w:r w:rsidRPr="00533241">
              <w:rPr>
                <w:b/>
                <w:sz w:val="18"/>
                <w:szCs w:val="18"/>
              </w:rPr>
              <w:t>+/-</w:t>
            </w:r>
          </w:p>
        </w:tc>
        <w:tc>
          <w:tcPr>
            <w:tcW w:w="474" w:type="dxa"/>
            <w:noWrap/>
            <w:hideMark/>
          </w:tcPr>
          <w:p w14:paraId="589E90E6" w14:textId="77777777" w:rsidR="00533241" w:rsidRPr="00533241" w:rsidRDefault="00533241">
            <w:pPr>
              <w:rPr>
                <w:b/>
                <w:sz w:val="18"/>
                <w:szCs w:val="18"/>
              </w:rPr>
            </w:pPr>
          </w:p>
        </w:tc>
        <w:tc>
          <w:tcPr>
            <w:tcW w:w="1853" w:type="dxa"/>
            <w:noWrap/>
            <w:hideMark/>
          </w:tcPr>
          <w:p w14:paraId="5629A8F6" w14:textId="327CFB87" w:rsidR="00533241" w:rsidRPr="00533241" w:rsidRDefault="00533241">
            <w:pPr>
              <w:rPr>
                <w:b/>
                <w:sz w:val="18"/>
                <w:szCs w:val="18"/>
              </w:rPr>
            </w:pPr>
            <w:r w:rsidRPr="00533241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952" w:type="dxa"/>
            <w:noWrap/>
            <w:hideMark/>
          </w:tcPr>
          <w:p w14:paraId="1743C44E" w14:textId="19C202E3" w:rsidR="00533241" w:rsidRPr="00533241" w:rsidRDefault="00533241">
            <w:pPr>
              <w:rPr>
                <w:b/>
                <w:sz w:val="18"/>
                <w:szCs w:val="18"/>
              </w:rPr>
            </w:pPr>
            <w:r w:rsidRPr="00533241">
              <w:rPr>
                <w:b/>
                <w:sz w:val="18"/>
                <w:szCs w:val="18"/>
              </w:rPr>
              <w:t>Club</w:t>
            </w:r>
          </w:p>
        </w:tc>
        <w:tc>
          <w:tcPr>
            <w:tcW w:w="894" w:type="dxa"/>
            <w:noWrap/>
            <w:hideMark/>
          </w:tcPr>
          <w:p w14:paraId="1DCE9D22" w14:textId="382503CA" w:rsidR="00533241" w:rsidRPr="00533241" w:rsidRDefault="00533241">
            <w:pPr>
              <w:rPr>
                <w:b/>
                <w:sz w:val="18"/>
                <w:szCs w:val="18"/>
              </w:rPr>
            </w:pPr>
            <w:r w:rsidRPr="00533241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981" w:type="dxa"/>
            <w:noWrap/>
            <w:hideMark/>
          </w:tcPr>
          <w:p w14:paraId="1A6EEF0E" w14:textId="264A2617" w:rsidR="00533241" w:rsidRPr="00533241" w:rsidRDefault="00533241">
            <w:pPr>
              <w:rPr>
                <w:b/>
                <w:sz w:val="18"/>
                <w:szCs w:val="18"/>
              </w:rPr>
            </w:pPr>
            <w:proofErr w:type="spellStart"/>
            <w:r w:rsidRPr="00533241">
              <w:rPr>
                <w:b/>
                <w:sz w:val="18"/>
                <w:szCs w:val="18"/>
              </w:rPr>
              <w:t>Std</w:t>
            </w:r>
            <w:proofErr w:type="spellEnd"/>
          </w:p>
        </w:tc>
        <w:tc>
          <w:tcPr>
            <w:tcW w:w="1953" w:type="dxa"/>
            <w:noWrap/>
            <w:hideMark/>
          </w:tcPr>
          <w:p w14:paraId="2CD5AD6D" w14:textId="0A80FA40" w:rsidR="00533241" w:rsidRPr="00533241" w:rsidRDefault="00533241">
            <w:pPr>
              <w:rPr>
                <w:b/>
                <w:sz w:val="18"/>
                <w:szCs w:val="18"/>
              </w:rPr>
            </w:pPr>
            <w:r w:rsidRPr="00533241">
              <w:rPr>
                <w:b/>
                <w:sz w:val="18"/>
                <w:szCs w:val="18"/>
              </w:rPr>
              <w:t>+/-</w:t>
            </w:r>
          </w:p>
        </w:tc>
      </w:tr>
      <w:tr w:rsidR="00533241" w:rsidRPr="00533241" w14:paraId="7CD82C2C" w14:textId="77777777" w:rsidTr="00533241">
        <w:trPr>
          <w:trHeight w:val="288"/>
        </w:trPr>
        <w:tc>
          <w:tcPr>
            <w:tcW w:w="625" w:type="dxa"/>
            <w:noWrap/>
            <w:hideMark/>
          </w:tcPr>
          <w:p w14:paraId="4DAEAAB5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21" w:type="dxa"/>
            <w:noWrap/>
            <w:hideMark/>
          </w:tcPr>
          <w:p w14:paraId="40D7CEED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Keith Ainsworth</w:t>
            </w:r>
          </w:p>
        </w:tc>
        <w:tc>
          <w:tcPr>
            <w:tcW w:w="1652" w:type="dxa"/>
            <w:noWrap/>
            <w:hideMark/>
          </w:tcPr>
          <w:p w14:paraId="322A2687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Sheffrec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CC</w:t>
            </w:r>
          </w:p>
        </w:tc>
        <w:tc>
          <w:tcPr>
            <w:tcW w:w="833" w:type="dxa"/>
            <w:noWrap/>
            <w:hideMark/>
          </w:tcPr>
          <w:p w14:paraId="1614C703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0:54:45</w:t>
            </w:r>
          </w:p>
        </w:tc>
        <w:tc>
          <w:tcPr>
            <w:tcW w:w="879" w:type="dxa"/>
            <w:noWrap/>
            <w:hideMark/>
          </w:tcPr>
          <w:p w14:paraId="362379E2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1:10:04</w:t>
            </w:r>
          </w:p>
        </w:tc>
        <w:tc>
          <w:tcPr>
            <w:tcW w:w="1073" w:type="dxa"/>
            <w:noWrap/>
            <w:hideMark/>
          </w:tcPr>
          <w:p w14:paraId="0A07AAFF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+0:15:19</w:t>
            </w:r>
          </w:p>
        </w:tc>
        <w:tc>
          <w:tcPr>
            <w:tcW w:w="474" w:type="dxa"/>
            <w:noWrap/>
            <w:hideMark/>
          </w:tcPr>
          <w:p w14:paraId="6337AE95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853" w:type="dxa"/>
            <w:noWrap/>
            <w:hideMark/>
          </w:tcPr>
          <w:p w14:paraId="6A3181F0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Richard Lunt</w:t>
            </w:r>
          </w:p>
        </w:tc>
        <w:tc>
          <w:tcPr>
            <w:tcW w:w="1952" w:type="dxa"/>
            <w:noWrap/>
            <w:hideMark/>
          </w:tcPr>
          <w:p w14:paraId="0852BF0A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Rossington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Whs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CC</w:t>
            </w:r>
          </w:p>
        </w:tc>
        <w:tc>
          <w:tcPr>
            <w:tcW w:w="894" w:type="dxa"/>
            <w:noWrap/>
            <w:hideMark/>
          </w:tcPr>
          <w:p w14:paraId="697796DB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0:58:12</w:t>
            </w:r>
          </w:p>
        </w:tc>
        <w:tc>
          <w:tcPr>
            <w:tcW w:w="981" w:type="dxa"/>
            <w:noWrap/>
            <w:hideMark/>
          </w:tcPr>
          <w:p w14:paraId="2BE3408D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1:05:06</w:t>
            </w:r>
          </w:p>
        </w:tc>
        <w:tc>
          <w:tcPr>
            <w:tcW w:w="1953" w:type="dxa"/>
            <w:noWrap/>
            <w:hideMark/>
          </w:tcPr>
          <w:p w14:paraId="483037C4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+0:06:54</w:t>
            </w:r>
          </w:p>
        </w:tc>
      </w:tr>
      <w:tr w:rsidR="00533241" w:rsidRPr="00533241" w14:paraId="57B99D04" w14:textId="77777777" w:rsidTr="00533241">
        <w:trPr>
          <w:trHeight w:val="288"/>
        </w:trPr>
        <w:tc>
          <w:tcPr>
            <w:tcW w:w="625" w:type="dxa"/>
            <w:noWrap/>
            <w:hideMark/>
          </w:tcPr>
          <w:p w14:paraId="0C238940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1" w:type="dxa"/>
            <w:noWrap/>
            <w:hideMark/>
          </w:tcPr>
          <w:p w14:paraId="4A551A11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Peter Nicholls</w:t>
            </w:r>
          </w:p>
        </w:tc>
        <w:tc>
          <w:tcPr>
            <w:tcW w:w="1652" w:type="dxa"/>
            <w:noWrap/>
            <w:hideMark/>
          </w:tcPr>
          <w:p w14:paraId="3DD5D265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Race Hub</w:t>
            </w:r>
          </w:p>
        </w:tc>
        <w:tc>
          <w:tcPr>
            <w:tcW w:w="833" w:type="dxa"/>
            <w:noWrap/>
            <w:hideMark/>
          </w:tcPr>
          <w:p w14:paraId="4EF54CD3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0:52:47</w:t>
            </w:r>
          </w:p>
        </w:tc>
        <w:tc>
          <w:tcPr>
            <w:tcW w:w="879" w:type="dxa"/>
            <w:noWrap/>
            <w:hideMark/>
          </w:tcPr>
          <w:p w14:paraId="33911637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1:06:13</w:t>
            </w:r>
          </w:p>
        </w:tc>
        <w:tc>
          <w:tcPr>
            <w:tcW w:w="1073" w:type="dxa"/>
            <w:noWrap/>
            <w:hideMark/>
          </w:tcPr>
          <w:p w14:paraId="600E1478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+0:13:26</w:t>
            </w:r>
          </w:p>
        </w:tc>
        <w:tc>
          <w:tcPr>
            <w:tcW w:w="474" w:type="dxa"/>
            <w:noWrap/>
            <w:hideMark/>
          </w:tcPr>
          <w:p w14:paraId="17342D4B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853" w:type="dxa"/>
            <w:noWrap/>
            <w:hideMark/>
          </w:tcPr>
          <w:p w14:paraId="47BA46B9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Christopher Fisher</w:t>
            </w:r>
          </w:p>
        </w:tc>
        <w:tc>
          <w:tcPr>
            <w:tcW w:w="1952" w:type="dxa"/>
            <w:noWrap/>
            <w:hideMark/>
          </w:tcPr>
          <w:p w14:paraId="5038150D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Sowerby Bros CRT</w:t>
            </w:r>
          </w:p>
        </w:tc>
        <w:tc>
          <w:tcPr>
            <w:tcW w:w="894" w:type="dxa"/>
            <w:noWrap/>
            <w:hideMark/>
          </w:tcPr>
          <w:p w14:paraId="128C7881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1:07:17</w:t>
            </w:r>
          </w:p>
        </w:tc>
        <w:tc>
          <w:tcPr>
            <w:tcW w:w="981" w:type="dxa"/>
            <w:noWrap/>
            <w:hideMark/>
          </w:tcPr>
          <w:p w14:paraId="31F7AC1B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1:14:06</w:t>
            </w:r>
          </w:p>
        </w:tc>
        <w:tc>
          <w:tcPr>
            <w:tcW w:w="1953" w:type="dxa"/>
            <w:noWrap/>
            <w:hideMark/>
          </w:tcPr>
          <w:p w14:paraId="059246FA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+0:06:49</w:t>
            </w:r>
          </w:p>
        </w:tc>
      </w:tr>
      <w:tr w:rsidR="00533241" w:rsidRPr="00533241" w14:paraId="4A09760E" w14:textId="77777777" w:rsidTr="00533241">
        <w:trPr>
          <w:trHeight w:val="288"/>
        </w:trPr>
        <w:tc>
          <w:tcPr>
            <w:tcW w:w="625" w:type="dxa"/>
            <w:noWrap/>
            <w:hideMark/>
          </w:tcPr>
          <w:p w14:paraId="06C98523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1" w:type="dxa"/>
            <w:noWrap/>
            <w:hideMark/>
          </w:tcPr>
          <w:p w14:paraId="7C054BA7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Steve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Smales</w:t>
            </w:r>
            <w:proofErr w:type="spellEnd"/>
          </w:p>
        </w:tc>
        <w:tc>
          <w:tcPr>
            <w:tcW w:w="1652" w:type="dxa"/>
            <w:noWrap/>
            <w:hideMark/>
          </w:tcPr>
          <w:p w14:paraId="723451DB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Harrogate Nova CC</w:t>
            </w:r>
          </w:p>
        </w:tc>
        <w:tc>
          <w:tcPr>
            <w:tcW w:w="833" w:type="dxa"/>
            <w:noWrap/>
            <w:hideMark/>
          </w:tcPr>
          <w:p w14:paraId="5C353911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0:55:48</w:t>
            </w:r>
          </w:p>
        </w:tc>
        <w:tc>
          <w:tcPr>
            <w:tcW w:w="879" w:type="dxa"/>
            <w:noWrap/>
            <w:hideMark/>
          </w:tcPr>
          <w:p w14:paraId="00DB1A6B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1:07:50</w:t>
            </w:r>
          </w:p>
        </w:tc>
        <w:tc>
          <w:tcPr>
            <w:tcW w:w="1073" w:type="dxa"/>
            <w:noWrap/>
            <w:hideMark/>
          </w:tcPr>
          <w:p w14:paraId="70913B28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+0:12:02</w:t>
            </w:r>
          </w:p>
        </w:tc>
        <w:tc>
          <w:tcPr>
            <w:tcW w:w="474" w:type="dxa"/>
            <w:noWrap/>
            <w:hideMark/>
          </w:tcPr>
          <w:p w14:paraId="0E9767E5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853" w:type="dxa"/>
            <w:noWrap/>
            <w:hideMark/>
          </w:tcPr>
          <w:p w14:paraId="61796CAB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John Haycock</w:t>
            </w:r>
          </w:p>
        </w:tc>
        <w:tc>
          <w:tcPr>
            <w:tcW w:w="1952" w:type="dxa"/>
            <w:noWrap/>
            <w:hideMark/>
          </w:tcPr>
          <w:p w14:paraId="0A4AC9F8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Sheffrec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CC</w:t>
            </w:r>
          </w:p>
        </w:tc>
        <w:tc>
          <w:tcPr>
            <w:tcW w:w="894" w:type="dxa"/>
            <w:noWrap/>
            <w:hideMark/>
          </w:tcPr>
          <w:p w14:paraId="7232ED82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1:00:38</w:t>
            </w:r>
          </w:p>
        </w:tc>
        <w:tc>
          <w:tcPr>
            <w:tcW w:w="981" w:type="dxa"/>
            <w:noWrap/>
            <w:hideMark/>
          </w:tcPr>
          <w:p w14:paraId="26CE79D5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1:07:26</w:t>
            </w:r>
          </w:p>
        </w:tc>
        <w:tc>
          <w:tcPr>
            <w:tcW w:w="1953" w:type="dxa"/>
            <w:noWrap/>
            <w:hideMark/>
          </w:tcPr>
          <w:p w14:paraId="5A249F8B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+0:06:48</w:t>
            </w:r>
          </w:p>
        </w:tc>
      </w:tr>
      <w:tr w:rsidR="00533241" w:rsidRPr="00533241" w14:paraId="7D4720CA" w14:textId="77777777" w:rsidTr="00533241">
        <w:trPr>
          <w:trHeight w:val="288"/>
        </w:trPr>
        <w:tc>
          <w:tcPr>
            <w:tcW w:w="625" w:type="dxa"/>
            <w:noWrap/>
            <w:hideMark/>
          </w:tcPr>
          <w:p w14:paraId="6802D9C4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21" w:type="dxa"/>
            <w:noWrap/>
            <w:hideMark/>
          </w:tcPr>
          <w:p w14:paraId="50691682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Darren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Yarwood</w:t>
            </w:r>
            <w:proofErr w:type="spellEnd"/>
          </w:p>
        </w:tc>
        <w:tc>
          <w:tcPr>
            <w:tcW w:w="1652" w:type="dxa"/>
            <w:noWrap/>
            <w:hideMark/>
          </w:tcPr>
          <w:p w14:paraId="6A915F0D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Vive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Le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Velo</w:t>
            </w:r>
            <w:proofErr w:type="spellEnd"/>
          </w:p>
        </w:tc>
        <w:tc>
          <w:tcPr>
            <w:tcW w:w="833" w:type="dxa"/>
            <w:noWrap/>
            <w:hideMark/>
          </w:tcPr>
          <w:p w14:paraId="65F87027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0:54:39</w:t>
            </w:r>
          </w:p>
        </w:tc>
        <w:tc>
          <w:tcPr>
            <w:tcW w:w="879" w:type="dxa"/>
            <w:noWrap/>
            <w:hideMark/>
          </w:tcPr>
          <w:p w14:paraId="06F380BB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1:06:39</w:t>
            </w:r>
          </w:p>
        </w:tc>
        <w:tc>
          <w:tcPr>
            <w:tcW w:w="1073" w:type="dxa"/>
            <w:noWrap/>
            <w:hideMark/>
          </w:tcPr>
          <w:p w14:paraId="469E4360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+0:12:00</w:t>
            </w:r>
          </w:p>
        </w:tc>
        <w:tc>
          <w:tcPr>
            <w:tcW w:w="474" w:type="dxa"/>
            <w:noWrap/>
            <w:hideMark/>
          </w:tcPr>
          <w:p w14:paraId="408B919E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853" w:type="dxa"/>
            <w:noWrap/>
            <w:hideMark/>
          </w:tcPr>
          <w:p w14:paraId="455E28C6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Anthony McNamara</w:t>
            </w:r>
          </w:p>
        </w:tc>
        <w:tc>
          <w:tcPr>
            <w:tcW w:w="1952" w:type="dxa"/>
            <w:noWrap/>
            <w:hideMark/>
          </w:tcPr>
          <w:p w14:paraId="484F0D9E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Rockingham CC</w:t>
            </w:r>
          </w:p>
        </w:tc>
        <w:tc>
          <w:tcPr>
            <w:tcW w:w="894" w:type="dxa"/>
            <w:noWrap/>
            <w:hideMark/>
          </w:tcPr>
          <w:p w14:paraId="1BCA5080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1:04:02</w:t>
            </w:r>
          </w:p>
        </w:tc>
        <w:tc>
          <w:tcPr>
            <w:tcW w:w="981" w:type="dxa"/>
            <w:noWrap/>
            <w:hideMark/>
          </w:tcPr>
          <w:p w14:paraId="3B7EF9C5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1:10:21</w:t>
            </w:r>
          </w:p>
        </w:tc>
        <w:tc>
          <w:tcPr>
            <w:tcW w:w="1953" w:type="dxa"/>
            <w:noWrap/>
            <w:hideMark/>
          </w:tcPr>
          <w:p w14:paraId="1140C80C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+0:06:19</w:t>
            </w:r>
          </w:p>
        </w:tc>
      </w:tr>
      <w:tr w:rsidR="00533241" w:rsidRPr="00533241" w14:paraId="3CD16CFC" w14:textId="77777777" w:rsidTr="00533241">
        <w:trPr>
          <w:trHeight w:val="288"/>
        </w:trPr>
        <w:tc>
          <w:tcPr>
            <w:tcW w:w="625" w:type="dxa"/>
            <w:noWrap/>
            <w:hideMark/>
          </w:tcPr>
          <w:p w14:paraId="2CC1DA92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21" w:type="dxa"/>
            <w:noWrap/>
            <w:hideMark/>
          </w:tcPr>
          <w:p w14:paraId="23EAF02D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Craig Moody</w:t>
            </w:r>
          </w:p>
        </w:tc>
        <w:tc>
          <w:tcPr>
            <w:tcW w:w="1652" w:type="dxa"/>
            <w:noWrap/>
            <w:hideMark/>
          </w:tcPr>
          <w:p w14:paraId="070CBFB9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VTTA (Yorkshire)</w:t>
            </w:r>
          </w:p>
        </w:tc>
        <w:tc>
          <w:tcPr>
            <w:tcW w:w="833" w:type="dxa"/>
            <w:noWrap/>
            <w:hideMark/>
          </w:tcPr>
          <w:p w14:paraId="0F23D9BA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0:56:26</w:t>
            </w:r>
          </w:p>
        </w:tc>
        <w:tc>
          <w:tcPr>
            <w:tcW w:w="879" w:type="dxa"/>
            <w:noWrap/>
            <w:hideMark/>
          </w:tcPr>
          <w:p w14:paraId="6D646CEA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1:08:14</w:t>
            </w:r>
          </w:p>
        </w:tc>
        <w:tc>
          <w:tcPr>
            <w:tcW w:w="1073" w:type="dxa"/>
            <w:noWrap/>
            <w:hideMark/>
          </w:tcPr>
          <w:p w14:paraId="40B33DA0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+0:11:48</w:t>
            </w:r>
          </w:p>
        </w:tc>
        <w:tc>
          <w:tcPr>
            <w:tcW w:w="474" w:type="dxa"/>
            <w:noWrap/>
            <w:hideMark/>
          </w:tcPr>
          <w:p w14:paraId="374FFD44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853" w:type="dxa"/>
            <w:noWrap/>
            <w:hideMark/>
          </w:tcPr>
          <w:p w14:paraId="12B3E0E3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Robert Fowler</w:t>
            </w:r>
          </w:p>
        </w:tc>
        <w:tc>
          <w:tcPr>
            <w:tcW w:w="1952" w:type="dxa"/>
            <w:noWrap/>
            <w:hideMark/>
          </w:tcPr>
          <w:p w14:paraId="19C72D5F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Rutland &amp; CC</w:t>
            </w:r>
          </w:p>
        </w:tc>
        <w:tc>
          <w:tcPr>
            <w:tcW w:w="894" w:type="dxa"/>
            <w:noWrap/>
            <w:hideMark/>
          </w:tcPr>
          <w:p w14:paraId="0924653D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1:01:08</w:t>
            </w:r>
          </w:p>
        </w:tc>
        <w:tc>
          <w:tcPr>
            <w:tcW w:w="981" w:type="dxa"/>
            <w:noWrap/>
            <w:hideMark/>
          </w:tcPr>
          <w:p w14:paraId="544C92D3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1:07:26</w:t>
            </w:r>
          </w:p>
        </w:tc>
        <w:tc>
          <w:tcPr>
            <w:tcW w:w="1953" w:type="dxa"/>
            <w:noWrap/>
            <w:hideMark/>
          </w:tcPr>
          <w:p w14:paraId="18A9954D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+0:06:18</w:t>
            </w:r>
          </w:p>
        </w:tc>
      </w:tr>
      <w:tr w:rsidR="00533241" w:rsidRPr="00533241" w14:paraId="679A9CCA" w14:textId="77777777" w:rsidTr="00533241">
        <w:trPr>
          <w:trHeight w:val="288"/>
        </w:trPr>
        <w:tc>
          <w:tcPr>
            <w:tcW w:w="625" w:type="dxa"/>
            <w:noWrap/>
            <w:hideMark/>
          </w:tcPr>
          <w:p w14:paraId="494EDA5C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21" w:type="dxa"/>
            <w:noWrap/>
            <w:hideMark/>
          </w:tcPr>
          <w:p w14:paraId="711BDAF4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Ian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Waddilove</w:t>
            </w:r>
            <w:proofErr w:type="spellEnd"/>
          </w:p>
        </w:tc>
        <w:tc>
          <w:tcPr>
            <w:tcW w:w="1652" w:type="dxa"/>
            <w:noWrap/>
            <w:hideMark/>
          </w:tcPr>
          <w:p w14:paraId="54ABB32F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Fenl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>&amp; Clarion CC</w:t>
            </w:r>
          </w:p>
        </w:tc>
        <w:tc>
          <w:tcPr>
            <w:tcW w:w="833" w:type="dxa"/>
            <w:noWrap/>
            <w:hideMark/>
          </w:tcPr>
          <w:p w14:paraId="5A05E551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0:59:17</w:t>
            </w:r>
          </w:p>
        </w:tc>
        <w:tc>
          <w:tcPr>
            <w:tcW w:w="879" w:type="dxa"/>
            <w:noWrap/>
            <w:hideMark/>
          </w:tcPr>
          <w:p w14:paraId="2F3B4D10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1:10:57</w:t>
            </w:r>
          </w:p>
        </w:tc>
        <w:tc>
          <w:tcPr>
            <w:tcW w:w="1073" w:type="dxa"/>
            <w:noWrap/>
            <w:hideMark/>
          </w:tcPr>
          <w:p w14:paraId="1108233A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+0:11:40</w:t>
            </w:r>
          </w:p>
        </w:tc>
        <w:tc>
          <w:tcPr>
            <w:tcW w:w="474" w:type="dxa"/>
            <w:noWrap/>
            <w:hideMark/>
          </w:tcPr>
          <w:p w14:paraId="003C1555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853" w:type="dxa"/>
            <w:noWrap/>
            <w:hideMark/>
          </w:tcPr>
          <w:p w14:paraId="1C0B0645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Robert Barnard</w:t>
            </w:r>
          </w:p>
        </w:tc>
        <w:tc>
          <w:tcPr>
            <w:tcW w:w="1952" w:type="dxa"/>
            <w:noWrap/>
            <w:hideMark/>
          </w:tcPr>
          <w:p w14:paraId="6DFC34DF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Team Cystic Fibrosis</w:t>
            </w:r>
          </w:p>
        </w:tc>
        <w:tc>
          <w:tcPr>
            <w:tcW w:w="894" w:type="dxa"/>
            <w:noWrap/>
            <w:hideMark/>
          </w:tcPr>
          <w:p w14:paraId="7F8532E3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1:01:00</w:t>
            </w:r>
          </w:p>
        </w:tc>
        <w:tc>
          <w:tcPr>
            <w:tcW w:w="981" w:type="dxa"/>
            <w:noWrap/>
            <w:hideMark/>
          </w:tcPr>
          <w:p w14:paraId="33FE339D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1:07:15</w:t>
            </w:r>
          </w:p>
        </w:tc>
        <w:tc>
          <w:tcPr>
            <w:tcW w:w="1953" w:type="dxa"/>
            <w:noWrap/>
            <w:hideMark/>
          </w:tcPr>
          <w:p w14:paraId="3A0EDF55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+0:06:15</w:t>
            </w:r>
          </w:p>
        </w:tc>
      </w:tr>
      <w:tr w:rsidR="00533241" w:rsidRPr="00533241" w14:paraId="412B6620" w14:textId="77777777" w:rsidTr="00533241">
        <w:trPr>
          <w:trHeight w:val="288"/>
        </w:trPr>
        <w:tc>
          <w:tcPr>
            <w:tcW w:w="625" w:type="dxa"/>
            <w:noWrap/>
            <w:hideMark/>
          </w:tcPr>
          <w:p w14:paraId="317DD437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21" w:type="dxa"/>
            <w:noWrap/>
            <w:hideMark/>
          </w:tcPr>
          <w:p w14:paraId="43430BDC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Anthony Ashworth</w:t>
            </w:r>
          </w:p>
        </w:tc>
        <w:tc>
          <w:tcPr>
            <w:tcW w:w="1652" w:type="dxa"/>
            <w:noWrap/>
            <w:hideMark/>
          </w:tcPr>
          <w:p w14:paraId="7E2AD481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Wetherby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Whs</w:t>
            </w:r>
            <w:proofErr w:type="spellEnd"/>
          </w:p>
        </w:tc>
        <w:tc>
          <w:tcPr>
            <w:tcW w:w="833" w:type="dxa"/>
            <w:noWrap/>
            <w:hideMark/>
          </w:tcPr>
          <w:p w14:paraId="4C27540C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0:56:12</w:t>
            </w:r>
          </w:p>
        </w:tc>
        <w:tc>
          <w:tcPr>
            <w:tcW w:w="879" w:type="dxa"/>
            <w:noWrap/>
            <w:hideMark/>
          </w:tcPr>
          <w:p w14:paraId="1BD01B84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1:07:50</w:t>
            </w:r>
          </w:p>
        </w:tc>
        <w:tc>
          <w:tcPr>
            <w:tcW w:w="1073" w:type="dxa"/>
            <w:noWrap/>
            <w:hideMark/>
          </w:tcPr>
          <w:p w14:paraId="19BC518D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+0:11:38</w:t>
            </w:r>
          </w:p>
        </w:tc>
        <w:tc>
          <w:tcPr>
            <w:tcW w:w="474" w:type="dxa"/>
            <w:noWrap/>
            <w:hideMark/>
          </w:tcPr>
          <w:p w14:paraId="68914358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853" w:type="dxa"/>
            <w:noWrap/>
            <w:hideMark/>
          </w:tcPr>
          <w:p w14:paraId="27D17EDB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David Young</w:t>
            </w:r>
          </w:p>
        </w:tc>
        <w:tc>
          <w:tcPr>
            <w:tcW w:w="1952" w:type="dxa"/>
            <w:noWrap/>
            <w:hideMark/>
          </w:tcPr>
          <w:p w14:paraId="2AFC6303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Albarosa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CC</w:t>
            </w:r>
          </w:p>
        </w:tc>
        <w:tc>
          <w:tcPr>
            <w:tcW w:w="894" w:type="dxa"/>
            <w:noWrap/>
            <w:hideMark/>
          </w:tcPr>
          <w:p w14:paraId="2F6F408F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1:03:38</w:t>
            </w:r>
          </w:p>
        </w:tc>
        <w:tc>
          <w:tcPr>
            <w:tcW w:w="981" w:type="dxa"/>
            <w:noWrap/>
            <w:hideMark/>
          </w:tcPr>
          <w:p w14:paraId="5A0C78F4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1:09:49</w:t>
            </w:r>
          </w:p>
        </w:tc>
        <w:tc>
          <w:tcPr>
            <w:tcW w:w="1953" w:type="dxa"/>
            <w:noWrap/>
            <w:hideMark/>
          </w:tcPr>
          <w:p w14:paraId="2B88FBAA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+0:06:11</w:t>
            </w:r>
          </w:p>
        </w:tc>
      </w:tr>
      <w:tr w:rsidR="00533241" w:rsidRPr="00533241" w14:paraId="0695046B" w14:textId="77777777" w:rsidTr="00533241">
        <w:trPr>
          <w:trHeight w:val="288"/>
        </w:trPr>
        <w:tc>
          <w:tcPr>
            <w:tcW w:w="625" w:type="dxa"/>
            <w:noWrap/>
            <w:hideMark/>
          </w:tcPr>
          <w:p w14:paraId="38F9AA66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21" w:type="dxa"/>
            <w:noWrap/>
            <w:hideMark/>
          </w:tcPr>
          <w:p w14:paraId="5D0ADD8D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Trevor Mayne</w:t>
            </w:r>
          </w:p>
        </w:tc>
        <w:tc>
          <w:tcPr>
            <w:tcW w:w="1652" w:type="dxa"/>
            <w:noWrap/>
            <w:hideMark/>
          </w:tcPr>
          <w:p w14:paraId="04E2438B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Birdwell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Whs</w:t>
            </w:r>
            <w:proofErr w:type="spellEnd"/>
          </w:p>
        </w:tc>
        <w:tc>
          <w:tcPr>
            <w:tcW w:w="833" w:type="dxa"/>
            <w:noWrap/>
            <w:hideMark/>
          </w:tcPr>
          <w:p w14:paraId="7745CC63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0:57:20</w:t>
            </w:r>
          </w:p>
        </w:tc>
        <w:tc>
          <w:tcPr>
            <w:tcW w:w="879" w:type="dxa"/>
            <w:noWrap/>
            <w:hideMark/>
          </w:tcPr>
          <w:p w14:paraId="4BBEE834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1:08:52</w:t>
            </w:r>
          </w:p>
        </w:tc>
        <w:tc>
          <w:tcPr>
            <w:tcW w:w="1073" w:type="dxa"/>
            <w:noWrap/>
            <w:hideMark/>
          </w:tcPr>
          <w:p w14:paraId="75DEDEA4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+0:11:32</w:t>
            </w:r>
          </w:p>
        </w:tc>
        <w:tc>
          <w:tcPr>
            <w:tcW w:w="474" w:type="dxa"/>
            <w:noWrap/>
            <w:hideMark/>
          </w:tcPr>
          <w:p w14:paraId="02102BEC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853" w:type="dxa"/>
            <w:noWrap/>
            <w:hideMark/>
          </w:tcPr>
          <w:p w14:paraId="4171B767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Paul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Mapletoft</w:t>
            </w:r>
            <w:proofErr w:type="spellEnd"/>
          </w:p>
        </w:tc>
        <w:tc>
          <w:tcPr>
            <w:tcW w:w="1952" w:type="dxa"/>
            <w:noWrap/>
            <w:hideMark/>
          </w:tcPr>
          <w:p w14:paraId="4295CCE0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Kiveton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Park CC</w:t>
            </w:r>
          </w:p>
        </w:tc>
        <w:tc>
          <w:tcPr>
            <w:tcW w:w="894" w:type="dxa"/>
            <w:noWrap/>
            <w:hideMark/>
          </w:tcPr>
          <w:p w14:paraId="07E191C8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1:02:46</w:t>
            </w:r>
          </w:p>
        </w:tc>
        <w:tc>
          <w:tcPr>
            <w:tcW w:w="981" w:type="dxa"/>
            <w:noWrap/>
            <w:hideMark/>
          </w:tcPr>
          <w:p w14:paraId="73A2686A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1:08:52</w:t>
            </w:r>
          </w:p>
        </w:tc>
        <w:tc>
          <w:tcPr>
            <w:tcW w:w="1953" w:type="dxa"/>
            <w:noWrap/>
            <w:hideMark/>
          </w:tcPr>
          <w:p w14:paraId="388CA4A4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+0:06:06</w:t>
            </w:r>
          </w:p>
        </w:tc>
      </w:tr>
      <w:tr w:rsidR="00533241" w:rsidRPr="00533241" w14:paraId="324E0941" w14:textId="77777777" w:rsidTr="00533241">
        <w:trPr>
          <w:trHeight w:val="288"/>
        </w:trPr>
        <w:tc>
          <w:tcPr>
            <w:tcW w:w="625" w:type="dxa"/>
            <w:noWrap/>
            <w:hideMark/>
          </w:tcPr>
          <w:p w14:paraId="1DD7325F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21" w:type="dxa"/>
            <w:noWrap/>
            <w:hideMark/>
          </w:tcPr>
          <w:p w14:paraId="63B43483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David Leckenby</w:t>
            </w:r>
          </w:p>
        </w:tc>
        <w:tc>
          <w:tcPr>
            <w:tcW w:w="1652" w:type="dxa"/>
            <w:noWrap/>
            <w:hideMark/>
          </w:tcPr>
          <w:p w14:paraId="134F62CE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Ilkley CC</w:t>
            </w:r>
          </w:p>
        </w:tc>
        <w:tc>
          <w:tcPr>
            <w:tcW w:w="833" w:type="dxa"/>
            <w:noWrap/>
            <w:hideMark/>
          </w:tcPr>
          <w:p w14:paraId="678E2AD0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0:57:43</w:t>
            </w:r>
          </w:p>
        </w:tc>
        <w:tc>
          <w:tcPr>
            <w:tcW w:w="879" w:type="dxa"/>
            <w:noWrap/>
            <w:hideMark/>
          </w:tcPr>
          <w:p w14:paraId="540D4D52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1:08:52</w:t>
            </w:r>
          </w:p>
        </w:tc>
        <w:tc>
          <w:tcPr>
            <w:tcW w:w="1073" w:type="dxa"/>
            <w:noWrap/>
            <w:hideMark/>
          </w:tcPr>
          <w:p w14:paraId="1D5C21E0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+0:11:09</w:t>
            </w:r>
          </w:p>
        </w:tc>
        <w:tc>
          <w:tcPr>
            <w:tcW w:w="474" w:type="dxa"/>
            <w:noWrap/>
            <w:hideMark/>
          </w:tcPr>
          <w:p w14:paraId="728C551B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853" w:type="dxa"/>
            <w:noWrap/>
            <w:hideMark/>
          </w:tcPr>
          <w:p w14:paraId="0CA9D8A2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Al Norton</w:t>
            </w:r>
          </w:p>
        </w:tc>
        <w:tc>
          <w:tcPr>
            <w:tcW w:w="1952" w:type="dxa"/>
            <w:noWrap/>
            <w:hideMark/>
          </w:tcPr>
          <w:p w14:paraId="6AE88103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Harworth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&amp; District CC</w:t>
            </w:r>
          </w:p>
        </w:tc>
        <w:tc>
          <w:tcPr>
            <w:tcW w:w="894" w:type="dxa"/>
            <w:noWrap/>
            <w:hideMark/>
          </w:tcPr>
          <w:p w14:paraId="74AA38D6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1:03:31</w:t>
            </w:r>
          </w:p>
        </w:tc>
        <w:tc>
          <w:tcPr>
            <w:tcW w:w="981" w:type="dxa"/>
            <w:noWrap/>
            <w:hideMark/>
          </w:tcPr>
          <w:p w14:paraId="4153678C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1:09:19</w:t>
            </w:r>
          </w:p>
        </w:tc>
        <w:tc>
          <w:tcPr>
            <w:tcW w:w="1953" w:type="dxa"/>
            <w:noWrap/>
            <w:hideMark/>
          </w:tcPr>
          <w:p w14:paraId="37B83ECD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+0:05:48</w:t>
            </w:r>
          </w:p>
        </w:tc>
      </w:tr>
      <w:tr w:rsidR="00533241" w:rsidRPr="00533241" w14:paraId="78AF81F4" w14:textId="77777777" w:rsidTr="00533241">
        <w:trPr>
          <w:trHeight w:val="288"/>
        </w:trPr>
        <w:tc>
          <w:tcPr>
            <w:tcW w:w="625" w:type="dxa"/>
            <w:noWrap/>
            <w:hideMark/>
          </w:tcPr>
          <w:p w14:paraId="76C5C0BA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21" w:type="dxa"/>
            <w:noWrap/>
            <w:hideMark/>
          </w:tcPr>
          <w:p w14:paraId="1B7F8FAA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Kirsty </w:t>
            </w:r>
            <w:proofErr w:type="spellStart"/>
            <w:proofErr w:type="gramStart"/>
            <w:r w:rsidRPr="00533241">
              <w:rPr>
                <w:b/>
                <w:bCs/>
                <w:sz w:val="18"/>
                <w:szCs w:val="18"/>
              </w:rPr>
              <w:t>Bramley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 W</w:t>
            </w:r>
            <w:proofErr w:type="gramEnd"/>
          </w:p>
        </w:tc>
        <w:tc>
          <w:tcPr>
            <w:tcW w:w="1652" w:type="dxa"/>
            <w:noWrap/>
            <w:hideMark/>
          </w:tcPr>
          <w:p w14:paraId="07B73C69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Team Swift</w:t>
            </w:r>
          </w:p>
        </w:tc>
        <w:tc>
          <w:tcPr>
            <w:tcW w:w="833" w:type="dxa"/>
            <w:noWrap/>
            <w:hideMark/>
          </w:tcPr>
          <w:p w14:paraId="1B953ED8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1:00:52</w:t>
            </w:r>
          </w:p>
        </w:tc>
        <w:tc>
          <w:tcPr>
            <w:tcW w:w="879" w:type="dxa"/>
            <w:noWrap/>
            <w:hideMark/>
          </w:tcPr>
          <w:p w14:paraId="4798AEDF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1:11:56</w:t>
            </w:r>
          </w:p>
        </w:tc>
        <w:tc>
          <w:tcPr>
            <w:tcW w:w="1073" w:type="dxa"/>
            <w:noWrap/>
            <w:hideMark/>
          </w:tcPr>
          <w:p w14:paraId="47798903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+0:11:04</w:t>
            </w:r>
          </w:p>
        </w:tc>
        <w:tc>
          <w:tcPr>
            <w:tcW w:w="474" w:type="dxa"/>
            <w:noWrap/>
            <w:hideMark/>
          </w:tcPr>
          <w:p w14:paraId="1C8A166D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853" w:type="dxa"/>
            <w:noWrap/>
            <w:hideMark/>
          </w:tcPr>
          <w:p w14:paraId="788B215F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Dominic Watts</w:t>
            </w:r>
          </w:p>
        </w:tc>
        <w:tc>
          <w:tcPr>
            <w:tcW w:w="1952" w:type="dxa"/>
            <w:noWrap/>
            <w:hideMark/>
          </w:tcPr>
          <w:p w14:paraId="0C8C282F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Veloviewer</w:t>
            </w:r>
            <w:proofErr w:type="spellEnd"/>
          </w:p>
        </w:tc>
        <w:tc>
          <w:tcPr>
            <w:tcW w:w="894" w:type="dxa"/>
            <w:noWrap/>
            <w:hideMark/>
          </w:tcPr>
          <w:p w14:paraId="77EE517D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1:01:58</w:t>
            </w:r>
          </w:p>
        </w:tc>
        <w:tc>
          <w:tcPr>
            <w:tcW w:w="981" w:type="dxa"/>
            <w:noWrap/>
            <w:hideMark/>
          </w:tcPr>
          <w:p w14:paraId="0CB90E04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1:07:38</w:t>
            </w:r>
          </w:p>
        </w:tc>
        <w:tc>
          <w:tcPr>
            <w:tcW w:w="1953" w:type="dxa"/>
            <w:noWrap/>
            <w:hideMark/>
          </w:tcPr>
          <w:p w14:paraId="325B6E9E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+0:05:40</w:t>
            </w:r>
          </w:p>
        </w:tc>
      </w:tr>
      <w:tr w:rsidR="00533241" w:rsidRPr="00533241" w14:paraId="0CB26379" w14:textId="77777777" w:rsidTr="00533241">
        <w:trPr>
          <w:trHeight w:val="288"/>
        </w:trPr>
        <w:tc>
          <w:tcPr>
            <w:tcW w:w="625" w:type="dxa"/>
            <w:noWrap/>
            <w:hideMark/>
          </w:tcPr>
          <w:p w14:paraId="001976B0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21" w:type="dxa"/>
            <w:noWrap/>
            <w:hideMark/>
          </w:tcPr>
          <w:p w14:paraId="6BEAF9F4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Steve Burrows</w:t>
            </w:r>
          </w:p>
        </w:tc>
        <w:tc>
          <w:tcPr>
            <w:tcW w:w="1652" w:type="dxa"/>
            <w:noWrap/>
            <w:hideMark/>
          </w:tcPr>
          <w:p w14:paraId="3083F270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Vive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Le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Velo</w:t>
            </w:r>
            <w:proofErr w:type="spellEnd"/>
          </w:p>
        </w:tc>
        <w:tc>
          <w:tcPr>
            <w:tcW w:w="833" w:type="dxa"/>
            <w:noWrap/>
            <w:hideMark/>
          </w:tcPr>
          <w:p w14:paraId="50F8906C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0:58:45</w:t>
            </w:r>
          </w:p>
        </w:tc>
        <w:tc>
          <w:tcPr>
            <w:tcW w:w="879" w:type="dxa"/>
            <w:noWrap/>
            <w:hideMark/>
          </w:tcPr>
          <w:p w14:paraId="6AC961FD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1:09:49</w:t>
            </w:r>
          </w:p>
        </w:tc>
        <w:tc>
          <w:tcPr>
            <w:tcW w:w="1073" w:type="dxa"/>
            <w:noWrap/>
            <w:hideMark/>
          </w:tcPr>
          <w:p w14:paraId="4AC1102F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+0:11:04</w:t>
            </w:r>
          </w:p>
        </w:tc>
        <w:tc>
          <w:tcPr>
            <w:tcW w:w="474" w:type="dxa"/>
            <w:noWrap/>
            <w:hideMark/>
          </w:tcPr>
          <w:p w14:paraId="6B96BCDA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853" w:type="dxa"/>
            <w:noWrap/>
            <w:hideMark/>
          </w:tcPr>
          <w:p w14:paraId="10D7F8F9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533241">
              <w:rPr>
                <w:b/>
                <w:bCs/>
                <w:sz w:val="18"/>
                <w:szCs w:val="18"/>
              </w:rPr>
              <w:t xml:space="preserve">Simon 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Beldon</w:t>
            </w:r>
            <w:proofErr w:type="spellEnd"/>
            <w:proofErr w:type="gramEnd"/>
          </w:p>
        </w:tc>
        <w:tc>
          <w:tcPr>
            <w:tcW w:w="1952" w:type="dxa"/>
            <w:noWrap/>
            <w:hideMark/>
          </w:tcPr>
          <w:p w14:paraId="48773303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Team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Bottrill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/ Vanguard</w:t>
            </w:r>
          </w:p>
        </w:tc>
        <w:tc>
          <w:tcPr>
            <w:tcW w:w="894" w:type="dxa"/>
            <w:noWrap/>
            <w:hideMark/>
          </w:tcPr>
          <w:p w14:paraId="1FECC9AA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1:02:19</w:t>
            </w:r>
          </w:p>
        </w:tc>
        <w:tc>
          <w:tcPr>
            <w:tcW w:w="981" w:type="dxa"/>
            <w:noWrap/>
            <w:hideMark/>
          </w:tcPr>
          <w:p w14:paraId="5A0154D9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1:07:38</w:t>
            </w:r>
          </w:p>
        </w:tc>
        <w:tc>
          <w:tcPr>
            <w:tcW w:w="1953" w:type="dxa"/>
            <w:noWrap/>
            <w:hideMark/>
          </w:tcPr>
          <w:p w14:paraId="0020FDB9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+0:05:19</w:t>
            </w:r>
          </w:p>
        </w:tc>
      </w:tr>
      <w:tr w:rsidR="00533241" w:rsidRPr="00533241" w14:paraId="36A7EB5F" w14:textId="77777777" w:rsidTr="00533241">
        <w:trPr>
          <w:trHeight w:val="288"/>
        </w:trPr>
        <w:tc>
          <w:tcPr>
            <w:tcW w:w="625" w:type="dxa"/>
            <w:noWrap/>
            <w:hideMark/>
          </w:tcPr>
          <w:p w14:paraId="329ED474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21" w:type="dxa"/>
            <w:noWrap/>
            <w:hideMark/>
          </w:tcPr>
          <w:p w14:paraId="1249308A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Ed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Tarelli</w:t>
            </w:r>
            <w:proofErr w:type="spellEnd"/>
          </w:p>
        </w:tc>
        <w:tc>
          <w:tcPr>
            <w:tcW w:w="1652" w:type="dxa"/>
            <w:noWrap/>
            <w:hideMark/>
          </w:tcPr>
          <w:p w14:paraId="1CD7D086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Race Hub</w:t>
            </w:r>
          </w:p>
        </w:tc>
        <w:tc>
          <w:tcPr>
            <w:tcW w:w="833" w:type="dxa"/>
            <w:noWrap/>
            <w:hideMark/>
          </w:tcPr>
          <w:p w14:paraId="1E677139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0:56:44</w:t>
            </w:r>
          </w:p>
        </w:tc>
        <w:tc>
          <w:tcPr>
            <w:tcW w:w="879" w:type="dxa"/>
            <w:noWrap/>
            <w:hideMark/>
          </w:tcPr>
          <w:p w14:paraId="016F4CF3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1:07:15</w:t>
            </w:r>
          </w:p>
        </w:tc>
        <w:tc>
          <w:tcPr>
            <w:tcW w:w="1073" w:type="dxa"/>
            <w:noWrap/>
            <w:hideMark/>
          </w:tcPr>
          <w:p w14:paraId="25E7A8B5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+0:10:31</w:t>
            </w:r>
          </w:p>
        </w:tc>
        <w:tc>
          <w:tcPr>
            <w:tcW w:w="474" w:type="dxa"/>
            <w:noWrap/>
            <w:hideMark/>
          </w:tcPr>
          <w:p w14:paraId="43400035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853" w:type="dxa"/>
            <w:noWrap/>
            <w:hideMark/>
          </w:tcPr>
          <w:p w14:paraId="0954D3CA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John Eric Potter</w:t>
            </w:r>
          </w:p>
        </w:tc>
        <w:tc>
          <w:tcPr>
            <w:tcW w:w="1952" w:type="dxa"/>
            <w:noWrap/>
            <w:hideMark/>
          </w:tcPr>
          <w:p w14:paraId="164D9A64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Bridlington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CC</w:t>
            </w:r>
          </w:p>
        </w:tc>
        <w:tc>
          <w:tcPr>
            <w:tcW w:w="894" w:type="dxa"/>
            <w:noWrap/>
            <w:hideMark/>
          </w:tcPr>
          <w:p w14:paraId="3A28B609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1:06:00</w:t>
            </w:r>
          </w:p>
        </w:tc>
        <w:tc>
          <w:tcPr>
            <w:tcW w:w="981" w:type="dxa"/>
            <w:noWrap/>
            <w:hideMark/>
          </w:tcPr>
          <w:p w14:paraId="46DC4A97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1:11:16</w:t>
            </w:r>
          </w:p>
        </w:tc>
        <w:tc>
          <w:tcPr>
            <w:tcW w:w="1953" w:type="dxa"/>
            <w:noWrap/>
            <w:hideMark/>
          </w:tcPr>
          <w:p w14:paraId="0C265C19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+0:05:16</w:t>
            </w:r>
          </w:p>
        </w:tc>
      </w:tr>
      <w:tr w:rsidR="00533241" w:rsidRPr="00533241" w14:paraId="58904EAD" w14:textId="77777777" w:rsidTr="00533241">
        <w:trPr>
          <w:trHeight w:val="288"/>
        </w:trPr>
        <w:tc>
          <w:tcPr>
            <w:tcW w:w="625" w:type="dxa"/>
            <w:noWrap/>
            <w:hideMark/>
          </w:tcPr>
          <w:p w14:paraId="62FD6F81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21" w:type="dxa"/>
            <w:noWrap/>
            <w:hideMark/>
          </w:tcPr>
          <w:p w14:paraId="2FAB9975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Ady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Dench</w:t>
            </w:r>
          </w:p>
        </w:tc>
        <w:tc>
          <w:tcPr>
            <w:tcW w:w="1652" w:type="dxa"/>
            <w:noWrap/>
            <w:hideMark/>
          </w:tcPr>
          <w:p w14:paraId="652ADF10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Triathlon Coaching U.K.</w:t>
            </w:r>
          </w:p>
        </w:tc>
        <w:tc>
          <w:tcPr>
            <w:tcW w:w="833" w:type="dxa"/>
            <w:noWrap/>
            <w:hideMark/>
          </w:tcPr>
          <w:p w14:paraId="38BC668B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0:57:24</w:t>
            </w:r>
          </w:p>
        </w:tc>
        <w:tc>
          <w:tcPr>
            <w:tcW w:w="879" w:type="dxa"/>
            <w:noWrap/>
            <w:hideMark/>
          </w:tcPr>
          <w:p w14:paraId="2EB6B465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1:07:50</w:t>
            </w:r>
          </w:p>
        </w:tc>
        <w:tc>
          <w:tcPr>
            <w:tcW w:w="1073" w:type="dxa"/>
            <w:noWrap/>
            <w:hideMark/>
          </w:tcPr>
          <w:p w14:paraId="32334EA0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+0:10:26</w:t>
            </w:r>
          </w:p>
        </w:tc>
        <w:tc>
          <w:tcPr>
            <w:tcW w:w="474" w:type="dxa"/>
            <w:noWrap/>
            <w:hideMark/>
          </w:tcPr>
          <w:p w14:paraId="755C11FC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853" w:type="dxa"/>
            <w:noWrap/>
            <w:hideMark/>
          </w:tcPr>
          <w:p w14:paraId="682AE3C9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John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Gadie</w:t>
            </w:r>
            <w:proofErr w:type="spellEnd"/>
          </w:p>
        </w:tc>
        <w:tc>
          <w:tcPr>
            <w:tcW w:w="1952" w:type="dxa"/>
            <w:noWrap/>
            <w:hideMark/>
          </w:tcPr>
          <w:p w14:paraId="50717DF2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Barton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Whs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CC</w:t>
            </w:r>
          </w:p>
        </w:tc>
        <w:tc>
          <w:tcPr>
            <w:tcW w:w="894" w:type="dxa"/>
            <w:noWrap/>
            <w:hideMark/>
          </w:tcPr>
          <w:p w14:paraId="2CF98448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1:03:32</w:t>
            </w:r>
          </w:p>
        </w:tc>
        <w:tc>
          <w:tcPr>
            <w:tcW w:w="981" w:type="dxa"/>
            <w:noWrap/>
            <w:hideMark/>
          </w:tcPr>
          <w:p w14:paraId="7B54900D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1:08:39</w:t>
            </w:r>
          </w:p>
        </w:tc>
        <w:tc>
          <w:tcPr>
            <w:tcW w:w="1953" w:type="dxa"/>
            <w:noWrap/>
            <w:hideMark/>
          </w:tcPr>
          <w:p w14:paraId="76273104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+0:05:07</w:t>
            </w:r>
          </w:p>
        </w:tc>
      </w:tr>
      <w:tr w:rsidR="00533241" w:rsidRPr="00533241" w14:paraId="2649A20D" w14:textId="77777777" w:rsidTr="00533241">
        <w:trPr>
          <w:trHeight w:val="288"/>
        </w:trPr>
        <w:tc>
          <w:tcPr>
            <w:tcW w:w="625" w:type="dxa"/>
            <w:noWrap/>
            <w:hideMark/>
          </w:tcPr>
          <w:p w14:paraId="3327362A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21" w:type="dxa"/>
            <w:noWrap/>
            <w:hideMark/>
          </w:tcPr>
          <w:p w14:paraId="0255B1A5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Joe Le Sage</w:t>
            </w:r>
          </w:p>
        </w:tc>
        <w:tc>
          <w:tcPr>
            <w:tcW w:w="1652" w:type="dxa"/>
            <w:noWrap/>
            <w:hideMark/>
          </w:tcPr>
          <w:p w14:paraId="2C8CA5E3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Rutland &amp; CC</w:t>
            </w:r>
          </w:p>
        </w:tc>
        <w:tc>
          <w:tcPr>
            <w:tcW w:w="833" w:type="dxa"/>
            <w:noWrap/>
            <w:hideMark/>
          </w:tcPr>
          <w:p w14:paraId="2AC4CFFB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0:56:59</w:t>
            </w:r>
          </w:p>
        </w:tc>
        <w:tc>
          <w:tcPr>
            <w:tcW w:w="879" w:type="dxa"/>
            <w:noWrap/>
            <w:hideMark/>
          </w:tcPr>
          <w:p w14:paraId="5B6BAAD8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1:07:03</w:t>
            </w:r>
          </w:p>
        </w:tc>
        <w:tc>
          <w:tcPr>
            <w:tcW w:w="1073" w:type="dxa"/>
            <w:noWrap/>
            <w:hideMark/>
          </w:tcPr>
          <w:p w14:paraId="4C86186E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+0:10:04</w:t>
            </w:r>
          </w:p>
        </w:tc>
        <w:tc>
          <w:tcPr>
            <w:tcW w:w="474" w:type="dxa"/>
            <w:noWrap/>
            <w:hideMark/>
          </w:tcPr>
          <w:p w14:paraId="4F640662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853" w:type="dxa"/>
            <w:noWrap/>
            <w:hideMark/>
          </w:tcPr>
          <w:p w14:paraId="4B55AFF3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Russell Horner</w:t>
            </w:r>
          </w:p>
        </w:tc>
        <w:tc>
          <w:tcPr>
            <w:tcW w:w="1952" w:type="dxa"/>
            <w:noWrap/>
            <w:hideMark/>
          </w:tcPr>
          <w:p w14:paraId="314BC8A8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Team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Sportslab</w:t>
            </w:r>
            <w:proofErr w:type="spellEnd"/>
          </w:p>
        </w:tc>
        <w:tc>
          <w:tcPr>
            <w:tcW w:w="894" w:type="dxa"/>
            <w:noWrap/>
            <w:hideMark/>
          </w:tcPr>
          <w:p w14:paraId="435DA488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1:02:48</w:t>
            </w:r>
          </w:p>
        </w:tc>
        <w:tc>
          <w:tcPr>
            <w:tcW w:w="981" w:type="dxa"/>
            <w:noWrap/>
            <w:hideMark/>
          </w:tcPr>
          <w:p w14:paraId="7A7DC487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1:07:50</w:t>
            </w:r>
          </w:p>
        </w:tc>
        <w:tc>
          <w:tcPr>
            <w:tcW w:w="1953" w:type="dxa"/>
            <w:noWrap/>
            <w:hideMark/>
          </w:tcPr>
          <w:p w14:paraId="45E9680D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+0:05:02</w:t>
            </w:r>
          </w:p>
        </w:tc>
      </w:tr>
      <w:tr w:rsidR="00533241" w:rsidRPr="00533241" w14:paraId="5A718C82" w14:textId="77777777" w:rsidTr="00533241">
        <w:trPr>
          <w:trHeight w:val="288"/>
        </w:trPr>
        <w:tc>
          <w:tcPr>
            <w:tcW w:w="625" w:type="dxa"/>
            <w:noWrap/>
            <w:hideMark/>
          </w:tcPr>
          <w:p w14:paraId="71DA92B4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1221" w:type="dxa"/>
            <w:noWrap/>
            <w:hideMark/>
          </w:tcPr>
          <w:p w14:paraId="693AF641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Darren Gough</w:t>
            </w:r>
          </w:p>
        </w:tc>
        <w:tc>
          <w:tcPr>
            <w:tcW w:w="1652" w:type="dxa"/>
            <w:noWrap/>
            <w:hideMark/>
          </w:tcPr>
          <w:p w14:paraId="160606FD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Barnsley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Road Club</w:t>
            </w:r>
          </w:p>
        </w:tc>
        <w:tc>
          <w:tcPr>
            <w:tcW w:w="833" w:type="dxa"/>
            <w:noWrap/>
            <w:hideMark/>
          </w:tcPr>
          <w:p w14:paraId="0046D68E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0:58:05</w:t>
            </w:r>
          </w:p>
        </w:tc>
        <w:tc>
          <w:tcPr>
            <w:tcW w:w="879" w:type="dxa"/>
            <w:noWrap/>
            <w:hideMark/>
          </w:tcPr>
          <w:p w14:paraId="38A1B35E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1:07:50</w:t>
            </w:r>
          </w:p>
        </w:tc>
        <w:tc>
          <w:tcPr>
            <w:tcW w:w="1073" w:type="dxa"/>
            <w:noWrap/>
            <w:hideMark/>
          </w:tcPr>
          <w:p w14:paraId="2E6AF651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+0:09:45</w:t>
            </w:r>
          </w:p>
        </w:tc>
        <w:tc>
          <w:tcPr>
            <w:tcW w:w="474" w:type="dxa"/>
            <w:noWrap/>
            <w:hideMark/>
          </w:tcPr>
          <w:p w14:paraId="58784922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853" w:type="dxa"/>
            <w:noWrap/>
            <w:hideMark/>
          </w:tcPr>
          <w:p w14:paraId="199A70AD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Steven Bunting</w:t>
            </w:r>
          </w:p>
        </w:tc>
        <w:tc>
          <w:tcPr>
            <w:tcW w:w="1952" w:type="dxa"/>
            <w:noWrap/>
            <w:hideMark/>
          </w:tcPr>
          <w:p w14:paraId="54E14FB9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Rutland &amp; CC</w:t>
            </w:r>
          </w:p>
        </w:tc>
        <w:tc>
          <w:tcPr>
            <w:tcW w:w="894" w:type="dxa"/>
            <w:noWrap/>
            <w:hideMark/>
          </w:tcPr>
          <w:p w14:paraId="62BC52DB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1:00:09</w:t>
            </w:r>
          </w:p>
        </w:tc>
        <w:tc>
          <w:tcPr>
            <w:tcW w:w="981" w:type="dxa"/>
            <w:noWrap/>
            <w:hideMark/>
          </w:tcPr>
          <w:p w14:paraId="6DC395EA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1:05:06</w:t>
            </w:r>
          </w:p>
        </w:tc>
        <w:tc>
          <w:tcPr>
            <w:tcW w:w="1953" w:type="dxa"/>
            <w:noWrap/>
            <w:hideMark/>
          </w:tcPr>
          <w:p w14:paraId="035B239A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+0:04:57</w:t>
            </w:r>
          </w:p>
        </w:tc>
      </w:tr>
      <w:tr w:rsidR="00533241" w:rsidRPr="00533241" w14:paraId="2BA81945" w14:textId="77777777" w:rsidTr="00533241">
        <w:trPr>
          <w:trHeight w:val="288"/>
        </w:trPr>
        <w:tc>
          <w:tcPr>
            <w:tcW w:w="625" w:type="dxa"/>
            <w:noWrap/>
            <w:hideMark/>
          </w:tcPr>
          <w:p w14:paraId="51282E98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221" w:type="dxa"/>
            <w:noWrap/>
            <w:hideMark/>
          </w:tcPr>
          <w:p w14:paraId="0D904F1E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Mark Wolstenholme</w:t>
            </w:r>
          </w:p>
        </w:tc>
        <w:tc>
          <w:tcPr>
            <w:tcW w:w="1652" w:type="dxa"/>
            <w:noWrap/>
            <w:hideMark/>
          </w:tcPr>
          <w:p w14:paraId="7437F9D4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Team Swift</w:t>
            </w:r>
          </w:p>
        </w:tc>
        <w:tc>
          <w:tcPr>
            <w:tcW w:w="833" w:type="dxa"/>
            <w:noWrap/>
            <w:hideMark/>
          </w:tcPr>
          <w:p w14:paraId="2278223E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0:55:29</w:t>
            </w:r>
          </w:p>
        </w:tc>
        <w:tc>
          <w:tcPr>
            <w:tcW w:w="879" w:type="dxa"/>
            <w:noWrap/>
            <w:hideMark/>
          </w:tcPr>
          <w:p w14:paraId="75C67179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1:05:06</w:t>
            </w:r>
          </w:p>
        </w:tc>
        <w:tc>
          <w:tcPr>
            <w:tcW w:w="1073" w:type="dxa"/>
            <w:noWrap/>
            <w:hideMark/>
          </w:tcPr>
          <w:p w14:paraId="58FC1DB3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+0:09:37</w:t>
            </w:r>
          </w:p>
        </w:tc>
        <w:tc>
          <w:tcPr>
            <w:tcW w:w="474" w:type="dxa"/>
            <w:noWrap/>
            <w:hideMark/>
          </w:tcPr>
          <w:p w14:paraId="5B0C47D9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853" w:type="dxa"/>
            <w:noWrap/>
            <w:hideMark/>
          </w:tcPr>
          <w:p w14:paraId="012D3849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Gary Thornton</w:t>
            </w:r>
          </w:p>
        </w:tc>
        <w:tc>
          <w:tcPr>
            <w:tcW w:w="1952" w:type="dxa"/>
            <w:noWrap/>
            <w:hideMark/>
          </w:tcPr>
          <w:p w14:paraId="3ED503F0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Barnsley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Road Club</w:t>
            </w:r>
          </w:p>
        </w:tc>
        <w:tc>
          <w:tcPr>
            <w:tcW w:w="894" w:type="dxa"/>
            <w:noWrap/>
            <w:hideMark/>
          </w:tcPr>
          <w:p w14:paraId="0D04E99B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1:02:00</w:t>
            </w:r>
          </w:p>
        </w:tc>
        <w:tc>
          <w:tcPr>
            <w:tcW w:w="981" w:type="dxa"/>
            <w:noWrap/>
            <w:hideMark/>
          </w:tcPr>
          <w:p w14:paraId="10828EF7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1:06:39</w:t>
            </w:r>
          </w:p>
        </w:tc>
        <w:tc>
          <w:tcPr>
            <w:tcW w:w="1953" w:type="dxa"/>
            <w:noWrap/>
            <w:hideMark/>
          </w:tcPr>
          <w:p w14:paraId="7BB36149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+0:04:39</w:t>
            </w:r>
          </w:p>
        </w:tc>
      </w:tr>
      <w:tr w:rsidR="00533241" w:rsidRPr="00533241" w14:paraId="7059A60C" w14:textId="77777777" w:rsidTr="00533241">
        <w:trPr>
          <w:trHeight w:val="288"/>
        </w:trPr>
        <w:tc>
          <w:tcPr>
            <w:tcW w:w="625" w:type="dxa"/>
            <w:noWrap/>
            <w:hideMark/>
          </w:tcPr>
          <w:p w14:paraId="6ADE2755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221" w:type="dxa"/>
            <w:noWrap/>
            <w:hideMark/>
          </w:tcPr>
          <w:p w14:paraId="6797DBB7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Alix </w:t>
            </w:r>
            <w:proofErr w:type="gramStart"/>
            <w:r w:rsidRPr="00533241">
              <w:rPr>
                <w:b/>
                <w:bCs/>
                <w:sz w:val="18"/>
                <w:szCs w:val="18"/>
              </w:rPr>
              <w:t>Archer  W</w:t>
            </w:r>
            <w:proofErr w:type="gramEnd"/>
          </w:p>
        </w:tc>
        <w:tc>
          <w:tcPr>
            <w:tcW w:w="1652" w:type="dxa"/>
            <w:noWrap/>
            <w:hideMark/>
          </w:tcPr>
          <w:p w14:paraId="47D4F4CA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Maxx R. T.</w:t>
            </w:r>
          </w:p>
        </w:tc>
        <w:tc>
          <w:tcPr>
            <w:tcW w:w="833" w:type="dxa"/>
            <w:noWrap/>
            <w:hideMark/>
          </w:tcPr>
          <w:p w14:paraId="4FBFC625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1:03:52</w:t>
            </w:r>
          </w:p>
        </w:tc>
        <w:tc>
          <w:tcPr>
            <w:tcW w:w="879" w:type="dxa"/>
            <w:noWrap/>
            <w:hideMark/>
          </w:tcPr>
          <w:p w14:paraId="0B214E57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1:13:28</w:t>
            </w:r>
          </w:p>
        </w:tc>
        <w:tc>
          <w:tcPr>
            <w:tcW w:w="1073" w:type="dxa"/>
            <w:noWrap/>
            <w:hideMark/>
          </w:tcPr>
          <w:p w14:paraId="17C70B5E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+0:09:36</w:t>
            </w:r>
          </w:p>
        </w:tc>
        <w:tc>
          <w:tcPr>
            <w:tcW w:w="474" w:type="dxa"/>
            <w:noWrap/>
            <w:hideMark/>
          </w:tcPr>
          <w:p w14:paraId="4A0BCB9F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853" w:type="dxa"/>
            <w:noWrap/>
            <w:hideMark/>
          </w:tcPr>
          <w:p w14:paraId="418F6EA0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Paul Kirk</w:t>
            </w:r>
          </w:p>
        </w:tc>
        <w:tc>
          <w:tcPr>
            <w:tcW w:w="1952" w:type="dxa"/>
            <w:noWrap/>
            <w:hideMark/>
          </w:tcPr>
          <w:p w14:paraId="3693BE20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Seacroft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Whs</w:t>
            </w:r>
            <w:proofErr w:type="spellEnd"/>
          </w:p>
        </w:tc>
        <w:tc>
          <w:tcPr>
            <w:tcW w:w="894" w:type="dxa"/>
            <w:noWrap/>
            <w:hideMark/>
          </w:tcPr>
          <w:p w14:paraId="5CF1AED6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1:02:16</w:t>
            </w:r>
          </w:p>
        </w:tc>
        <w:tc>
          <w:tcPr>
            <w:tcW w:w="981" w:type="dxa"/>
            <w:noWrap/>
            <w:hideMark/>
          </w:tcPr>
          <w:p w14:paraId="3ECD2015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1:06:51</w:t>
            </w:r>
          </w:p>
        </w:tc>
        <w:tc>
          <w:tcPr>
            <w:tcW w:w="1953" w:type="dxa"/>
            <w:noWrap/>
            <w:hideMark/>
          </w:tcPr>
          <w:p w14:paraId="5E54A563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+0:04:35</w:t>
            </w:r>
          </w:p>
        </w:tc>
      </w:tr>
      <w:tr w:rsidR="00533241" w:rsidRPr="00533241" w14:paraId="2C8A0C89" w14:textId="77777777" w:rsidTr="00533241">
        <w:trPr>
          <w:trHeight w:val="288"/>
        </w:trPr>
        <w:tc>
          <w:tcPr>
            <w:tcW w:w="625" w:type="dxa"/>
            <w:noWrap/>
            <w:hideMark/>
          </w:tcPr>
          <w:p w14:paraId="3A440775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221" w:type="dxa"/>
            <w:noWrap/>
            <w:hideMark/>
          </w:tcPr>
          <w:p w14:paraId="5EDED8F6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Richmond Denton</w:t>
            </w:r>
          </w:p>
        </w:tc>
        <w:tc>
          <w:tcPr>
            <w:tcW w:w="1652" w:type="dxa"/>
            <w:noWrap/>
            <w:hideMark/>
          </w:tcPr>
          <w:p w14:paraId="26363DD2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Parentini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Test Team</w:t>
            </w:r>
          </w:p>
        </w:tc>
        <w:tc>
          <w:tcPr>
            <w:tcW w:w="833" w:type="dxa"/>
            <w:noWrap/>
            <w:hideMark/>
          </w:tcPr>
          <w:p w14:paraId="09EE5CB6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0:58:21</w:t>
            </w:r>
          </w:p>
        </w:tc>
        <w:tc>
          <w:tcPr>
            <w:tcW w:w="879" w:type="dxa"/>
            <w:noWrap/>
            <w:hideMark/>
          </w:tcPr>
          <w:p w14:paraId="1867672B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1:07:50</w:t>
            </w:r>
          </w:p>
        </w:tc>
        <w:tc>
          <w:tcPr>
            <w:tcW w:w="1073" w:type="dxa"/>
            <w:noWrap/>
            <w:hideMark/>
          </w:tcPr>
          <w:p w14:paraId="51EDA72D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+0:09:29</w:t>
            </w:r>
          </w:p>
        </w:tc>
        <w:tc>
          <w:tcPr>
            <w:tcW w:w="474" w:type="dxa"/>
            <w:noWrap/>
            <w:hideMark/>
          </w:tcPr>
          <w:p w14:paraId="253338EC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853" w:type="dxa"/>
            <w:noWrap/>
            <w:hideMark/>
          </w:tcPr>
          <w:p w14:paraId="391B8BD4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John Smith</w:t>
            </w:r>
          </w:p>
        </w:tc>
        <w:tc>
          <w:tcPr>
            <w:tcW w:w="1952" w:type="dxa"/>
            <w:noWrap/>
            <w:hideMark/>
          </w:tcPr>
          <w:p w14:paraId="70D0128A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Thurcroft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CC</w:t>
            </w:r>
          </w:p>
        </w:tc>
        <w:tc>
          <w:tcPr>
            <w:tcW w:w="894" w:type="dxa"/>
            <w:noWrap/>
            <w:hideMark/>
          </w:tcPr>
          <w:p w14:paraId="79641FC1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1:17:00</w:t>
            </w:r>
          </w:p>
        </w:tc>
        <w:tc>
          <w:tcPr>
            <w:tcW w:w="981" w:type="dxa"/>
            <w:noWrap/>
            <w:hideMark/>
          </w:tcPr>
          <w:p w14:paraId="11233769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1:21:02</w:t>
            </w:r>
          </w:p>
        </w:tc>
        <w:tc>
          <w:tcPr>
            <w:tcW w:w="1953" w:type="dxa"/>
            <w:noWrap/>
            <w:hideMark/>
          </w:tcPr>
          <w:p w14:paraId="0F117A35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+0:04:02</w:t>
            </w:r>
          </w:p>
        </w:tc>
      </w:tr>
      <w:tr w:rsidR="00533241" w:rsidRPr="00533241" w14:paraId="54BA7C70" w14:textId="77777777" w:rsidTr="00533241">
        <w:trPr>
          <w:trHeight w:val="288"/>
        </w:trPr>
        <w:tc>
          <w:tcPr>
            <w:tcW w:w="625" w:type="dxa"/>
            <w:noWrap/>
            <w:hideMark/>
          </w:tcPr>
          <w:p w14:paraId="470FAFF9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221" w:type="dxa"/>
            <w:noWrap/>
            <w:hideMark/>
          </w:tcPr>
          <w:p w14:paraId="3FDEB2E2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Dan Taylor</w:t>
            </w:r>
          </w:p>
        </w:tc>
        <w:tc>
          <w:tcPr>
            <w:tcW w:w="1652" w:type="dxa"/>
            <w:noWrap/>
            <w:hideMark/>
          </w:tcPr>
          <w:p w14:paraId="5D815042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Coveryourcar.co.uk RT</w:t>
            </w:r>
          </w:p>
        </w:tc>
        <w:tc>
          <w:tcPr>
            <w:tcW w:w="833" w:type="dxa"/>
            <w:noWrap/>
            <w:hideMark/>
          </w:tcPr>
          <w:p w14:paraId="44F0CABE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0:55:44</w:t>
            </w:r>
          </w:p>
        </w:tc>
        <w:tc>
          <w:tcPr>
            <w:tcW w:w="879" w:type="dxa"/>
            <w:noWrap/>
            <w:hideMark/>
          </w:tcPr>
          <w:p w14:paraId="649EC1E6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1:05:06</w:t>
            </w:r>
          </w:p>
        </w:tc>
        <w:tc>
          <w:tcPr>
            <w:tcW w:w="1073" w:type="dxa"/>
            <w:noWrap/>
            <w:hideMark/>
          </w:tcPr>
          <w:p w14:paraId="39817D74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+0:09:22</w:t>
            </w:r>
          </w:p>
        </w:tc>
        <w:tc>
          <w:tcPr>
            <w:tcW w:w="474" w:type="dxa"/>
            <w:noWrap/>
            <w:hideMark/>
          </w:tcPr>
          <w:p w14:paraId="37B6B05F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853" w:type="dxa"/>
            <w:noWrap/>
            <w:hideMark/>
          </w:tcPr>
          <w:p w14:paraId="7698EF32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Mike Cole</w:t>
            </w:r>
          </w:p>
        </w:tc>
        <w:tc>
          <w:tcPr>
            <w:tcW w:w="1952" w:type="dxa"/>
            <w:noWrap/>
            <w:hideMark/>
          </w:tcPr>
          <w:p w14:paraId="641D4454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Huddersfield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RC</w:t>
            </w:r>
          </w:p>
        </w:tc>
        <w:tc>
          <w:tcPr>
            <w:tcW w:w="894" w:type="dxa"/>
            <w:noWrap/>
            <w:hideMark/>
          </w:tcPr>
          <w:p w14:paraId="51D32B66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1:12:41</w:t>
            </w:r>
          </w:p>
        </w:tc>
        <w:tc>
          <w:tcPr>
            <w:tcW w:w="981" w:type="dxa"/>
            <w:noWrap/>
            <w:hideMark/>
          </w:tcPr>
          <w:p w14:paraId="2D34BC93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1:15:43</w:t>
            </w:r>
          </w:p>
        </w:tc>
        <w:tc>
          <w:tcPr>
            <w:tcW w:w="1953" w:type="dxa"/>
            <w:noWrap/>
            <w:hideMark/>
          </w:tcPr>
          <w:p w14:paraId="5B33290B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+0:03:02</w:t>
            </w:r>
          </w:p>
        </w:tc>
      </w:tr>
      <w:tr w:rsidR="00533241" w:rsidRPr="00533241" w14:paraId="386DD850" w14:textId="77777777" w:rsidTr="00533241">
        <w:trPr>
          <w:trHeight w:val="288"/>
        </w:trPr>
        <w:tc>
          <w:tcPr>
            <w:tcW w:w="625" w:type="dxa"/>
            <w:noWrap/>
            <w:hideMark/>
          </w:tcPr>
          <w:p w14:paraId="1144AEAE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21" w:type="dxa"/>
            <w:noWrap/>
            <w:hideMark/>
          </w:tcPr>
          <w:p w14:paraId="12EE0276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Anthony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Keyworth</w:t>
            </w:r>
            <w:proofErr w:type="spellEnd"/>
          </w:p>
        </w:tc>
        <w:tc>
          <w:tcPr>
            <w:tcW w:w="1652" w:type="dxa"/>
            <w:noWrap/>
            <w:hideMark/>
          </w:tcPr>
          <w:p w14:paraId="4FE113A7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Kiveton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Park CC</w:t>
            </w:r>
          </w:p>
        </w:tc>
        <w:tc>
          <w:tcPr>
            <w:tcW w:w="833" w:type="dxa"/>
            <w:noWrap/>
            <w:hideMark/>
          </w:tcPr>
          <w:p w14:paraId="08BBBCA5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1:05:27</w:t>
            </w:r>
          </w:p>
        </w:tc>
        <w:tc>
          <w:tcPr>
            <w:tcW w:w="879" w:type="dxa"/>
            <w:noWrap/>
            <w:hideMark/>
          </w:tcPr>
          <w:p w14:paraId="2540CAA7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1:14:36</w:t>
            </w:r>
          </w:p>
        </w:tc>
        <w:tc>
          <w:tcPr>
            <w:tcW w:w="1073" w:type="dxa"/>
            <w:noWrap/>
            <w:hideMark/>
          </w:tcPr>
          <w:p w14:paraId="41AB31CC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+0:09:09</w:t>
            </w:r>
          </w:p>
        </w:tc>
        <w:tc>
          <w:tcPr>
            <w:tcW w:w="474" w:type="dxa"/>
            <w:noWrap/>
            <w:hideMark/>
          </w:tcPr>
          <w:p w14:paraId="5FA243BD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53" w:type="dxa"/>
            <w:noWrap/>
            <w:hideMark/>
          </w:tcPr>
          <w:p w14:paraId="6F0D8153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Ian Anderson</w:t>
            </w:r>
          </w:p>
        </w:tc>
        <w:tc>
          <w:tcPr>
            <w:tcW w:w="1952" w:type="dxa"/>
            <w:noWrap/>
            <w:hideMark/>
          </w:tcPr>
          <w:p w14:paraId="74273AEB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York Triathlon RT</w:t>
            </w:r>
          </w:p>
        </w:tc>
        <w:tc>
          <w:tcPr>
            <w:tcW w:w="894" w:type="dxa"/>
            <w:noWrap/>
            <w:hideMark/>
          </w:tcPr>
          <w:p w14:paraId="200C4D9F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1:04:34</w:t>
            </w:r>
          </w:p>
        </w:tc>
        <w:tc>
          <w:tcPr>
            <w:tcW w:w="981" w:type="dxa"/>
            <w:noWrap/>
            <w:hideMark/>
          </w:tcPr>
          <w:p w14:paraId="130A972B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1:07:26</w:t>
            </w:r>
          </w:p>
        </w:tc>
        <w:tc>
          <w:tcPr>
            <w:tcW w:w="1953" w:type="dxa"/>
            <w:noWrap/>
            <w:hideMark/>
          </w:tcPr>
          <w:p w14:paraId="18560E43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+0:02:52</w:t>
            </w:r>
          </w:p>
        </w:tc>
      </w:tr>
      <w:tr w:rsidR="00533241" w:rsidRPr="00533241" w14:paraId="65E28F16" w14:textId="77777777" w:rsidTr="00533241">
        <w:trPr>
          <w:trHeight w:val="288"/>
        </w:trPr>
        <w:tc>
          <w:tcPr>
            <w:tcW w:w="625" w:type="dxa"/>
            <w:noWrap/>
            <w:hideMark/>
          </w:tcPr>
          <w:p w14:paraId="691042D6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221" w:type="dxa"/>
            <w:noWrap/>
            <w:hideMark/>
          </w:tcPr>
          <w:p w14:paraId="2FE0FA6A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John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Catley</w:t>
            </w:r>
            <w:proofErr w:type="spellEnd"/>
          </w:p>
        </w:tc>
        <w:tc>
          <w:tcPr>
            <w:tcW w:w="1652" w:type="dxa"/>
            <w:noWrap/>
            <w:hideMark/>
          </w:tcPr>
          <w:p w14:paraId="64F372D9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Barnsley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Road Club</w:t>
            </w:r>
          </w:p>
        </w:tc>
        <w:tc>
          <w:tcPr>
            <w:tcW w:w="833" w:type="dxa"/>
            <w:noWrap/>
            <w:hideMark/>
          </w:tcPr>
          <w:p w14:paraId="6A89CD77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0:58:04</w:t>
            </w:r>
          </w:p>
        </w:tc>
        <w:tc>
          <w:tcPr>
            <w:tcW w:w="879" w:type="dxa"/>
            <w:noWrap/>
            <w:hideMark/>
          </w:tcPr>
          <w:p w14:paraId="439C37E1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1:07:03</w:t>
            </w:r>
          </w:p>
        </w:tc>
        <w:tc>
          <w:tcPr>
            <w:tcW w:w="1073" w:type="dxa"/>
            <w:noWrap/>
            <w:hideMark/>
          </w:tcPr>
          <w:p w14:paraId="5B1890EC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+0:08:59</w:t>
            </w:r>
          </w:p>
        </w:tc>
        <w:tc>
          <w:tcPr>
            <w:tcW w:w="474" w:type="dxa"/>
            <w:noWrap/>
            <w:hideMark/>
          </w:tcPr>
          <w:p w14:paraId="587C93EF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853" w:type="dxa"/>
            <w:noWrap/>
            <w:hideMark/>
          </w:tcPr>
          <w:p w14:paraId="3E442EBC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Andrew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Coulbeck</w:t>
            </w:r>
            <w:proofErr w:type="spellEnd"/>
          </w:p>
        </w:tc>
        <w:tc>
          <w:tcPr>
            <w:tcW w:w="1952" w:type="dxa"/>
            <w:noWrap/>
            <w:hideMark/>
          </w:tcPr>
          <w:p w14:paraId="58C1C640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Selby CC</w:t>
            </w:r>
          </w:p>
        </w:tc>
        <w:tc>
          <w:tcPr>
            <w:tcW w:w="894" w:type="dxa"/>
            <w:noWrap/>
            <w:hideMark/>
          </w:tcPr>
          <w:p w14:paraId="1CDF6AEE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1:05:43</w:t>
            </w:r>
          </w:p>
        </w:tc>
        <w:tc>
          <w:tcPr>
            <w:tcW w:w="981" w:type="dxa"/>
            <w:noWrap/>
            <w:hideMark/>
          </w:tcPr>
          <w:p w14:paraId="4215F298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1:08:26</w:t>
            </w:r>
          </w:p>
        </w:tc>
        <w:tc>
          <w:tcPr>
            <w:tcW w:w="1953" w:type="dxa"/>
            <w:noWrap/>
            <w:hideMark/>
          </w:tcPr>
          <w:p w14:paraId="5F088BA8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+0:02:43</w:t>
            </w:r>
          </w:p>
        </w:tc>
      </w:tr>
      <w:tr w:rsidR="00533241" w:rsidRPr="00533241" w14:paraId="1F449FEE" w14:textId="77777777" w:rsidTr="00533241">
        <w:trPr>
          <w:trHeight w:val="288"/>
        </w:trPr>
        <w:tc>
          <w:tcPr>
            <w:tcW w:w="625" w:type="dxa"/>
            <w:noWrap/>
            <w:hideMark/>
          </w:tcPr>
          <w:p w14:paraId="3F981DC7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221" w:type="dxa"/>
            <w:noWrap/>
            <w:hideMark/>
          </w:tcPr>
          <w:p w14:paraId="49BB2C84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Daryl May</w:t>
            </w:r>
          </w:p>
        </w:tc>
        <w:tc>
          <w:tcPr>
            <w:tcW w:w="1652" w:type="dxa"/>
            <w:noWrap/>
            <w:hideMark/>
          </w:tcPr>
          <w:p w14:paraId="2CA799E6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Sheffrec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CC</w:t>
            </w:r>
          </w:p>
        </w:tc>
        <w:tc>
          <w:tcPr>
            <w:tcW w:w="833" w:type="dxa"/>
            <w:noWrap/>
            <w:hideMark/>
          </w:tcPr>
          <w:p w14:paraId="34C7CD25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0:57:57</w:t>
            </w:r>
          </w:p>
        </w:tc>
        <w:tc>
          <w:tcPr>
            <w:tcW w:w="879" w:type="dxa"/>
            <w:noWrap/>
            <w:hideMark/>
          </w:tcPr>
          <w:p w14:paraId="7015CDF2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1:06:51</w:t>
            </w:r>
          </w:p>
        </w:tc>
        <w:tc>
          <w:tcPr>
            <w:tcW w:w="1073" w:type="dxa"/>
            <w:noWrap/>
            <w:hideMark/>
          </w:tcPr>
          <w:p w14:paraId="0F8A9E06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+0:08:54</w:t>
            </w:r>
          </w:p>
        </w:tc>
        <w:tc>
          <w:tcPr>
            <w:tcW w:w="474" w:type="dxa"/>
            <w:noWrap/>
            <w:hideMark/>
          </w:tcPr>
          <w:p w14:paraId="53DD0F3D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853" w:type="dxa"/>
            <w:noWrap/>
            <w:hideMark/>
          </w:tcPr>
          <w:p w14:paraId="629E86CD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Paul Brierley</w:t>
            </w:r>
          </w:p>
        </w:tc>
        <w:tc>
          <w:tcPr>
            <w:tcW w:w="1952" w:type="dxa"/>
            <w:noWrap/>
            <w:hideMark/>
          </w:tcPr>
          <w:p w14:paraId="76A65909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Huddersfield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RC</w:t>
            </w:r>
          </w:p>
        </w:tc>
        <w:tc>
          <w:tcPr>
            <w:tcW w:w="894" w:type="dxa"/>
            <w:noWrap/>
            <w:hideMark/>
          </w:tcPr>
          <w:p w14:paraId="66B2A40E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1:06:43</w:t>
            </w:r>
          </w:p>
        </w:tc>
        <w:tc>
          <w:tcPr>
            <w:tcW w:w="981" w:type="dxa"/>
            <w:noWrap/>
            <w:hideMark/>
          </w:tcPr>
          <w:p w14:paraId="6E4C9B9A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1:08:14</w:t>
            </w:r>
          </w:p>
        </w:tc>
        <w:tc>
          <w:tcPr>
            <w:tcW w:w="1953" w:type="dxa"/>
            <w:noWrap/>
            <w:hideMark/>
          </w:tcPr>
          <w:p w14:paraId="0BFA6014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+0:01:31</w:t>
            </w:r>
          </w:p>
        </w:tc>
      </w:tr>
      <w:tr w:rsidR="00533241" w:rsidRPr="00533241" w14:paraId="65130066" w14:textId="77777777" w:rsidTr="00533241">
        <w:trPr>
          <w:trHeight w:val="288"/>
        </w:trPr>
        <w:tc>
          <w:tcPr>
            <w:tcW w:w="625" w:type="dxa"/>
            <w:noWrap/>
            <w:hideMark/>
          </w:tcPr>
          <w:p w14:paraId="26B83DF0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221" w:type="dxa"/>
            <w:noWrap/>
            <w:hideMark/>
          </w:tcPr>
          <w:p w14:paraId="052CD6D0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Ann </w:t>
            </w:r>
            <w:proofErr w:type="gramStart"/>
            <w:r w:rsidRPr="00533241">
              <w:rPr>
                <w:b/>
                <w:bCs/>
                <w:sz w:val="18"/>
                <w:szCs w:val="18"/>
              </w:rPr>
              <w:t>Walsham  W</w:t>
            </w:r>
            <w:proofErr w:type="gramEnd"/>
          </w:p>
        </w:tc>
        <w:tc>
          <w:tcPr>
            <w:tcW w:w="1652" w:type="dxa"/>
            <w:noWrap/>
            <w:hideMark/>
          </w:tcPr>
          <w:p w14:paraId="2439AD00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Maxx R. T.</w:t>
            </w:r>
          </w:p>
        </w:tc>
        <w:tc>
          <w:tcPr>
            <w:tcW w:w="833" w:type="dxa"/>
            <w:noWrap/>
            <w:hideMark/>
          </w:tcPr>
          <w:p w14:paraId="53AE9EC2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1:04:51</w:t>
            </w:r>
          </w:p>
        </w:tc>
        <w:tc>
          <w:tcPr>
            <w:tcW w:w="879" w:type="dxa"/>
            <w:noWrap/>
            <w:hideMark/>
          </w:tcPr>
          <w:p w14:paraId="6D0D566F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1:13:15</w:t>
            </w:r>
          </w:p>
        </w:tc>
        <w:tc>
          <w:tcPr>
            <w:tcW w:w="1073" w:type="dxa"/>
            <w:noWrap/>
            <w:hideMark/>
          </w:tcPr>
          <w:p w14:paraId="33B9D7FC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+0:08:24</w:t>
            </w:r>
          </w:p>
        </w:tc>
        <w:tc>
          <w:tcPr>
            <w:tcW w:w="474" w:type="dxa"/>
            <w:noWrap/>
            <w:hideMark/>
          </w:tcPr>
          <w:p w14:paraId="7B9FBB88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853" w:type="dxa"/>
            <w:noWrap/>
            <w:hideMark/>
          </w:tcPr>
          <w:p w14:paraId="39EA3A35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Mel Bentley</w:t>
            </w:r>
          </w:p>
        </w:tc>
        <w:tc>
          <w:tcPr>
            <w:tcW w:w="1952" w:type="dxa"/>
            <w:noWrap/>
            <w:hideMark/>
          </w:tcPr>
          <w:p w14:paraId="69C7C903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West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Yorks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Police CC</w:t>
            </w:r>
          </w:p>
        </w:tc>
        <w:tc>
          <w:tcPr>
            <w:tcW w:w="894" w:type="dxa"/>
            <w:noWrap/>
            <w:hideMark/>
          </w:tcPr>
          <w:p w14:paraId="3077560D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1:10:07</w:t>
            </w:r>
          </w:p>
        </w:tc>
        <w:tc>
          <w:tcPr>
            <w:tcW w:w="981" w:type="dxa"/>
            <w:noWrap/>
            <w:hideMark/>
          </w:tcPr>
          <w:p w14:paraId="6D2D0204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1:11:16</w:t>
            </w:r>
          </w:p>
        </w:tc>
        <w:tc>
          <w:tcPr>
            <w:tcW w:w="1953" w:type="dxa"/>
            <w:noWrap/>
            <w:hideMark/>
          </w:tcPr>
          <w:p w14:paraId="72B356BA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+0:01:09</w:t>
            </w:r>
          </w:p>
        </w:tc>
      </w:tr>
      <w:tr w:rsidR="00533241" w:rsidRPr="00533241" w14:paraId="77CAC1ED" w14:textId="77777777" w:rsidTr="00533241">
        <w:trPr>
          <w:trHeight w:val="288"/>
        </w:trPr>
        <w:tc>
          <w:tcPr>
            <w:tcW w:w="625" w:type="dxa"/>
            <w:noWrap/>
            <w:hideMark/>
          </w:tcPr>
          <w:p w14:paraId="25033960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221" w:type="dxa"/>
            <w:noWrap/>
            <w:hideMark/>
          </w:tcPr>
          <w:p w14:paraId="07BCD612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Alasdair Bruce</w:t>
            </w:r>
          </w:p>
        </w:tc>
        <w:tc>
          <w:tcPr>
            <w:tcW w:w="1652" w:type="dxa"/>
            <w:noWrap/>
            <w:hideMark/>
          </w:tcPr>
          <w:p w14:paraId="726D1ADF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Yorkshire Road Club</w:t>
            </w:r>
          </w:p>
        </w:tc>
        <w:tc>
          <w:tcPr>
            <w:tcW w:w="833" w:type="dxa"/>
            <w:noWrap/>
            <w:hideMark/>
          </w:tcPr>
          <w:p w14:paraId="5EACCEE7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1:02:01</w:t>
            </w:r>
          </w:p>
        </w:tc>
        <w:tc>
          <w:tcPr>
            <w:tcW w:w="879" w:type="dxa"/>
            <w:noWrap/>
            <w:hideMark/>
          </w:tcPr>
          <w:p w14:paraId="268A515B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1:10:21</w:t>
            </w:r>
          </w:p>
        </w:tc>
        <w:tc>
          <w:tcPr>
            <w:tcW w:w="1073" w:type="dxa"/>
            <w:noWrap/>
            <w:hideMark/>
          </w:tcPr>
          <w:p w14:paraId="235FD6F1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+0:08:20</w:t>
            </w:r>
          </w:p>
        </w:tc>
        <w:tc>
          <w:tcPr>
            <w:tcW w:w="474" w:type="dxa"/>
            <w:noWrap/>
            <w:hideMark/>
          </w:tcPr>
          <w:p w14:paraId="2EC5AEF3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853" w:type="dxa"/>
            <w:noWrap/>
            <w:hideMark/>
          </w:tcPr>
          <w:p w14:paraId="70D55A1F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533241">
              <w:rPr>
                <w:b/>
                <w:bCs/>
                <w:sz w:val="18"/>
                <w:szCs w:val="18"/>
              </w:rPr>
              <w:t>Simon  Ward</w:t>
            </w:r>
            <w:proofErr w:type="gramEnd"/>
          </w:p>
        </w:tc>
        <w:tc>
          <w:tcPr>
            <w:tcW w:w="1952" w:type="dxa"/>
            <w:noWrap/>
            <w:hideMark/>
          </w:tcPr>
          <w:p w14:paraId="43EF39CB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Scarborough Paragon CC</w:t>
            </w:r>
          </w:p>
        </w:tc>
        <w:tc>
          <w:tcPr>
            <w:tcW w:w="894" w:type="dxa"/>
            <w:noWrap/>
            <w:hideMark/>
          </w:tcPr>
          <w:p w14:paraId="4B88F531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1:05:56</w:t>
            </w:r>
          </w:p>
        </w:tc>
        <w:tc>
          <w:tcPr>
            <w:tcW w:w="981" w:type="dxa"/>
            <w:noWrap/>
            <w:hideMark/>
          </w:tcPr>
          <w:p w14:paraId="60332779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1:07:03</w:t>
            </w:r>
          </w:p>
        </w:tc>
        <w:tc>
          <w:tcPr>
            <w:tcW w:w="1953" w:type="dxa"/>
            <w:noWrap/>
            <w:hideMark/>
          </w:tcPr>
          <w:p w14:paraId="257E4285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+0:01:07</w:t>
            </w:r>
          </w:p>
        </w:tc>
      </w:tr>
      <w:tr w:rsidR="00533241" w:rsidRPr="00533241" w14:paraId="6E006DAA" w14:textId="77777777" w:rsidTr="00533241">
        <w:trPr>
          <w:trHeight w:val="288"/>
        </w:trPr>
        <w:tc>
          <w:tcPr>
            <w:tcW w:w="625" w:type="dxa"/>
            <w:noWrap/>
            <w:hideMark/>
          </w:tcPr>
          <w:p w14:paraId="387EAA98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221" w:type="dxa"/>
            <w:noWrap/>
            <w:hideMark/>
          </w:tcPr>
          <w:p w14:paraId="6E6348AE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Garreth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Bruff</w:t>
            </w:r>
            <w:proofErr w:type="spellEnd"/>
          </w:p>
        </w:tc>
        <w:tc>
          <w:tcPr>
            <w:tcW w:w="1652" w:type="dxa"/>
            <w:noWrap/>
            <w:hideMark/>
          </w:tcPr>
          <w:p w14:paraId="71E835A4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Barnsley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Road Club</w:t>
            </w:r>
          </w:p>
        </w:tc>
        <w:tc>
          <w:tcPr>
            <w:tcW w:w="833" w:type="dxa"/>
            <w:noWrap/>
            <w:hideMark/>
          </w:tcPr>
          <w:p w14:paraId="745ECD49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0:59:20</w:t>
            </w:r>
          </w:p>
        </w:tc>
        <w:tc>
          <w:tcPr>
            <w:tcW w:w="879" w:type="dxa"/>
            <w:noWrap/>
            <w:hideMark/>
          </w:tcPr>
          <w:p w14:paraId="73F65B55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1:07:38</w:t>
            </w:r>
          </w:p>
        </w:tc>
        <w:tc>
          <w:tcPr>
            <w:tcW w:w="1073" w:type="dxa"/>
            <w:noWrap/>
            <w:hideMark/>
          </w:tcPr>
          <w:p w14:paraId="4D1AC8C9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+0:08:18</w:t>
            </w:r>
          </w:p>
        </w:tc>
        <w:tc>
          <w:tcPr>
            <w:tcW w:w="474" w:type="dxa"/>
            <w:noWrap/>
            <w:hideMark/>
          </w:tcPr>
          <w:p w14:paraId="17959912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853" w:type="dxa"/>
            <w:noWrap/>
            <w:hideMark/>
          </w:tcPr>
          <w:p w14:paraId="611DF70B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533241">
              <w:rPr>
                <w:b/>
                <w:bCs/>
                <w:sz w:val="18"/>
                <w:szCs w:val="18"/>
              </w:rPr>
              <w:t xml:space="preserve">Jon 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Staniforth</w:t>
            </w:r>
            <w:proofErr w:type="spellEnd"/>
            <w:proofErr w:type="gramEnd"/>
            <w:r w:rsidRPr="0053324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52" w:type="dxa"/>
            <w:noWrap/>
            <w:hideMark/>
          </w:tcPr>
          <w:p w14:paraId="559B40FA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Triathlon Coaching U.K.</w:t>
            </w:r>
          </w:p>
        </w:tc>
        <w:tc>
          <w:tcPr>
            <w:tcW w:w="894" w:type="dxa"/>
            <w:noWrap/>
            <w:hideMark/>
          </w:tcPr>
          <w:p w14:paraId="4018AACF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1:06:33</w:t>
            </w:r>
          </w:p>
        </w:tc>
        <w:tc>
          <w:tcPr>
            <w:tcW w:w="981" w:type="dxa"/>
            <w:noWrap/>
            <w:hideMark/>
          </w:tcPr>
          <w:p w14:paraId="0D5DA7EF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1:07:03</w:t>
            </w:r>
          </w:p>
        </w:tc>
        <w:tc>
          <w:tcPr>
            <w:tcW w:w="1953" w:type="dxa"/>
            <w:noWrap/>
            <w:hideMark/>
          </w:tcPr>
          <w:p w14:paraId="5D004268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+0:00:30</w:t>
            </w:r>
          </w:p>
        </w:tc>
      </w:tr>
      <w:tr w:rsidR="00533241" w:rsidRPr="00533241" w14:paraId="35A35E38" w14:textId="77777777" w:rsidTr="00533241">
        <w:trPr>
          <w:trHeight w:val="288"/>
        </w:trPr>
        <w:tc>
          <w:tcPr>
            <w:tcW w:w="625" w:type="dxa"/>
            <w:noWrap/>
            <w:hideMark/>
          </w:tcPr>
          <w:p w14:paraId="217C0374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221" w:type="dxa"/>
            <w:noWrap/>
            <w:hideMark/>
          </w:tcPr>
          <w:p w14:paraId="2D9D33D0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Simon Wright</w:t>
            </w:r>
          </w:p>
        </w:tc>
        <w:tc>
          <w:tcPr>
            <w:tcW w:w="1652" w:type="dxa"/>
            <w:noWrap/>
            <w:hideMark/>
          </w:tcPr>
          <w:p w14:paraId="02D96EA9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York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Cycleworks</w:t>
            </w:r>
            <w:proofErr w:type="spellEnd"/>
          </w:p>
        </w:tc>
        <w:tc>
          <w:tcPr>
            <w:tcW w:w="833" w:type="dxa"/>
            <w:noWrap/>
            <w:hideMark/>
          </w:tcPr>
          <w:p w14:paraId="6A76F06E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1:00:59</w:t>
            </w:r>
          </w:p>
        </w:tc>
        <w:tc>
          <w:tcPr>
            <w:tcW w:w="879" w:type="dxa"/>
            <w:noWrap/>
            <w:hideMark/>
          </w:tcPr>
          <w:p w14:paraId="6FF29E27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1:09:05</w:t>
            </w:r>
          </w:p>
        </w:tc>
        <w:tc>
          <w:tcPr>
            <w:tcW w:w="1073" w:type="dxa"/>
            <w:noWrap/>
            <w:hideMark/>
          </w:tcPr>
          <w:p w14:paraId="49AA281E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+0:08:06</w:t>
            </w:r>
          </w:p>
        </w:tc>
        <w:tc>
          <w:tcPr>
            <w:tcW w:w="474" w:type="dxa"/>
            <w:noWrap/>
            <w:hideMark/>
          </w:tcPr>
          <w:p w14:paraId="1FD1DABF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853" w:type="dxa"/>
            <w:noWrap/>
            <w:hideMark/>
          </w:tcPr>
          <w:p w14:paraId="50C18EAD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Sandra </w:t>
            </w:r>
            <w:proofErr w:type="gramStart"/>
            <w:r w:rsidRPr="00533241">
              <w:rPr>
                <w:b/>
                <w:bCs/>
                <w:sz w:val="18"/>
                <w:szCs w:val="18"/>
              </w:rPr>
              <w:t>Burrows  W</w:t>
            </w:r>
            <w:proofErr w:type="gramEnd"/>
          </w:p>
        </w:tc>
        <w:tc>
          <w:tcPr>
            <w:tcW w:w="1952" w:type="dxa"/>
            <w:noWrap/>
            <w:hideMark/>
          </w:tcPr>
          <w:p w14:paraId="2C8B7304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Vive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Le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Velo</w:t>
            </w:r>
            <w:proofErr w:type="spellEnd"/>
          </w:p>
        </w:tc>
        <w:tc>
          <w:tcPr>
            <w:tcW w:w="894" w:type="dxa"/>
            <w:noWrap/>
            <w:hideMark/>
          </w:tcPr>
          <w:p w14:paraId="7CC83711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1:13:53</w:t>
            </w:r>
          </w:p>
        </w:tc>
        <w:tc>
          <w:tcPr>
            <w:tcW w:w="981" w:type="dxa"/>
            <w:noWrap/>
            <w:hideMark/>
          </w:tcPr>
          <w:p w14:paraId="27F5867B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1:13:55</w:t>
            </w:r>
          </w:p>
        </w:tc>
        <w:tc>
          <w:tcPr>
            <w:tcW w:w="1953" w:type="dxa"/>
            <w:noWrap/>
            <w:hideMark/>
          </w:tcPr>
          <w:p w14:paraId="1134E78A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+0:00:02</w:t>
            </w:r>
          </w:p>
        </w:tc>
      </w:tr>
      <w:tr w:rsidR="00533241" w:rsidRPr="00533241" w14:paraId="0A9EDCD8" w14:textId="77777777" w:rsidTr="00533241">
        <w:trPr>
          <w:trHeight w:val="288"/>
        </w:trPr>
        <w:tc>
          <w:tcPr>
            <w:tcW w:w="625" w:type="dxa"/>
            <w:noWrap/>
            <w:hideMark/>
          </w:tcPr>
          <w:p w14:paraId="57624FF3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221" w:type="dxa"/>
            <w:noWrap/>
            <w:hideMark/>
          </w:tcPr>
          <w:p w14:paraId="71A213A9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Mark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Burtonshaw</w:t>
            </w:r>
            <w:proofErr w:type="spellEnd"/>
          </w:p>
        </w:tc>
        <w:tc>
          <w:tcPr>
            <w:tcW w:w="1652" w:type="dxa"/>
            <w:noWrap/>
            <w:hideMark/>
          </w:tcPr>
          <w:p w14:paraId="71D93A4B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Team Swift</w:t>
            </w:r>
          </w:p>
        </w:tc>
        <w:tc>
          <w:tcPr>
            <w:tcW w:w="833" w:type="dxa"/>
            <w:noWrap/>
            <w:hideMark/>
          </w:tcPr>
          <w:p w14:paraId="359E51D9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1:02:01</w:t>
            </w:r>
          </w:p>
        </w:tc>
        <w:tc>
          <w:tcPr>
            <w:tcW w:w="879" w:type="dxa"/>
            <w:noWrap/>
            <w:hideMark/>
          </w:tcPr>
          <w:p w14:paraId="15B6BC63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1:10:04</w:t>
            </w:r>
          </w:p>
        </w:tc>
        <w:tc>
          <w:tcPr>
            <w:tcW w:w="1073" w:type="dxa"/>
            <w:noWrap/>
            <w:hideMark/>
          </w:tcPr>
          <w:p w14:paraId="1E65F18B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+0:08:03</w:t>
            </w:r>
          </w:p>
        </w:tc>
        <w:tc>
          <w:tcPr>
            <w:tcW w:w="474" w:type="dxa"/>
            <w:noWrap/>
            <w:hideMark/>
          </w:tcPr>
          <w:p w14:paraId="47F0113A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853" w:type="dxa"/>
            <w:noWrap/>
            <w:hideMark/>
          </w:tcPr>
          <w:p w14:paraId="5FD1AC98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Andy Clark</w:t>
            </w:r>
          </w:p>
        </w:tc>
        <w:tc>
          <w:tcPr>
            <w:tcW w:w="1952" w:type="dxa"/>
            <w:noWrap/>
            <w:hideMark/>
          </w:tcPr>
          <w:p w14:paraId="09D72AD9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VTTA (North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Midl&amp;s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94" w:type="dxa"/>
            <w:noWrap/>
            <w:hideMark/>
          </w:tcPr>
          <w:p w14:paraId="1E938254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1:08:48</w:t>
            </w:r>
          </w:p>
        </w:tc>
        <w:tc>
          <w:tcPr>
            <w:tcW w:w="981" w:type="dxa"/>
            <w:noWrap/>
            <w:hideMark/>
          </w:tcPr>
          <w:p w14:paraId="1BFB8C89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1:08:26</w:t>
            </w:r>
          </w:p>
        </w:tc>
        <w:tc>
          <w:tcPr>
            <w:tcW w:w="1953" w:type="dxa"/>
            <w:noWrap/>
            <w:hideMark/>
          </w:tcPr>
          <w:p w14:paraId="1C4B2A34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-0:00:22</w:t>
            </w:r>
          </w:p>
        </w:tc>
      </w:tr>
      <w:tr w:rsidR="00533241" w:rsidRPr="00533241" w14:paraId="28E43827" w14:textId="77777777" w:rsidTr="00533241">
        <w:trPr>
          <w:trHeight w:val="288"/>
        </w:trPr>
        <w:tc>
          <w:tcPr>
            <w:tcW w:w="625" w:type="dxa"/>
            <w:noWrap/>
            <w:hideMark/>
          </w:tcPr>
          <w:p w14:paraId="0B8AF6AE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221" w:type="dxa"/>
            <w:noWrap/>
            <w:hideMark/>
          </w:tcPr>
          <w:p w14:paraId="6D262B21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Cliff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Beldon</w:t>
            </w:r>
            <w:proofErr w:type="spellEnd"/>
          </w:p>
        </w:tc>
        <w:tc>
          <w:tcPr>
            <w:tcW w:w="1652" w:type="dxa"/>
            <w:noWrap/>
            <w:hideMark/>
          </w:tcPr>
          <w:p w14:paraId="6C517A7C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Selby CC</w:t>
            </w:r>
          </w:p>
        </w:tc>
        <w:tc>
          <w:tcPr>
            <w:tcW w:w="833" w:type="dxa"/>
            <w:noWrap/>
            <w:hideMark/>
          </w:tcPr>
          <w:p w14:paraId="0CD4DDA9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1:06:43</w:t>
            </w:r>
          </w:p>
        </w:tc>
        <w:tc>
          <w:tcPr>
            <w:tcW w:w="879" w:type="dxa"/>
            <w:noWrap/>
            <w:hideMark/>
          </w:tcPr>
          <w:p w14:paraId="5D48648D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1:14:36</w:t>
            </w:r>
          </w:p>
        </w:tc>
        <w:tc>
          <w:tcPr>
            <w:tcW w:w="1073" w:type="dxa"/>
            <w:noWrap/>
            <w:hideMark/>
          </w:tcPr>
          <w:p w14:paraId="3D464BFD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+0:07:53</w:t>
            </w:r>
          </w:p>
        </w:tc>
        <w:tc>
          <w:tcPr>
            <w:tcW w:w="474" w:type="dxa"/>
            <w:noWrap/>
            <w:hideMark/>
          </w:tcPr>
          <w:p w14:paraId="4CDE0FC9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853" w:type="dxa"/>
            <w:noWrap/>
            <w:hideMark/>
          </w:tcPr>
          <w:p w14:paraId="7E107AEA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Andrew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Gurnhill</w:t>
            </w:r>
            <w:proofErr w:type="spellEnd"/>
          </w:p>
        </w:tc>
        <w:tc>
          <w:tcPr>
            <w:tcW w:w="1952" w:type="dxa"/>
            <w:noWrap/>
            <w:hideMark/>
          </w:tcPr>
          <w:p w14:paraId="59486E99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Doncaster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Whs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C.C.</w:t>
            </w:r>
          </w:p>
        </w:tc>
        <w:tc>
          <w:tcPr>
            <w:tcW w:w="894" w:type="dxa"/>
            <w:noWrap/>
            <w:hideMark/>
          </w:tcPr>
          <w:p w14:paraId="4AC7CCB5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1:09:36</w:t>
            </w:r>
          </w:p>
        </w:tc>
        <w:tc>
          <w:tcPr>
            <w:tcW w:w="981" w:type="dxa"/>
            <w:noWrap/>
            <w:hideMark/>
          </w:tcPr>
          <w:p w14:paraId="6E050F85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1:08:26</w:t>
            </w:r>
          </w:p>
        </w:tc>
        <w:tc>
          <w:tcPr>
            <w:tcW w:w="1953" w:type="dxa"/>
            <w:noWrap/>
            <w:hideMark/>
          </w:tcPr>
          <w:p w14:paraId="5331645D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-0:01:10</w:t>
            </w:r>
          </w:p>
        </w:tc>
      </w:tr>
      <w:tr w:rsidR="00533241" w:rsidRPr="00533241" w14:paraId="06DAFAD9" w14:textId="77777777" w:rsidTr="00533241">
        <w:trPr>
          <w:trHeight w:val="288"/>
        </w:trPr>
        <w:tc>
          <w:tcPr>
            <w:tcW w:w="625" w:type="dxa"/>
            <w:noWrap/>
            <w:hideMark/>
          </w:tcPr>
          <w:p w14:paraId="564AE704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221" w:type="dxa"/>
            <w:noWrap/>
            <w:hideMark/>
          </w:tcPr>
          <w:p w14:paraId="128D5CCC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Toby Wilson</w:t>
            </w:r>
          </w:p>
        </w:tc>
        <w:tc>
          <w:tcPr>
            <w:tcW w:w="1652" w:type="dxa"/>
            <w:noWrap/>
            <w:hideMark/>
          </w:tcPr>
          <w:p w14:paraId="542DB781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Rutland &amp; CC</w:t>
            </w:r>
          </w:p>
        </w:tc>
        <w:tc>
          <w:tcPr>
            <w:tcW w:w="833" w:type="dxa"/>
            <w:noWrap/>
            <w:hideMark/>
          </w:tcPr>
          <w:p w14:paraId="78E5AEF2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0:59:17</w:t>
            </w:r>
          </w:p>
        </w:tc>
        <w:tc>
          <w:tcPr>
            <w:tcW w:w="879" w:type="dxa"/>
            <w:noWrap/>
            <w:hideMark/>
          </w:tcPr>
          <w:p w14:paraId="1E756703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1:07:03</w:t>
            </w:r>
          </w:p>
        </w:tc>
        <w:tc>
          <w:tcPr>
            <w:tcW w:w="1073" w:type="dxa"/>
            <w:noWrap/>
            <w:hideMark/>
          </w:tcPr>
          <w:p w14:paraId="18FDA38D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+0:07:46</w:t>
            </w:r>
          </w:p>
        </w:tc>
        <w:tc>
          <w:tcPr>
            <w:tcW w:w="474" w:type="dxa"/>
            <w:noWrap/>
            <w:hideMark/>
          </w:tcPr>
          <w:p w14:paraId="55781A4F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853" w:type="dxa"/>
            <w:noWrap/>
            <w:hideMark/>
          </w:tcPr>
          <w:p w14:paraId="7B962A7A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533241">
              <w:rPr>
                <w:b/>
                <w:bCs/>
                <w:sz w:val="18"/>
                <w:szCs w:val="18"/>
              </w:rPr>
              <w:t>Robert  Waterhouse</w:t>
            </w:r>
            <w:proofErr w:type="gramEnd"/>
            <w:r w:rsidRPr="0053324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52" w:type="dxa"/>
            <w:noWrap/>
            <w:hideMark/>
          </w:tcPr>
          <w:p w14:paraId="4AE88C19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Birdwell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Whs</w:t>
            </w:r>
            <w:proofErr w:type="spellEnd"/>
          </w:p>
        </w:tc>
        <w:tc>
          <w:tcPr>
            <w:tcW w:w="894" w:type="dxa"/>
            <w:noWrap/>
            <w:hideMark/>
          </w:tcPr>
          <w:p w14:paraId="565365A2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1:13:49</w:t>
            </w:r>
          </w:p>
        </w:tc>
        <w:tc>
          <w:tcPr>
            <w:tcW w:w="981" w:type="dxa"/>
            <w:noWrap/>
            <w:hideMark/>
          </w:tcPr>
          <w:p w14:paraId="586EEDCA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1:10:57</w:t>
            </w:r>
          </w:p>
        </w:tc>
        <w:tc>
          <w:tcPr>
            <w:tcW w:w="1953" w:type="dxa"/>
            <w:noWrap/>
            <w:hideMark/>
          </w:tcPr>
          <w:p w14:paraId="32A5347A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-0:02:52</w:t>
            </w:r>
          </w:p>
        </w:tc>
      </w:tr>
      <w:tr w:rsidR="00533241" w:rsidRPr="00533241" w14:paraId="1519C439" w14:textId="77777777" w:rsidTr="00533241">
        <w:trPr>
          <w:trHeight w:val="288"/>
        </w:trPr>
        <w:tc>
          <w:tcPr>
            <w:tcW w:w="625" w:type="dxa"/>
            <w:noWrap/>
            <w:hideMark/>
          </w:tcPr>
          <w:p w14:paraId="19D61819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21" w:type="dxa"/>
            <w:noWrap/>
            <w:hideMark/>
          </w:tcPr>
          <w:p w14:paraId="45673293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Norman Griffin</w:t>
            </w:r>
          </w:p>
        </w:tc>
        <w:tc>
          <w:tcPr>
            <w:tcW w:w="1652" w:type="dxa"/>
            <w:noWrap/>
            <w:hideMark/>
          </w:tcPr>
          <w:p w14:paraId="230C13C9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3241">
              <w:rPr>
                <w:b/>
                <w:bCs/>
                <w:sz w:val="18"/>
                <w:szCs w:val="18"/>
              </w:rPr>
              <w:t>Vive</w:t>
            </w:r>
            <w:proofErr w:type="spellEnd"/>
            <w:r w:rsidRPr="00533241">
              <w:rPr>
                <w:b/>
                <w:bCs/>
                <w:sz w:val="18"/>
                <w:szCs w:val="18"/>
              </w:rPr>
              <w:t xml:space="preserve"> Le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Velo</w:t>
            </w:r>
            <w:proofErr w:type="spellEnd"/>
          </w:p>
        </w:tc>
        <w:tc>
          <w:tcPr>
            <w:tcW w:w="833" w:type="dxa"/>
            <w:noWrap/>
            <w:hideMark/>
          </w:tcPr>
          <w:p w14:paraId="215FCC74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1:03:05</w:t>
            </w:r>
          </w:p>
        </w:tc>
        <w:tc>
          <w:tcPr>
            <w:tcW w:w="879" w:type="dxa"/>
            <w:noWrap/>
            <w:hideMark/>
          </w:tcPr>
          <w:p w14:paraId="73334E16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1:10:04</w:t>
            </w:r>
          </w:p>
        </w:tc>
        <w:tc>
          <w:tcPr>
            <w:tcW w:w="1073" w:type="dxa"/>
            <w:noWrap/>
            <w:hideMark/>
          </w:tcPr>
          <w:p w14:paraId="12479AEE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+0:06:59</w:t>
            </w:r>
          </w:p>
        </w:tc>
        <w:tc>
          <w:tcPr>
            <w:tcW w:w="474" w:type="dxa"/>
            <w:noWrap/>
            <w:hideMark/>
          </w:tcPr>
          <w:p w14:paraId="600F5687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853" w:type="dxa"/>
            <w:noWrap/>
            <w:hideMark/>
          </w:tcPr>
          <w:p w14:paraId="4777707B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John Woodhouse</w:t>
            </w:r>
          </w:p>
        </w:tc>
        <w:tc>
          <w:tcPr>
            <w:tcW w:w="1952" w:type="dxa"/>
            <w:noWrap/>
            <w:hideMark/>
          </w:tcPr>
          <w:p w14:paraId="4C22E6B0" w14:textId="77777777" w:rsidR="00533241" w:rsidRPr="00533241" w:rsidRDefault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 xml:space="preserve">Birdwell </w:t>
            </w:r>
            <w:proofErr w:type="spellStart"/>
            <w:r w:rsidRPr="00533241">
              <w:rPr>
                <w:b/>
                <w:bCs/>
                <w:sz w:val="18"/>
                <w:szCs w:val="18"/>
              </w:rPr>
              <w:t>Whs</w:t>
            </w:r>
            <w:proofErr w:type="spellEnd"/>
          </w:p>
        </w:tc>
        <w:tc>
          <w:tcPr>
            <w:tcW w:w="894" w:type="dxa"/>
            <w:noWrap/>
            <w:hideMark/>
          </w:tcPr>
          <w:p w14:paraId="71F8DD21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1:16:36</w:t>
            </w:r>
          </w:p>
        </w:tc>
        <w:tc>
          <w:tcPr>
            <w:tcW w:w="981" w:type="dxa"/>
            <w:noWrap/>
            <w:hideMark/>
          </w:tcPr>
          <w:p w14:paraId="73482A1B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1:10:04</w:t>
            </w:r>
          </w:p>
        </w:tc>
        <w:tc>
          <w:tcPr>
            <w:tcW w:w="1953" w:type="dxa"/>
            <w:noWrap/>
            <w:hideMark/>
          </w:tcPr>
          <w:p w14:paraId="32843609" w14:textId="77777777" w:rsidR="00533241" w:rsidRPr="00533241" w:rsidRDefault="00533241" w:rsidP="00533241">
            <w:pPr>
              <w:rPr>
                <w:b/>
                <w:bCs/>
                <w:sz w:val="18"/>
                <w:szCs w:val="18"/>
              </w:rPr>
            </w:pPr>
            <w:r w:rsidRPr="00533241">
              <w:rPr>
                <w:b/>
                <w:bCs/>
                <w:sz w:val="18"/>
                <w:szCs w:val="18"/>
              </w:rPr>
              <w:t>-0:06:32</w:t>
            </w:r>
          </w:p>
        </w:tc>
      </w:tr>
    </w:tbl>
    <w:p w14:paraId="3C21BC59" w14:textId="0272E97F" w:rsidR="00A9204E" w:rsidRDefault="00A9204E">
      <w:pPr>
        <w:rPr>
          <w:sz w:val="18"/>
          <w:szCs w:val="18"/>
        </w:rPr>
      </w:pPr>
    </w:p>
    <w:p w14:paraId="0D74627D" w14:textId="094DEB04" w:rsidR="00533241" w:rsidRDefault="00533241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Prizes:</w:t>
      </w:r>
      <w:r w:rsidR="00B56D11">
        <w:rPr>
          <w:b/>
          <w:sz w:val="20"/>
          <w:szCs w:val="20"/>
        </w:rPr>
        <w:t xml:space="preserve"> (those not already distributed will be posted out this week)</w:t>
      </w:r>
    </w:p>
    <w:p w14:paraId="775A9454" w14:textId="13C00F67" w:rsidR="00533241" w:rsidRDefault="00533241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533241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Man Connor </w:t>
      </w:r>
      <w:proofErr w:type="gramStart"/>
      <w:r>
        <w:rPr>
          <w:b/>
          <w:sz w:val="20"/>
          <w:szCs w:val="20"/>
        </w:rPr>
        <w:t>Swift  S</w:t>
      </w:r>
      <w:proofErr w:type="gramEnd"/>
      <w:r>
        <w:rPr>
          <w:b/>
          <w:sz w:val="20"/>
          <w:szCs w:val="20"/>
        </w:rPr>
        <w:t xml:space="preserve"> Yorkshire Times Trophy  + £35  1</w:t>
      </w:r>
      <w:r w:rsidRPr="00533241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Woman </w:t>
      </w:r>
      <w:r w:rsidR="009B67A5">
        <w:rPr>
          <w:b/>
          <w:sz w:val="20"/>
          <w:szCs w:val="20"/>
        </w:rPr>
        <w:t xml:space="preserve"> Kirsty </w:t>
      </w:r>
      <w:proofErr w:type="spellStart"/>
      <w:r w:rsidR="009B67A5">
        <w:rPr>
          <w:b/>
          <w:sz w:val="20"/>
          <w:szCs w:val="20"/>
        </w:rPr>
        <w:t>Bramley</w:t>
      </w:r>
      <w:proofErr w:type="spellEnd"/>
      <w:r w:rsidR="009B67A5">
        <w:rPr>
          <w:b/>
          <w:sz w:val="20"/>
          <w:szCs w:val="20"/>
        </w:rPr>
        <w:t xml:space="preserve">     £35     1</w:t>
      </w:r>
      <w:r w:rsidR="009B67A5" w:rsidRPr="009B67A5">
        <w:rPr>
          <w:b/>
          <w:sz w:val="20"/>
          <w:szCs w:val="20"/>
          <w:vertAlign w:val="superscript"/>
        </w:rPr>
        <w:t>st</w:t>
      </w:r>
      <w:r w:rsidR="009B67A5">
        <w:rPr>
          <w:b/>
          <w:sz w:val="20"/>
          <w:szCs w:val="20"/>
        </w:rPr>
        <w:t xml:space="preserve"> on Standard Keith Ainsworth     £35</w:t>
      </w:r>
    </w:p>
    <w:p w14:paraId="74AB57F0" w14:textId="7737B6B6" w:rsidR="00533241" w:rsidRDefault="00533241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533241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Man Peter </w:t>
      </w:r>
      <w:proofErr w:type="gramStart"/>
      <w:r>
        <w:rPr>
          <w:b/>
          <w:sz w:val="20"/>
          <w:szCs w:val="20"/>
        </w:rPr>
        <w:t>Nicholls  £</w:t>
      </w:r>
      <w:proofErr w:type="gramEnd"/>
      <w:r>
        <w:rPr>
          <w:b/>
          <w:sz w:val="20"/>
          <w:szCs w:val="20"/>
        </w:rPr>
        <w:t>30</w:t>
      </w:r>
      <w:r w:rsidR="009B67A5">
        <w:rPr>
          <w:b/>
          <w:sz w:val="20"/>
          <w:szCs w:val="20"/>
        </w:rPr>
        <w:t xml:space="preserve">                                                  2</w:t>
      </w:r>
      <w:r w:rsidR="009B67A5" w:rsidRPr="009B67A5">
        <w:rPr>
          <w:b/>
          <w:sz w:val="20"/>
          <w:szCs w:val="20"/>
          <w:vertAlign w:val="superscript"/>
        </w:rPr>
        <w:t>nd</w:t>
      </w:r>
      <w:r w:rsidR="009B67A5">
        <w:rPr>
          <w:b/>
          <w:sz w:val="20"/>
          <w:szCs w:val="20"/>
        </w:rPr>
        <w:t xml:space="preserve"> Woman  Madeline Moore £30     2</w:t>
      </w:r>
      <w:r w:rsidR="009B67A5" w:rsidRPr="009B67A5">
        <w:rPr>
          <w:b/>
          <w:sz w:val="20"/>
          <w:szCs w:val="20"/>
          <w:vertAlign w:val="superscript"/>
        </w:rPr>
        <w:t>nd</w:t>
      </w:r>
      <w:r w:rsidR="009B67A5">
        <w:rPr>
          <w:b/>
          <w:sz w:val="20"/>
          <w:szCs w:val="20"/>
        </w:rPr>
        <w:t xml:space="preserve"> on Standard  Steve </w:t>
      </w:r>
      <w:proofErr w:type="spellStart"/>
      <w:r w:rsidR="009B67A5">
        <w:rPr>
          <w:b/>
          <w:sz w:val="20"/>
          <w:szCs w:val="20"/>
        </w:rPr>
        <w:t>Smales</w:t>
      </w:r>
      <w:proofErr w:type="spellEnd"/>
      <w:r w:rsidR="009B67A5">
        <w:rPr>
          <w:b/>
          <w:sz w:val="20"/>
          <w:szCs w:val="20"/>
        </w:rPr>
        <w:t xml:space="preserve">        £30 (1 rider 1 prize)                    </w:t>
      </w:r>
    </w:p>
    <w:p w14:paraId="32A6BD32" w14:textId="6953A814" w:rsidR="00533241" w:rsidRDefault="00533241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533241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Man Richard </w:t>
      </w:r>
      <w:proofErr w:type="gramStart"/>
      <w:r>
        <w:rPr>
          <w:b/>
          <w:sz w:val="20"/>
          <w:szCs w:val="20"/>
        </w:rPr>
        <w:t>Sharp  £</w:t>
      </w:r>
      <w:proofErr w:type="gramEnd"/>
      <w:r>
        <w:rPr>
          <w:b/>
          <w:sz w:val="20"/>
          <w:szCs w:val="20"/>
        </w:rPr>
        <w:t>25</w:t>
      </w:r>
      <w:r w:rsidR="009B67A5">
        <w:rPr>
          <w:b/>
          <w:sz w:val="20"/>
          <w:szCs w:val="20"/>
        </w:rPr>
        <w:t xml:space="preserve">                                                   3</w:t>
      </w:r>
      <w:r w:rsidR="009B67A5" w:rsidRPr="009B67A5">
        <w:rPr>
          <w:b/>
          <w:sz w:val="20"/>
          <w:szCs w:val="20"/>
          <w:vertAlign w:val="superscript"/>
        </w:rPr>
        <w:t>rd</w:t>
      </w:r>
      <w:r w:rsidR="009B67A5">
        <w:rPr>
          <w:b/>
          <w:sz w:val="20"/>
          <w:szCs w:val="20"/>
        </w:rPr>
        <w:t xml:space="preserve"> Woman Fiona Sharp           £25     3</w:t>
      </w:r>
      <w:r w:rsidR="009B67A5" w:rsidRPr="009B67A5">
        <w:rPr>
          <w:b/>
          <w:sz w:val="20"/>
          <w:szCs w:val="20"/>
          <w:vertAlign w:val="superscript"/>
        </w:rPr>
        <w:t>rd</w:t>
      </w:r>
      <w:r w:rsidR="009B67A5">
        <w:rPr>
          <w:b/>
          <w:sz w:val="20"/>
          <w:szCs w:val="20"/>
        </w:rPr>
        <w:t xml:space="preserve"> on Standard   Darren </w:t>
      </w:r>
      <w:proofErr w:type="spellStart"/>
      <w:r w:rsidR="009B67A5">
        <w:rPr>
          <w:b/>
          <w:sz w:val="20"/>
          <w:szCs w:val="20"/>
        </w:rPr>
        <w:t>Yarwood</w:t>
      </w:r>
      <w:proofErr w:type="spellEnd"/>
      <w:r w:rsidR="009B67A5">
        <w:rPr>
          <w:b/>
          <w:sz w:val="20"/>
          <w:szCs w:val="20"/>
        </w:rPr>
        <w:t xml:space="preserve">  £25 </w:t>
      </w:r>
    </w:p>
    <w:p w14:paraId="6D95885C" w14:textId="712BFEA7" w:rsidR="00533241" w:rsidRDefault="00533241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533241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Man John </w:t>
      </w:r>
      <w:proofErr w:type="gramStart"/>
      <w:r>
        <w:rPr>
          <w:b/>
          <w:sz w:val="20"/>
          <w:szCs w:val="20"/>
        </w:rPr>
        <w:t>Brearley  £</w:t>
      </w:r>
      <w:proofErr w:type="gramEnd"/>
      <w:r>
        <w:rPr>
          <w:b/>
          <w:sz w:val="20"/>
          <w:szCs w:val="20"/>
        </w:rPr>
        <w:t>20</w:t>
      </w:r>
      <w:r w:rsidR="009B67A5">
        <w:rPr>
          <w:b/>
          <w:sz w:val="20"/>
          <w:szCs w:val="20"/>
        </w:rPr>
        <w:t xml:space="preserve">                                                   4</w:t>
      </w:r>
      <w:r w:rsidR="009B67A5" w:rsidRPr="009B67A5">
        <w:rPr>
          <w:b/>
          <w:sz w:val="20"/>
          <w:szCs w:val="20"/>
          <w:vertAlign w:val="superscript"/>
        </w:rPr>
        <w:t>th</w:t>
      </w:r>
      <w:r w:rsidR="009B67A5">
        <w:rPr>
          <w:b/>
          <w:sz w:val="20"/>
          <w:szCs w:val="20"/>
        </w:rPr>
        <w:t xml:space="preserve"> Woman  Alix Archer            £20     4</w:t>
      </w:r>
      <w:r w:rsidR="009B67A5" w:rsidRPr="009B67A5">
        <w:rPr>
          <w:b/>
          <w:sz w:val="20"/>
          <w:szCs w:val="20"/>
          <w:vertAlign w:val="superscript"/>
        </w:rPr>
        <w:t>th</w:t>
      </w:r>
      <w:r w:rsidR="009B67A5">
        <w:rPr>
          <w:b/>
          <w:sz w:val="20"/>
          <w:szCs w:val="20"/>
        </w:rPr>
        <w:t xml:space="preserve"> on Standard   Craig Moody         £20</w:t>
      </w:r>
    </w:p>
    <w:p w14:paraId="3FD53139" w14:textId="70CE288D" w:rsidR="009B67A5" w:rsidRDefault="009B67A5">
      <w:pPr>
        <w:rPr>
          <w:b/>
          <w:sz w:val="20"/>
          <w:szCs w:val="20"/>
        </w:rPr>
      </w:pPr>
    </w:p>
    <w:p w14:paraId="2FF6A90D" w14:textId="54BF107F" w:rsidR="009B67A5" w:rsidRDefault="009B67A5">
      <w:pPr>
        <w:rPr>
          <w:b/>
          <w:sz w:val="20"/>
          <w:szCs w:val="20"/>
        </w:rPr>
      </w:pPr>
      <w:r>
        <w:rPr>
          <w:b/>
          <w:sz w:val="20"/>
          <w:szCs w:val="20"/>
        </w:rPr>
        <w:t>50</w:t>
      </w:r>
      <w:r w:rsidRPr="009B67A5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place Russell </w:t>
      </w:r>
      <w:proofErr w:type="gramStart"/>
      <w:r>
        <w:rPr>
          <w:b/>
          <w:sz w:val="20"/>
          <w:szCs w:val="20"/>
        </w:rPr>
        <w:t>Horner  £</w:t>
      </w:r>
      <w:proofErr w:type="gramEnd"/>
      <w:r>
        <w:rPr>
          <w:b/>
          <w:sz w:val="20"/>
          <w:szCs w:val="20"/>
        </w:rPr>
        <w:t>15                                              Closest to breaking 1 hour   Steven Bunting   £15</w:t>
      </w:r>
    </w:p>
    <w:p w14:paraId="40E8BA38" w14:textId="3B3CC744" w:rsidR="007E222E" w:rsidRDefault="007E222E">
      <w:pPr>
        <w:rPr>
          <w:b/>
          <w:sz w:val="20"/>
          <w:szCs w:val="20"/>
        </w:rPr>
      </w:pPr>
    </w:p>
    <w:p w14:paraId="25B55C23" w14:textId="0460563D" w:rsidR="007E222E" w:rsidRDefault="007E222E">
      <w:pPr>
        <w:rPr>
          <w:b/>
          <w:sz w:val="20"/>
          <w:szCs w:val="20"/>
        </w:rPr>
      </w:pPr>
      <w:r>
        <w:rPr>
          <w:b/>
          <w:sz w:val="20"/>
          <w:szCs w:val="20"/>
        </w:rPr>
        <w:t>Team Prize:</w:t>
      </w:r>
      <w:r w:rsidR="004E633A">
        <w:rPr>
          <w:b/>
          <w:sz w:val="20"/>
          <w:szCs w:val="20"/>
        </w:rPr>
        <w:t xml:space="preserve"> Harrogate Nova: Steve </w:t>
      </w:r>
      <w:proofErr w:type="spellStart"/>
      <w:proofErr w:type="gramStart"/>
      <w:r w:rsidR="004E633A">
        <w:rPr>
          <w:b/>
          <w:sz w:val="20"/>
          <w:szCs w:val="20"/>
        </w:rPr>
        <w:t>Smales</w:t>
      </w:r>
      <w:proofErr w:type="spellEnd"/>
      <w:r w:rsidR="004E633A">
        <w:rPr>
          <w:b/>
          <w:sz w:val="20"/>
          <w:szCs w:val="20"/>
        </w:rPr>
        <w:t xml:space="preserve"> ,</w:t>
      </w:r>
      <w:proofErr w:type="gramEnd"/>
      <w:r w:rsidR="004E633A">
        <w:rPr>
          <w:b/>
          <w:sz w:val="20"/>
          <w:szCs w:val="20"/>
        </w:rPr>
        <w:t xml:space="preserve"> Craig Stevenson , Peter Watson  2:48:52  3 x £15</w:t>
      </w:r>
    </w:p>
    <w:p w14:paraId="7C0F63CC" w14:textId="75748915" w:rsidR="009B67A5" w:rsidRDefault="009B67A5">
      <w:pPr>
        <w:rPr>
          <w:b/>
          <w:sz w:val="20"/>
          <w:szCs w:val="20"/>
        </w:rPr>
      </w:pPr>
    </w:p>
    <w:p w14:paraId="527C7E78" w14:textId="27467339" w:rsidR="00611D6D" w:rsidRPr="00611D6D" w:rsidRDefault="00814A35" w:rsidP="00611D6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Bonus </w:t>
      </w:r>
      <w:proofErr w:type="gramStart"/>
      <w:r>
        <w:rPr>
          <w:b/>
          <w:sz w:val="20"/>
          <w:szCs w:val="20"/>
        </w:rPr>
        <w:t>prize</w:t>
      </w:r>
      <w:r w:rsidR="00611D6D">
        <w:rPr>
          <w:b/>
          <w:sz w:val="20"/>
          <w:szCs w:val="20"/>
        </w:rPr>
        <w:t xml:space="preserve">  </w:t>
      </w:r>
      <w:r w:rsidR="00611D6D" w:rsidRPr="00611D6D">
        <w:rPr>
          <w:b/>
          <w:sz w:val="20"/>
          <w:szCs w:val="20"/>
        </w:rPr>
        <w:tab/>
      </w:r>
      <w:proofErr w:type="gramEnd"/>
      <w:r w:rsidR="00611D6D" w:rsidRPr="00611D6D">
        <w:rPr>
          <w:b/>
          <w:sz w:val="20"/>
          <w:szCs w:val="20"/>
        </w:rPr>
        <w:t>Name</w:t>
      </w:r>
      <w:r w:rsidR="00611D6D" w:rsidRPr="00611D6D">
        <w:rPr>
          <w:b/>
          <w:sz w:val="20"/>
          <w:szCs w:val="20"/>
        </w:rPr>
        <w:tab/>
      </w:r>
      <w:r w:rsidR="00611D6D">
        <w:rPr>
          <w:b/>
          <w:sz w:val="20"/>
          <w:szCs w:val="20"/>
        </w:rPr>
        <w:t xml:space="preserve">           </w:t>
      </w:r>
      <w:r w:rsidR="00611D6D" w:rsidRPr="00611D6D">
        <w:rPr>
          <w:b/>
          <w:sz w:val="20"/>
          <w:szCs w:val="20"/>
        </w:rPr>
        <w:t>25 speed</w:t>
      </w:r>
      <w:r w:rsidR="00611D6D" w:rsidRPr="00611D6D">
        <w:rPr>
          <w:b/>
          <w:sz w:val="20"/>
          <w:szCs w:val="20"/>
        </w:rPr>
        <w:tab/>
        <w:t>10 speed</w:t>
      </w:r>
      <w:r w:rsidR="00611D6D" w:rsidRPr="00611D6D">
        <w:rPr>
          <w:b/>
          <w:sz w:val="20"/>
          <w:szCs w:val="20"/>
        </w:rPr>
        <w:tab/>
        <w:t>difference</w:t>
      </w:r>
      <w:r w:rsidR="00611D6D" w:rsidRPr="00611D6D">
        <w:rPr>
          <w:b/>
          <w:sz w:val="20"/>
          <w:szCs w:val="20"/>
        </w:rPr>
        <w:tab/>
        <w:t>prize</w:t>
      </w:r>
      <w:r w:rsidR="007E222E">
        <w:rPr>
          <w:b/>
          <w:sz w:val="20"/>
          <w:szCs w:val="20"/>
        </w:rPr>
        <w:t xml:space="preserve">    </w:t>
      </w:r>
    </w:p>
    <w:p w14:paraId="0D0CA268" w14:textId="555787A0" w:rsidR="00611D6D" w:rsidRPr="00611D6D" w:rsidRDefault="00611D6D" w:rsidP="00611D6D">
      <w:pPr>
        <w:rPr>
          <w:b/>
          <w:sz w:val="20"/>
          <w:szCs w:val="20"/>
        </w:rPr>
      </w:pPr>
      <w:r w:rsidRPr="00611D6D">
        <w:rPr>
          <w:b/>
          <w:sz w:val="20"/>
          <w:szCs w:val="20"/>
        </w:rPr>
        <w:t>1st</w:t>
      </w:r>
      <w:r w:rsidRPr="00611D6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</w:t>
      </w:r>
      <w:r w:rsidRPr="00611D6D">
        <w:rPr>
          <w:b/>
          <w:sz w:val="20"/>
          <w:szCs w:val="20"/>
        </w:rPr>
        <w:t>Steven Bunting</w:t>
      </w:r>
      <w:r w:rsidRPr="00611D6D">
        <w:rPr>
          <w:b/>
          <w:sz w:val="20"/>
          <w:szCs w:val="20"/>
        </w:rPr>
        <w:tab/>
        <w:t>24.94</w:t>
      </w:r>
      <w:r w:rsidRPr="00611D6D">
        <w:rPr>
          <w:b/>
          <w:sz w:val="20"/>
          <w:szCs w:val="20"/>
        </w:rPr>
        <w:tab/>
        <w:t>24.93</w:t>
      </w:r>
      <w:r w:rsidRPr="00611D6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</w:t>
      </w:r>
      <w:r w:rsidRPr="00611D6D">
        <w:rPr>
          <w:b/>
          <w:sz w:val="20"/>
          <w:szCs w:val="20"/>
        </w:rPr>
        <w:t>0.01</w:t>
      </w:r>
      <w:r w:rsidRPr="00611D6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</w:t>
      </w:r>
      <w:r w:rsidRPr="00611D6D">
        <w:rPr>
          <w:b/>
          <w:sz w:val="20"/>
          <w:szCs w:val="20"/>
        </w:rPr>
        <w:t>£40</w:t>
      </w:r>
    </w:p>
    <w:p w14:paraId="38BF16F8" w14:textId="099B4FE4" w:rsidR="00611D6D" w:rsidRPr="00611D6D" w:rsidRDefault="00611D6D" w:rsidP="00611D6D">
      <w:pPr>
        <w:rPr>
          <w:b/>
          <w:sz w:val="20"/>
          <w:szCs w:val="20"/>
        </w:rPr>
      </w:pPr>
      <w:r w:rsidRPr="00611D6D">
        <w:rPr>
          <w:b/>
          <w:sz w:val="20"/>
          <w:szCs w:val="20"/>
        </w:rPr>
        <w:t>2nd</w:t>
      </w:r>
      <w:r w:rsidRPr="00611D6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</w:t>
      </w:r>
      <w:r w:rsidRPr="00611D6D">
        <w:rPr>
          <w:b/>
          <w:sz w:val="20"/>
          <w:szCs w:val="20"/>
        </w:rPr>
        <w:t xml:space="preserve">Ian </w:t>
      </w:r>
      <w:proofErr w:type="spellStart"/>
      <w:r w:rsidRPr="00611D6D">
        <w:rPr>
          <w:b/>
          <w:sz w:val="20"/>
          <w:szCs w:val="20"/>
        </w:rPr>
        <w:t>Waddilove</w:t>
      </w:r>
      <w:proofErr w:type="spellEnd"/>
      <w:r w:rsidRPr="00611D6D">
        <w:rPr>
          <w:b/>
          <w:sz w:val="20"/>
          <w:szCs w:val="20"/>
        </w:rPr>
        <w:tab/>
        <w:t>25.30</w:t>
      </w:r>
      <w:r w:rsidRPr="00611D6D">
        <w:rPr>
          <w:b/>
          <w:sz w:val="20"/>
          <w:szCs w:val="20"/>
        </w:rPr>
        <w:tab/>
        <w:t>25.41</w:t>
      </w:r>
      <w:r w:rsidRPr="00611D6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</w:t>
      </w:r>
      <w:r w:rsidRPr="00611D6D">
        <w:rPr>
          <w:b/>
          <w:sz w:val="20"/>
          <w:szCs w:val="20"/>
        </w:rPr>
        <w:t>0.10</w:t>
      </w:r>
      <w:r w:rsidRPr="00611D6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</w:t>
      </w:r>
      <w:r w:rsidRPr="00611D6D">
        <w:rPr>
          <w:b/>
          <w:sz w:val="20"/>
          <w:szCs w:val="20"/>
        </w:rPr>
        <w:t>£30</w:t>
      </w:r>
    </w:p>
    <w:p w14:paraId="1BF85E80" w14:textId="513087CE" w:rsidR="009F0CED" w:rsidRDefault="00611D6D" w:rsidP="00611D6D">
      <w:pPr>
        <w:rPr>
          <w:b/>
          <w:sz w:val="20"/>
          <w:szCs w:val="20"/>
        </w:rPr>
      </w:pPr>
      <w:r w:rsidRPr="00611D6D">
        <w:rPr>
          <w:b/>
          <w:sz w:val="20"/>
          <w:szCs w:val="20"/>
        </w:rPr>
        <w:t>3rd</w:t>
      </w:r>
      <w:r w:rsidRPr="00611D6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</w:t>
      </w:r>
      <w:r w:rsidRPr="00611D6D">
        <w:rPr>
          <w:b/>
          <w:sz w:val="20"/>
          <w:szCs w:val="20"/>
        </w:rPr>
        <w:t>Alasdair Bruce</w:t>
      </w:r>
      <w:r w:rsidRPr="00611D6D">
        <w:rPr>
          <w:b/>
          <w:sz w:val="20"/>
          <w:szCs w:val="20"/>
        </w:rPr>
        <w:tab/>
        <w:t>24.19</w:t>
      </w:r>
      <w:r w:rsidRPr="00611D6D">
        <w:rPr>
          <w:b/>
          <w:sz w:val="20"/>
          <w:szCs w:val="20"/>
        </w:rPr>
        <w:tab/>
        <w:t>24.29</w:t>
      </w:r>
      <w:r w:rsidRPr="00611D6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</w:t>
      </w:r>
      <w:r w:rsidRPr="00611D6D">
        <w:rPr>
          <w:b/>
          <w:sz w:val="20"/>
          <w:szCs w:val="20"/>
        </w:rPr>
        <w:t>0.10</w:t>
      </w:r>
      <w:r w:rsidRPr="00611D6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</w:t>
      </w:r>
      <w:r w:rsidRPr="00611D6D">
        <w:rPr>
          <w:b/>
          <w:sz w:val="20"/>
          <w:szCs w:val="20"/>
        </w:rPr>
        <w:t>£20</w:t>
      </w:r>
      <w:r w:rsidR="009B67A5">
        <w:rPr>
          <w:b/>
          <w:sz w:val="20"/>
          <w:szCs w:val="20"/>
        </w:rPr>
        <w:t xml:space="preserve">  </w:t>
      </w:r>
      <w:r w:rsidR="00A30FF0">
        <w:rPr>
          <w:b/>
          <w:sz w:val="20"/>
          <w:szCs w:val="20"/>
        </w:rPr>
        <w:t xml:space="preserve">                                                                  </w:t>
      </w:r>
    </w:p>
    <w:p w14:paraId="2A15AB25" w14:textId="3C52D5E4" w:rsidR="009F0CED" w:rsidRDefault="009F0CED" w:rsidP="00611D6D">
      <w:pPr>
        <w:rPr>
          <w:b/>
          <w:sz w:val="20"/>
          <w:szCs w:val="20"/>
        </w:rPr>
      </w:pPr>
    </w:p>
    <w:p w14:paraId="50E46F8F" w14:textId="669891B8" w:rsidR="009F784F" w:rsidRDefault="009F784F" w:rsidP="00611D6D">
      <w:pPr>
        <w:rPr>
          <w:b/>
          <w:sz w:val="20"/>
          <w:szCs w:val="20"/>
        </w:rPr>
      </w:pPr>
    </w:p>
    <w:p w14:paraId="061B38B5" w14:textId="5D5B2AB4" w:rsidR="009F784F" w:rsidRDefault="009F784F" w:rsidP="00611D6D">
      <w:pPr>
        <w:rPr>
          <w:b/>
          <w:sz w:val="20"/>
          <w:szCs w:val="20"/>
        </w:rPr>
      </w:pPr>
    </w:p>
    <w:p w14:paraId="758A22B6" w14:textId="1255AAFE" w:rsidR="007150E2" w:rsidRDefault="009F784F" w:rsidP="009F784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event could not have taken place without all the </w:t>
      </w:r>
      <w:r w:rsidR="002B64B1">
        <w:rPr>
          <w:b/>
          <w:sz w:val="20"/>
          <w:szCs w:val="20"/>
        </w:rPr>
        <w:t>volunteer helpers:</w:t>
      </w:r>
    </w:p>
    <w:p w14:paraId="734D2DFD" w14:textId="1676727C" w:rsidR="009F784F" w:rsidRPr="009F784F" w:rsidRDefault="009F784F" w:rsidP="009F784F">
      <w:pPr>
        <w:rPr>
          <w:b/>
          <w:sz w:val="20"/>
          <w:szCs w:val="20"/>
        </w:rPr>
      </w:pPr>
      <w:r w:rsidRPr="009F784F">
        <w:rPr>
          <w:b/>
          <w:sz w:val="20"/>
          <w:szCs w:val="20"/>
        </w:rPr>
        <w:t>Start Timekeeper –Jan Wilson</w:t>
      </w:r>
      <w:proofErr w:type="gramStart"/>
      <w:r w:rsidRPr="009F784F">
        <w:rPr>
          <w:b/>
          <w:sz w:val="20"/>
          <w:szCs w:val="20"/>
        </w:rPr>
        <w:tab/>
        <w:t xml:space="preserve">  Pusher</w:t>
      </w:r>
      <w:proofErr w:type="gramEnd"/>
      <w:r w:rsidRPr="009F784F">
        <w:rPr>
          <w:b/>
          <w:sz w:val="20"/>
          <w:szCs w:val="20"/>
        </w:rPr>
        <w:t>-off (and named official at start) – Malcolm Wilson</w:t>
      </w:r>
      <w:r>
        <w:rPr>
          <w:b/>
          <w:sz w:val="20"/>
          <w:szCs w:val="20"/>
        </w:rPr>
        <w:t xml:space="preserve"> </w:t>
      </w:r>
      <w:r w:rsidRPr="009F784F">
        <w:rPr>
          <w:b/>
          <w:sz w:val="20"/>
          <w:szCs w:val="20"/>
        </w:rPr>
        <w:t>+ Joe Woodhouse</w:t>
      </w:r>
    </w:p>
    <w:p w14:paraId="1DE17AF2" w14:textId="679C4546" w:rsidR="009F784F" w:rsidRPr="009F784F" w:rsidRDefault="009F784F" w:rsidP="009F784F">
      <w:pPr>
        <w:rPr>
          <w:b/>
          <w:sz w:val="20"/>
          <w:szCs w:val="20"/>
        </w:rPr>
      </w:pPr>
      <w:r w:rsidRPr="009F784F">
        <w:rPr>
          <w:b/>
          <w:sz w:val="20"/>
          <w:szCs w:val="20"/>
        </w:rPr>
        <w:t>Finish Timekeeper – Philip Minto</w:t>
      </w:r>
      <w:r>
        <w:rPr>
          <w:b/>
          <w:sz w:val="20"/>
          <w:szCs w:val="20"/>
        </w:rPr>
        <w:t xml:space="preserve">   </w:t>
      </w:r>
      <w:r w:rsidRPr="009F784F">
        <w:rPr>
          <w:b/>
          <w:sz w:val="20"/>
          <w:szCs w:val="20"/>
        </w:rPr>
        <w:t xml:space="preserve">Clerk (and named official at finish) –  </w:t>
      </w:r>
      <w:proofErr w:type="spellStart"/>
      <w:r w:rsidRPr="009F784F">
        <w:rPr>
          <w:b/>
          <w:sz w:val="20"/>
          <w:szCs w:val="20"/>
        </w:rPr>
        <w:t>Gez</w:t>
      </w:r>
      <w:proofErr w:type="spellEnd"/>
      <w:r w:rsidRPr="009F784F">
        <w:rPr>
          <w:b/>
          <w:sz w:val="20"/>
          <w:szCs w:val="20"/>
        </w:rPr>
        <w:t xml:space="preserve"> Walker</w:t>
      </w:r>
    </w:p>
    <w:p w14:paraId="6E365779" w14:textId="2B4B5B8A" w:rsidR="009F784F" w:rsidRPr="009F784F" w:rsidRDefault="009F784F" w:rsidP="009F784F">
      <w:pPr>
        <w:rPr>
          <w:b/>
          <w:sz w:val="20"/>
          <w:szCs w:val="20"/>
        </w:rPr>
      </w:pPr>
      <w:r w:rsidRPr="009F784F">
        <w:rPr>
          <w:b/>
          <w:sz w:val="20"/>
          <w:szCs w:val="20"/>
        </w:rPr>
        <w:t>Signing on &amp; Result board – Paul Heggie</w:t>
      </w:r>
      <w:r w:rsidR="007150E2">
        <w:rPr>
          <w:b/>
          <w:sz w:val="20"/>
          <w:szCs w:val="20"/>
        </w:rPr>
        <w:t>, Frank Minto</w:t>
      </w:r>
    </w:p>
    <w:p w14:paraId="35C6BAB0" w14:textId="3370B298" w:rsidR="009F784F" w:rsidRDefault="009F784F" w:rsidP="009F784F">
      <w:pPr>
        <w:rPr>
          <w:b/>
          <w:sz w:val="20"/>
          <w:szCs w:val="20"/>
        </w:rPr>
      </w:pPr>
      <w:r w:rsidRPr="009F784F">
        <w:rPr>
          <w:b/>
          <w:sz w:val="20"/>
          <w:szCs w:val="20"/>
        </w:rPr>
        <w:t xml:space="preserve">Marshals: </w:t>
      </w:r>
      <w:proofErr w:type="spellStart"/>
      <w:r w:rsidRPr="009F784F">
        <w:rPr>
          <w:b/>
          <w:sz w:val="20"/>
          <w:szCs w:val="20"/>
        </w:rPr>
        <w:t>Blaxton</w:t>
      </w:r>
      <w:proofErr w:type="spellEnd"/>
      <w:r w:rsidRPr="009F784F">
        <w:rPr>
          <w:b/>
          <w:sz w:val="20"/>
          <w:szCs w:val="20"/>
        </w:rPr>
        <w:t xml:space="preserve"> roundabout    Rob Parkes, Tom </w:t>
      </w:r>
      <w:proofErr w:type="spellStart"/>
      <w:proofErr w:type="gramStart"/>
      <w:r w:rsidRPr="009F784F">
        <w:rPr>
          <w:b/>
          <w:sz w:val="20"/>
          <w:szCs w:val="20"/>
        </w:rPr>
        <w:t>Booth</w:t>
      </w:r>
      <w:r>
        <w:rPr>
          <w:b/>
          <w:sz w:val="20"/>
          <w:szCs w:val="20"/>
        </w:rPr>
        <w:t>,Austin</w:t>
      </w:r>
      <w:proofErr w:type="spellEnd"/>
      <w:proofErr w:type="gramEnd"/>
      <w:r>
        <w:rPr>
          <w:b/>
          <w:sz w:val="20"/>
          <w:szCs w:val="20"/>
        </w:rPr>
        <w:t xml:space="preserve"> Watson</w:t>
      </w:r>
      <w:r w:rsidRPr="009F784F">
        <w:rPr>
          <w:b/>
          <w:sz w:val="20"/>
          <w:szCs w:val="20"/>
        </w:rPr>
        <w:t xml:space="preserve">  Green Man Dave </w:t>
      </w:r>
      <w:proofErr w:type="spellStart"/>
      <w:r w:rsidRPr="009F784F">
        <w:rPr>
          <w:b/>
          <w:sz w:val="20"/>
          <w:szCs w:val="20"/>
        </w:rPr>
        <w:t>Cutts</w:t>
      </w:r>
      <w:proofErr w:type="spellEnd"/>
      <w:r w:rsidRPr="009F784F">
        <w:rPr>
          <w:b/>
          <w:sz w:val="20"/>
          <w:szCs w:val="20"/>
        </w:rPr>
        <w:t xml:space="preserve">  </w:t>
      </w:r>
      <w:proofErr w:type="spellStart"/>
      <w:r w:rsidRPr="009F784F">
        <w:rPr>
          <w:b/>
          <w:sz w:val="20"/>
          <w:szCs w:val="20"/>
        </w:rPr>
        <w:t>Crowle</w:t>
      </w:r>
      <w:proofErr w:type="spellEnd"/>
      <w:r w:rsidRPr="009F784F">
        <w:rPr>
          <w:b/>
          <w:sz w:val="20"/>
          <w:szCs w:val="20"/>
        </w:rPr>
        <w:t xml:space="preserve"> roundabout  Dave Wingfield, John Langston </w:t>
      </w:r>
    </w:p>
    <w:p w14:paraId="0D822904" w14:textId="1F635CF3" w:rsidR="009F784F" w:rsidRDefault="009F784F" w:rsidP="009F784F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Tudworth</w:t>
      </w:r>
      <w:proofErr w:type="spellEnd"/>
      <w:r>
        <w:rPr>
          <w:b/>
          <w:sz w:val="20"/>
          <w:szCs w:val="20"/>
        </w:rPr>
        <w:t xml:space="preserve"> roundabout Christine </w:t>
      </w:r>
      <w:proofErr w:type="gramStart"/>
      <w:r>
        <w:rPr>
          <w:b/>
          <w:sz w:val="20"/>
          <w:szCs w:val="20"/>
        </w:rPr>
        <w:t xml:space="preserve">Minto  </w:t>
      </w:r>
      <w:r w:rsidRPr="009F784F">
        <w:rPr>
          <w:b/>
          <w:sz w:val="20"/>
          <w:szCs w:val="20"/>
        </w:rPr>
        <w:t>Refreshments</w:t>
      </w:r>
      <w:proofErr w:type="gramEnd"/>
      <w:r w:rsidRPr="009F784F">
        <w:rPr>
          <w:b/>
          <w:sz w:val="20"/>
          <w:szCs w:val="20"/>
        </w:rPr>
        <w:t xml:space="preserve"> at HQ    Angela Cancellara </w:t>
      </w:r>
      <w:r>
        <w:rPr>
          <w:b/>
          <w:sz w:val="20"/>
          <w:szCs w:val="20"/>
        </w:rPr>
        <w:t xml:space="preserve">,Katie Booth </w:t>
      </w:r>
      <w:r w:rsidR="002B64B1">
        <w:rPr>
          <w:b/>
          <w:sz w:val="20"/>
          <w:szCs w:val="20"/>
        </w:rPr>
        <w:t xml:space="preserve">,Kimberley </w:t>
      </w:r>
      <w:proofErr w:type="spellStart"/>
      <w:r w:rsidR="002B64B1">
        <w:rPr>
          <w:b/>
          <w:sz w:val="20"/>
          <w:szCs w:val="20"/>
        </w:rPr>
        <w:t>Tickhill</w:t>
      </w:r>
      <w:proofErr w:type="spellEnd"/>
      <w:r w:rsidR="002B64B1">
        <w:rPr>
          <w:b/>
          <w:sz w:val="20"/>
          <w:szCs w:val="20"/>
        </w:rPr>
        <w:t>.</w:t>
      </w:r>
    </w:p>
    <w:p w14:paraId="41F18D33" w14:textId="6AC2BCD5" w:rsidR="002B64B1" w:rsidRDefault="002B64B1" w:rsidP="009F784F">
      <w:pPr>
        <w:rPr>
          <w:b/>
          <w:sz w:val="20"/>
          <w:szCs w:val="20"/>
        </w:rPr>
      </w:pPr>
    </w:p>
    <w:p w14:paraId="75FDADF2" w14:textId="77777777" w:rsidR="007A51DB" w:rsidRDefault="002B64B1" w:rsidP="009F784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would also like to offer sincere apologies to the two riders who did not record a time due to administrative problems. </w:t>
      </w:r>
    </w:p>
    <w:p w14:paraId="4BD33961" w14:textId="4F37A0A7" w:rsidR="002B64B1" w:rsidRDefault="002B64B1" w:rsidP="009F784F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Their entry fee has been refunded by the club</w:t>
      </w:r>
      <w:proofErr w:type="gramEnd"/>
      <w:r w:rsidR="00AC2060">
        <w:rPr>
          <w:b/>
          <w:sz w:val="20"/>
          <w:szCs w:val="20"/>
        </w:rPr>
        <w:t xml:space="preserve">.                                                    </w:t>
      </w:r>
    </w:p>
    <w:p w14:paraId="241B18A3" w14:textId="4A8DE303" w:rsidR="00AC2060" w:rsidRDefault="00AC2060" w:rsidP="009F784F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Organiser</w:t>
      </w:r>
      <w:proofErr w:type="spellEnd"/>
      <w:r>
        <w:rPr>
          <w:b/>
          <w:sz w:val="20"/>
          <w:szCs w:val="20"/>
        </w:rPr>
        <w:t>: Paul Heggie</w:t>
      </w:r>
    </w:p>
    <w:p w14:paraId="12BBF420" w14:textId="7B245EA7" w:rsidR="009B67A5" w:rsidRDefault="009B67A5" w:rsidP="00611D6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bookmarkStart w:id="0" w:name="_GoBack"/>
      <w:bookmarkEnd w:id="0"/>
    </w:p>
    <w:p w14:paraId="3D502394" w14:textId="77777777" w:rsidR="00B56D11" w:rsidRPr="00533241" w:rsidRDefault="00B56D11" w:rsidP="00611D6D">
      <w:pPr>
        <w:rPr>
          <w:b/>
          <w:sz w:val="20"/>
          <w:szCs w:val="20"/>
        </w:rPr>
      </w:pPr>
    </w:p>
    <w:sectPr w:rsidR="00B56D11" w:rsidRPr="00533241" w:rsidSect="007E222E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58A6A" w14:textId="77777777" w:rsidR="00781FDA" w:rsidRDefault="00781FDA" w:rsidP="009F0CED">
      <w:r>
        <w:separator/>
      </w:r>
    </w:p>
  </w:endnote>
  <w:endnote w:type="continuationSeparator" w:id="0">
    <w:p w14:paraId="6D15AF05" w14:textId="77777777" w:rsidR="00781FDA" w:rsidRDefault="00781FDA" w:rsidP="009F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AAF98" w14:textId="77777777" w:rsidR="00781FDA" w:rsidRDefault="00781FDA" w:rsidP="009F0CED">
      <w:r>
        <w:separator/>
      </w:r>
    </w:p>
  </w:footnote>
  <w:footnote w:type="continuationSeparator" w:id="0">
    <w:p w14:paraId="757FD0BD" w14:textId="77777777" w:rsidR="00781FDA" w:rsidRDefault="00781FDA" w:rsidP="009F0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19D77" w14:textId="77777777" w:rsidR="009F0CED" w:rsidRPr="008E4238" w:rsidRDefault="009F0CED" w:rsidP="009F0CED">
    <w:pPr>
      <w:pStyle w:val="Heading2"/>
      <w:jc w:val="center"/>
      <w:rPr>
        <w:rFonts w:ascii="Arial" w:hAnsi="Arial" w:cs="Arial"/>
        <w:b/>
        <w:sz w:val="18"/>
        <w:szCs w:val="18"/>
      </w:rPr>
    </w:pPr>
    <w:r w:rsidRPr="008E4238">
      <w:rPr>
        <w:rFonts w:ascii="Arial" w:hAnsi="Arial" w:cs="Arial"/>
        <w:b/>
        <w:sz w:val="18"/>
        <w:szCs w:val="18"/>
      </w:rPr>
      <w:t>Promoted for and on behalf of Cycling Time Trials under their Rules and Regulations</w:t>
    </w:r>
  </w:p>
  <w:p w14:paraId="4C22AFE7" w14:textId="77777777" w:rsidR="009F0CED" w:rsidRPr="008E4238" w:rsidRDefault="009F0CED" w:rsidP="009F0CED">
    <w:pPr>
      <w:rPr>
        <w:rFonts w:ascii="Arial" w:hAnsi="Arial" w:cs="Arial"/>
        <w:b/>
        <w:sz w:val="18"/>
        <w:szCs w:val="18"/>
      </w:rPr>
    </w:pPr>
  </w:p>
  <w:p w14:paraId="75177668" w14:textId="62AFC451" w:rsidR="009F0CED" w:rsidRDefault="009F0CED" w:rsidP="009F0CED">
    <w:pPr>
      <w:jc w:val="center"/>
    </w:pPr>
    <w:r w:rsidRPr="008E4238">
      <w:rPr>
        <w:rFonts w:ascii="Arial" w:hAnsi="Arial" w:cs="Arial"/>
        <w:b/>
        <w:sz w:val="18"/>
        <w:szCs w:val="18"/>
      </w:rPr>
      <w:t xml:space="preserve">Birdwell Wheelers </w:t>
    </w:r>
    <w:r w:rsidRPr="008E4238">
      <w:rPr>
        <w:rFonts w:ascii="Arial" w:hAnsi="Arial" w:cs="Arial"/>
        <w:b/>
        <w:bCs/>
        <w:sz w:val="18"/>
        <w:szCs w:val="18"/>
      </w:rPr>
      <w:t>Open 25 Mile</w:t>
    </w:r>
    <w:r w:rsidRPr="008E4238">
      <w:rPr>
        <w:rFonts w:ascii="Arial" w:hAnsi="Arial" w:cs="Arial"/>
        <w:b/>
        <w:sz w:val="18"/>
        <w:szCs w:val="18"/>
      </w:rPr>
      <w:t xml:space="preserve"> Time Trial</w:t>
    </w:r>
    <w:r>
      <w:rPr>
        <w:rFonts w:ascii="Arial" w:hAnsi="Arial" w:cs="Arial"/>
        <w:b/>
        <w:sz w:val="18"/>
        <w:szCs w:val="18"/>
      </w:rPr>
      <w:t xml:space="preserve">             </w:t>
    </w:r>
    <w:r w:rsidRPr="008E4238">
      <w:rPr>
        <w:rFonts w:ascii="Arial" w:hAnsi="Arial" w:cs="Arial"/>
        <w:b/>
        <w:sz w:val="18"/>
        <w:szCs w:val="18"/>
      </w:rPr>
      <w:t>Saturday 28</w:t>
    </w:r>
    <w:r w:rsidRPr="008E4238">
      <w:rPr>
        <w:rFonts w:ascii="Arial" w:hAnsi="Arial" w:cs="Arial"/>
        <w:b/>
        <w:sz w:val="18"/>
        <w:szCs w:val="18"/>
        <w:vertAlign w:val="superscript"/>
      </w:rPr>
      <w:t>th</w:t>
    </w:r>
    <w:r>
      <w:rPr>
        <w:rFonts w:ascii="Arial" w:hAnsi="Arial" w:cs="Arial"/>
        <w:b/>
        <w:sz w:val="18"/>
        <w:szCs w:val="18"/>
      </w:rPr>
      <w:t xml:space="preserve"> </w:t>
    </w:r>
    <w:r w:rsidRPr="008E4238">
      <w:rPr>
        <w:rFonts w:ascii="Arial" w:hAnsi="Arial" w:cs="Arial"/>
        <w:b/>
        <w:sz w:val="18"/>
        <w:szCs w:val="18"/>
      </w:rPr>
      <w:t>April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41"/>
    <w:rsid w:val="002B64B1"/>
    <w:rsid w:val="004E633A"/>
    <w:rsid w:val="00533241"/>
    <w:rsid w:val="00611D6D"/>
    <w:rsid w:val="00645252"/>
    <w:rsid w:val="006D3D74"/>
    <w:rsid w:val="007150E2"/>
    <w:rsid w:val="00781FDA"/>
    <w:rsid w:val="007A51DB"/>
    <w:rsid w:val="007E222E"/>
    <w:rsid w:val="00814A35"/>
    <w:rsid w:val="009B67A5"/>
    <w:rsid w:val="009F0CED"/>
    <w:rsid w:val="009F784F"/>
    <w:rsid w:val="00A30FF0"/>
    <w:rsid w:val="00A9204E"/>
    <w:rsid w:val="00AC2060"/>
    <w:rsid w:val="00B56D11"/>
    <w:rsid w:val="00F5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F5EF"/>
  <w15:chartTrackingRefBased/>
  <w15:docId w15:val="{7380BCAE-6F0D-43BF-9321-12554151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39"/>
    <w:rsid w:val="00533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gm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74</TotalTime>
  <Pages>4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 moor</dc:creator>
  <cp:keywords/>
  <dc:description/>
  <cp:lastModifiedBy>Paul Heggie</cp:lastModifiedBy>
  <cp:revision>9</cp:revision>
  <dcterms:created xsi:type="dcterms:W3CDTF">2018-04-29T10:34:00Z</dcterms:created>
  <dcterms:modified xsi:type="dcterms:W3CDTF">2018-04-29T13:23:00Z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