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E93" w:rsidRDefault="00EE7F28">
      <w:pPr>
        <w:spacing w:line="200" w:lineRule="exact"/>
      </w:pPr>
      <w:r>
        <w:pict>
          <v:group id="_x0000_s1113" style="position:absolute;margin-left:386.15pt;margin-top:796.1pt;width:58.8pt;height:21.05pt;z-index:-251657728;mso-position-horizontal-relative:page;mso-position-vertical-relative:page" coordorigin="7723,15922" coordsize="1176,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5" type="#_x0000_t75" style="position:absolute;left:7724;top:15926;width:1172;height:414">
              <v:imagedata r:id="rId5" o:title=""/>
            </v:shape>
            <v:shape id="_x0000_s1114" style="position:absolute;left:7725;top:15924;width:1171;height:416" coordorigin="7725,15924" coordsize="1171,416" path="m7725,15924r1171,l8896,16341r-1171,l7725,15924xe" filled="f" strokecolor="#2a2a29" strokeweight=".07619mm">
              <v:path arrowok="t"/>
            </v:shape>
            <w10:wrap anchorx="page" anchory="page"/>
          </v:group>
        </w:pict>
      </w:r>
      <w:r>
        <w:pict>
          <v:group id="_x0000_s1058" style="position:absolute;margin-left:148.85pt;margin-top:802.5pt;width:233.65pt;height:8pt;z-index:-251658752;mso-position-horizontal-relative:page;mso-position-vertical-relative:page" coordorigin="2977,16050" coordsize="4673,160">
            <v:shape id="_x0000_s1112" style="position:absolute;left:2977;top:16050;width:4673;height:160" coordorigin="2977,16050" coordsize="4673,160" path="m4661,16210r2,l4663,16178r-4,1l4613,16179r-30,31l4661,16210xe" fillcolor="#2a2a29" stroked="f">
              <v:path arrowok="t"/>
            </v:shape>
            <v:shape id="_x0000_s1111" style="position:absolute;left:2977;top:16050;width:4673;height:160" coordorigin="2977,16050" coordsize="4673,160" path="m4742,16050r,160l4773,16210r,-65l4809,16145r9,16l4830,16180r6,-70l4828,16112r-6,2l4818,16115r-45,l4773,16080r-31,-30xe" fillcolor="#2a2a29" stroked="f">
              <v:path arrowok="t"/>
            </v:shape>
            <v:shape id="_x0000_s1110" style="position:absolute;left:2977;top:16050;width:4673;height:160" coordorigin="2977,16050" coordsize="4673,160" path="m4842,16141r5,-3l4856,16136r8,-6l4871,16122r7,-8l4881,16105r,-17l4879,16082r-4,-6l4869,16068r-10,-7l4847,16057r-7,-2l4834,16053r-7,-2l4822,16050r-80,l4773,16080r45,l4827,16083r7,2l4839,16086r8,3l4851,16092r,4l4851,16098r-2,6l4845,16108r-9,2l4830,16180r9,16l4846,16210r35,l4842,16141xe" fillcolor="#2a2a29" stroked="f">
              <v:path arrowok="t"/>
            </v:shape>
            <v:shape id="_x0000_s1109" style="position:absolute;left:2977;top:16050;width:4673;height:160" coordorigin="2977,16050" coordsize="4673,160" path="m4958,16050r-11,2l4936,16056r-13,4l4913,16067r-7,10l4903,16081r-3,7l4899,16093r,74l4900,16171r2,4l4903,16179r3,4l4912,16192r10,7l4934,16204r11,4l4956,16210r25,l4992,16208r10,-4l5015,16199r11,-7l5032,16183r3,-4l5038,16172r1,-5l5039,16162r-30,l5008,16168r-6,4l4991,16176r-9,2l4975,16180r-12,l4956,16179r-7,-3l4940,16174r-6,-4l4932,16166r-3,-8l4929,16092r7,-5l4948,16084r9,-3l4964,16080r10,l4981,16082r9,2l5003,16088r6,4l5009,16115r-79,30l5039,16145r,-52l5038,16089r-2,-5l5035,16080r-3,-4l5025,16067r-11,-8l5001,16055r-10,-3l4980,16050r-22,xe" fillcolor="#2a2a29" stroked="f">
              <v:path arrowok="t"/>
            </v:shape>
            <v:shape id="_x0000_s1108" style="position:absolute;left:2977;top:16050;width:4673;height:160" coordorigin="2977,16050" coordsize="4673,160" path="m4929,16115r,-23l4929,16149r1,-4l5009,16115r-80,xe" fillcolor="#2a2a29" stroked="f">
              <v:path arrowok="t"/>
            </v:shape>
            <v:shape id="_x0000_s1107" style="position:absolute;left:2977;top:16050;width:4673;height:160" coordorigin="2977,16050" coordsize="4673,160" path="m5134,16180r-11,l5101,16175r-14,-12l5087,16097r3,-6l5096,16087r8,-3l5111,16081r7,-1l5131,16080r20,5l5166,16097r30,l5188,16075r-18,-14l5164,16058r-19,-6l5125,16050r-3,l5101,16053r-18,7l5066,16075r-9,18l5057,16167r10,20l5085,16200r5,2l5109,16208r20,2l5141,16210r12,-2l5163,16204r12,-5l5184,16192r6,-9l5194,16177r1,-5l5196,16168r,-6l5166,16162r-3,6l5157,16173r-8,3l5142,16178r-8,2xe" fillcolor="#2a2a29" stroked="f">
              <v:path arrowok="t"/>
            </v:shape>
            <v:shape id="_x0000_s1106" style="position:absolute;left:2977;top:16050;width:4673;height:160" coordorigin="2977,16050" coordsize="4673,160" path="m5335,16056r-3,-4l5329,16050r-91,60l5238,16050r-31,l5207,16210r30,l5237,16147r37,-24l5314,16210r33,l5300,16106r47,-30l5344,16071r-2,-4l5339,16062r-4,-6xe" fillcolor="#2a2a29" stroked="f">
              <v:path arrowok="t"/>
            </v:shape>
            <v:shape id="_x0000_s1105" style="position:absolute;left:2977;top:16050;width:4673;height:160" coordorigin="2977,16050" coordsize="4673,160" path="m5394,16179r,-129l5364,16050r,160l5465,16210r,-31l5394,16179xe" fillcolor="#2a2a29" stroked="f">
              <v:path arrowok="t"/>
            </v:shape>
            <v:shape id="_x0000_s1104" style="position:absolute;left:2977;top:16050;width:4673;height:160" coordorigin="2977,16050" coordsize="4673,160" path="m5501,16095r3,-4l5510,16087r10,-5l5529,16080r10,l5551,16051r-21,-1l5524,16050r-7,2l5508,16056r-7,39xe" fillcolor="#2a2a29" stroked="f">
              <v:path arrowok="t"/>
            </v:shape>
            <v:shape id="_x0000_s1103" style="position:absolute;left:2977;top:16050;width:4673;height:160" coordorigin="2977,16050" coordsize="4673,160" path="m5476,16185r12,9l5499,16200r18,7l5538,16210r2,l5560,16208r20,-5l5580,16210r30,l5610,16050r-30,l5580,16055r-1,3l5570,16055r-19,-4l5539,16080r10,l5559,16082r12,5l5574,16089r5,6l5580,16099r,62l5576,16168r-5,5l5561,16177r-11,2l5537,16179r-21,-4l5501,16163r,-66l5501,16095r7,-39l5498,16060r-8,4l5484,16070r-9,7l5470,16085r,91l5476,16185xe" fillcolor="#2a2a29" stroked="f">
              <v:path arrowok="t"/>
            </v:shape>
            <v:shape id="_x0000_s1102" style="position:absolute;left:2977;top:16050;width:4673;height:160" coordorigin="2977,16050" coordsize="4673,160" path="m5631,16050r,160l5661,16210r,-113l5662,16096r16,-12l5699,16080r11,l5720,16082r10,5l5735,16088r3,4l5740,16097r,113l5771,16210r,-127l5765,16074r-12,-8l5742,16059r-18,-7l5703,16050r-2,l5680,16052r-19,5l5661,16050r-30,xe" fillcolor="#2a2a29" stroked="f">
              <v:path arrowok="t"/>
            </v:shape>
            <v:shape id="_x0000_s1101" style="position:absolute;left:2977;top:16050;width:4673;height:160" coordorigin="2977,16050" coordsize="4673,160" path="m5931,16081r-8,-10l5907,16062r-14,-8l5881,16050r-89,l5792,16210r78,l5868,16179r-46,l5822,16080r49,l5877,16082r9,3l5896,16089r5,4l5901,16167r-5,4l5886,16175r-9,3l5878,16210r10,-3l5899,16202r13,-6l5921,16190r4,-7l5927,16179r4,-8l5931,16167r,-86xe" fillcolor="#2a2a29" stroked="f">
              <v:path arrowok="t"/>
            </v:shape>
            <v:shape id="_x0000_s1100" style="position:absolute;left:2977;top:16050;width:4673;height:160" coordorigin="2977,16050" coordsize="4673,160" path="m5871,16179r-3,l5870,16210r8,l5877,16178r-6,1xe" fillcolor="#2a2a29" stroked="f">
              <v:path arrowok="t"/>
            </v:shape>
            <v:shape id="_x0000_s1099" style="position:absolute;left:2977;top:16050;width:4673;height:160" coordorigin="2977,16050" coordsize="4673,160" path="m6088,16152r,-26l6088,16116r-1,-6l6085,16106r-5,-6l6075,16097r-5,-2l6063,16094r-21,l6034,16096r-5,4l6023,16104r-4,6l6017,16118r20,3l6040,16115r5,-3l6051,16111r6,l6063,16114r3,4l6066,16123r-4,4l6055,16128r-10,2l6038,16132r-6,1l6028,16135r-4,2l6021,16140r-5,8l6015,16152r,11l6017,16169r5,5l6027,16179r7,2l6047,16181r5,-1l6056,16178r4,-2l6057,16164r-8,1l6043,16164r-5,-4l6037,16154r1,-6l6043,16145r4,-1l6053,16143r6,-2l6064,16140r2,-1l6066,16149r,5l6064,16174r5,-2l6071,16179r22,l6089,16171r-1,-7l6088,16159r,-7xe" fillcolor="#2a2a29" stroked="f">
              <v:path arrowok="t"/>
            </v:shape>
            <v:shape id="_x0000_s1098" style="position:absolute;left:2977;top:16050;width:4673;height:160" coordorigin="2977,16050" coordsize="4673,160" path="m6063,16159r-6,5l6060,16176r4,-2l6066,16154r-3,5xe" fillcolor="#2a2a29" stroked="f">
              <v:path arrowok="t"/>
            </v:shape>
            <v:shape id="_x0000_s1097" style="position:absolute;left:2977;top:16050;width:4673;height:160" coordorigin="2977,16050" coordsize="4673,160" path="m6227,16094r-13,l6216,16111r4,l6224,16112r6,7l6236,16098r-9,-4xe" fillcolor="#2a2a29" stroked="f">
              <v:path arrowok="t"/>
            </v:shape>
            <v:shape id="_x0000_s1096" style="position:absolute;left:2977;top:16050;width:4673;height:160" coordorigin="2977,16050" coordsize="4673,160" path="m6254,16144r,-17l6251,16114r-8,-8l6236,16098r-6,21l6232,16124r,6l6199,16130r,-6l6201,16120r3,-4l6211,16111r5,l6214,16094r-11,l6194,16098r-7,8l6180,16114r-4,10l6176,16150r3,9l6184,16167r7,9l6202,16181r24,l6233,16179r6,-4l6245,16170r5,-6l6253,16156r-22,-3l6229,16157r-1,3l6223,16163r-6,1l6212,16164r-5,-1l6201,16155r-2,-5l6199,16144r55,xe" fillcolor="#2a2a29" stroked="f">
              <v:path arrowok="t"/>
            </v:shape>
            <v:shape id="_x0000_s1095" style="position:absolute;left:2977;top:16050;width:4673;height:160" coordorigin="2977,16050" coordsize="4673,160" path="m6356,16163r-5,l6346,16161r-3,-4l6339,16152r-2,-7l6337,16128r-1,-20l6336,16096r-21,l6315,16210r22,l6337,16169r4,4l6345,16176r8,4l6357,16181r14,l6365,16161r-4,2l6356,16163xe" fillcolor="#2a2a29" stroked="f">
              <v:path arrowok="t"/>
            </v:shape>
            <v:shape id="_x0000_s1094" style="position:absolute;left:2977;top:16050;width:4673;height:160" coordorigin="2977,16050" coordsize="4673,160" path="m6342,16118r4,-5l6350,16111r11,l6365,16113r4,5l6372,16122r2,6l6374,16146r-2,7l6369,16157r-4,4l6371,16181r8,-4l6386,16169r7,-7l6396,16151r,-28l6393,16113r-7,-8l6380,16098r-9,-4l6356,16094r-5,1l6347,16098r-5,2l6339,16104r-3,4l6337,16128r2,-6l6342,16118xe" fillcolor="#2a2a29" stroked="f">
              <v:path arrowok="t"/>
            </v:shape>
            <v:shape id="_x0000_s1093" style="position:absolute;left:2977;top:16050;width:4673;height:160" coordorigin="2977,16050" coordsize="4673,160" path="m6482,16136r,10l6483,16154r4,7l6491,16167r5,5l6503,16176r7,3l6510,16156r-4,-4l6504,16146r,-17l6506,16123r4,-4l6514,16114r5,-2l6530,16112r5,2l6539,16119r4,4l6545,16129r,17l6543,16152r-4,4l6537,16181r10,-4l6555,16169r8,-9l6567,16150r,-25l6563,16114r-8,-8l6547,16098r-10,-4l6516,16094r-7,2l6502,16099r-6,4l6491,16108r-4,7l6483,16122r-1,7l6482,16136xe" fillcolor="#2a2a29" stroked="f">
              <v:path arrowok="t"/>
            </v:shape>
            <v:shape id="_x0000_s1092" style="position:absolute;left:2977;top:16050;width:4673;height:160" coordorigin="2977,16050" coordsize="4673,160" path="m6539,16156r-4,5l6530,16163r-11,l6514,16161r-4,-5l6510,16179r7,2l6537,16181r2,-25xe" fillcolor="#2a2a29" stroked="f">
              <v:path arrowok="t"/>
            </v:shape>
            <v:shape id="_x0000_s1091" style="position:absolute;left:2977;top:16050;width:4673;height:160" coordorigin="2977,16050" coordsize="4673,160" path="m6611,16096r-22,l6589,16156r1,6l6592,16167r2,4l6598,16175r4,2l6606,16180r6,1l6623,16181r5,-1l6633,16177r5,-3l6642,16171r3,-5l6645,16179r20,l6665,16096r-22,l6643,16143r-1,7l6641,16153r-3,6l6632,16163r-7,1l6619,16163r-6,-5l6612,16153r-1,-7l6611,16096xe" fillcolor="#2a2a29" stroked="f">
              <v:path arrowok="t"/>
            </v:shape>
            <v:shape id="_x0000_s1090" style="position:absolute;left:2977;top:16050;width:4673;height:160" coordorigin="2977,16050" coordsize="4673,160" path="m6723,16181r6,-17l6723,16164r-5,-3l6714,16155r-1,26l6723,16181xe" fillcolor="#2a2a29" stroked="f">
              <v:path arrowok="t"/>
            </v:shape>
            <v:shape id="_x0000_s1089" style="position:absolute;left:2977;top:16050;width:4673;height:160" coordorigin="2977,16050" coordsize="4673,160" path="m7050,16152r-22,3l7030,16163r4,6l7041,16174r7,5l7056,16181r24,l7090,16178r6,-5l7102,16167r4,-6l7106,16146r-3,-5l7099,16137r-5,-4l7086,16130r-12,-3l7062,16124r-6,-2l7051,16118r1,-5l7056,16111r5,-1l7071,16110r4,1l7079,16114r3,6l7103,16116r-2,-7l7097,16103r-6,-3l7086,16096r-9,-2l7054,16094r-9,2l7040,16101r-6,5l7031,16112r,16l7034,16134r7,4l7046,16142r11,3l7075,16149r7,3l7084,16156r-1,4l7078,16164r-5,1l7063,16165r-4,-1l7056,16162r-5,-6l7050,16152xe" fillcolor="#2a2a29" stroked="f">
              <v:path arrowok="t"/>
            </v:shape>
            <v:shape id="_x0000_s1088" style="position:absolute;left:2977;top:16050;width:4673;height:160" coordorigin="2977,16050" coordsize="4673,160" path="m6858,16096r,-30l6836,16079r,17l6826,16096r,17l6836,16113r,44l6836,16163r1,2l6838,16172r6,6l6850,16180r7,1l6864,16181r6,-1l6875,16178r-2,-17l6869,16162r-6,1l6858,16159r,-5l6858,16113r15,l6873,16096r-15,xe" fillcolor="#2a2a29" stroked="f">
              <v:path arrowok="t"/>
            </v:shape>
            <v:shape id="_x0000_s1087" style="position:absolute;left:2977;top:16050;width:4673;height:160" coordorigin="2977,16050" coordsize="4673,160" path="m6889,16136r,10l6890,16154r4,7l6898,16167r5,5l6910,16176r7,3l6917,16156r-4,-4l6911,16146r,-17l6913,16123r4,-4l6921,16114r5,-2l6937,16112r5,2l6946,16119r4,4l6952,16129r,17l6950,16152r-4,4l6944,16181r10,-4l6962,16169r8,-9l6974,16150r,-25l6970,16114r-8,-8l6954,16098r-10,-4l6923,16094r-7,2l6909,16099r-6,4l6898,16108r-4,7l6890,16122r-1,7l6889,16136xe" fillcolor="#2a2a29" stroked="f">
              <v:path arrowok="t"/>
            </v:shape>
            <v:shape id="_x0000_s1086" style="position:absolute;left:2977;top:16050;width:4673;height:160" coordorigin="2977,16050" coordsize="4673,160" path="m6946,16156r-4,5l6937,16163r-11,l6921,16161r-4,-5l6917,16179r7,2l6944,16181r2,-25xe" fillcolor="#2a2a29" stroked="f">
              <v:path arrowok="t"/>
            </v:shape>
            <v:shape id="_x0000_s1085" style="position:absolute;left:2977;top:16050;width:4673;height:160" coordorigin="2977,16050" coordsize="4673,160" path="m7152,16096r-22,l7130,16156r1,6l7133,16167r2,4l7138,16175r4,2l7147,16180r5,1l7163,16181r5,-1l7173,16177r5,-3l7182,16171r3,-5l7185,16179r20,l7205,16096r-22,l7183,16143r,7l7182,16153r-3,6l7173,16163r-7,1l7160,16163r-6,-5l7152,16153r,-7l7152,16096xe" fillcolor="#2a2a29" stroked="f">
              <v:path arrowok="t"/>
            </v:shape>
            <v:shape id="_x0000_s1084" style="position:absolute;left:2977;top:16050;width:4673;height:160" coordorigin="2977,16050" coordsize="4673,160" path="m7273,16163r-5,l7263,16161r-3,-4l7256,16152r-2,-7l7254,16128r-1,-20l7253,16096r-20,l7233,16210r21,l7254,16169r5,4l7263,16176r7,4l7274,16181r14,l7283,16161r-5,2l7273,16163xe" fillcolor="#2a2a29" stroked="f">
              <v:path arrowok="t"/>
            </v:shape>
            <v:shape id="_x0000_s1083" style="position:absolute;left:2977;top:16050;width:4673;height:160" coordorigin="2977,16050" coordsize="4673,160" path="m7259,16118r4,-5l7267,16111r11,l7282,16113r4,5l7289,16122r2,6l7291,16146r-2,7l7286,16157r-3,4l7288,16181r9,-4l7303,16169r7,-7l7314,16151r,-28l7310,16113r-7,-8l7297,16098r-8,-4l7273,16094r-5,1l7264,16098r-5,2l7256,16104r-3,4l7254,16128r2,-6l7259,16118xe" fillcolor="#2a2a29" stroked="f">
              <v:path arrowok="t"/>
            </v:shape>
            <v:shape id="_x0000_s1082" style="position:absolute;left:2977;top:16050;width:4673;height:160" coordorigin="2977,16050" coordsize="4673,160" path="m7376,16163r-5,l7366,16161r-3,-4l7359,16152r-2,-7l7357,16128r-1,-20l7356,16096r-20,l7336,16210r22,l7358,16169r4,4l7366,16176r7,4l7377,16181r14,l7386,16161r-5,2l7376,16163xe" fillcolor="#2a2a29" stroked="f">
              <v:path arrowok="t"/>
            </v:shape>
            <v:shape id="_x0000_s1081" style="position:absolute;left:2977;top:16050;width:4673;height:160" coordorigin="2977,16050" coordsize="4673,160" path="m7363,16118r3,-5l7371,16111r10,l7385,16113r4,5l7392,16122r2,6l7394,16146r-2,7l7389,16157r-3,4l7391,16181r9,-4l7406,16169r7,-7l7417,16151r,-28l7413,16113r-6,-8l7400,16098r-8,-4l7376,16094r-5,1l7367,16098r-5,2l7359,16104r-3,4l7357,16128r2,-6l7363,16118xe" fillcolor="#2a2a29" stroked="f">
              <v:path arrowok="t"/>
            </v:shape>
            <v:shape id="_x0000_s1080" style="position:absolute;left:2977;top:16050;width:4673;height:160" coordorigin="2977,16050" coordsize="4673,160" path="m7434,16136r,10l7436,16154r4,7l7443,16167r5,5l7455,16176r7,3l7463,16156r-4,-4l7457,16146r,-17l7459,16123r4,-4l7467,16114r4,-2l7483,16112r5,2l7491,16119r4,4l7497,16129r,17l7495,16152r-4,4l7489,16181r11,-4l7508,16169r8,-9l7520,16150r,-25l7516,16114r-8,-8l7500,16098r-10,-4l7469,16094r-8,2l7455,16099r-7,4l7443,16108r-3,7l7436,16122r-2,7l7434,16136xe" fillcolor="#2a2a29" stroked="f">
              <v:path arrowok="t"/>
            </v:shape>
            <v:shape id="_x0000_s1079" style="position:absolute;left:2977;top:16050;width:4673;height:160" coordorigin="2977,16050" coordsize="4673,160" path="m7491,16156r-3,5l7483,16163r-12,l7467,16161r-4,-5l7462,16179r8,2l7489,16181r2,-25xe" fillcolor="#2a2a29" stroked="f">
              <v:path arrowok="t"/>
            </v:shape>
            <v:shape id="_x0000_s1078" style="position:absolute;left:2977;top:16050;width:4673;height:160" coordorigin="2977,16050" coordsize="4673,160" path="m7633,16096r,-30l7611,16079r,17l7601,16096r,17l7611,16113r,44l7611,16163r1,2l7613,16172r6,6l7625,16180r7,1l7639,16181r6,-1l7650,16178r-2,-17l7644,16162r-6,1l7633,16159r,-5l7633,16113r15,l7648,16096r-15,xe" fillcolor="#2a2a29" stroked="f">
              <v:path arrowok="t"/>
            </v:shape>
            <v:shape id="_x0000_s1077" style="position:absolute;left:2977;top:16050;width:4673;height:160" coordorigin="2977,16050" coordsize="4673,160" path="m7562,16096r-21,l7541,16179r22,l7563,16139r1,-9l7565,16125r1,-4l7570,16116r5,-2l7581,16114r7,3l7595,16098r-4,-3l7586,16094r-9,l7571,16097r-6,5l7562,16108r,-12xe" fillcolor="#2a2a29" stroked="f">
              <v:path arrowok="t"/>
            </v:shape>
            <v:shape id="_x0000_s1076" style="position:absolute;left:2977;top:16050;width:4673;height:160" coordorigin="2977,16050" coordsize="4673,160" path="m6710,16127r2,-6l6716,16117r3,-4l6724,16111r10,l6738,16113r4,4l6745,16121r2,7l6747,16146r-2,7l6742,16157r-4,4l6734,16164r-5,l6723,16181r4,l6732,16180r5,-3l6741,16175r4,-4l6749,16167r,12l6769,16179r,-115l6747,16064r,42l6740,16098r-8,-4l6713,16094r-9,4l6698,16105r-7,7l6688,16123r,28l6691,16162r7,7l6705,16177r8,4l6714,16155r-2,-4l6710,16145r,-18xe" fillcolor="#2a2a29" stroked="f">
              <v:path arrowok="t"/>
            </v:shape>
            <v:shape id="_x0000_s1075" style="position:absolute;left:2977;top:16050;width:4673;height:160" coordorigin="2977,16050" coordsize="4673,160" path="m6438,16096r-20,l6418,16179r22,l6440,16139r1,-9l6442,16125r1,-4l6447,16116r5,-2l6458,16114r7,3l6472,16098r-5,-3l6462,16094r-8,l6448,16097r-6,5l6438,16108r,-12xe" fillcolor="#2a2a29" stroked="f">
              <v:path arrowok="t"/>
            </v:shape>
            <v:shape id="_x0000_s1074" style="position:absolute;left:2977;top:16050;width:4673;height:160" coordorigin="2977,16050" coordsize="4673,160" path="m6134,16096r-20,l6114,16179r22,l6136,16139r1,-9l6138,16125r1,-4l6143,16116r5,-2l6154,16114r7,3l6168,16098r-5,-3l6158,16094r-8,l6144,16097r-6,5l6134,16108r,-12xe" fillcolor="#2a2a29" stroked="f">
              <v:path arrowok="t"/>
            </v:shape>
            <v:shape id="_x0000_s1073" style="position:absolute;left:2977;top:16050;width:4673;height:160" coordorigin="2977,16050" coordsize="4673,160" path="m3054,16180r-11,l3021,16175r-14,-12l3007,16097r3,-6l3016,16087r8,-3l3031,16081r7,-1l3051,16080r20,5l3086,16097r30,l3108,16075r-18,-14l3084,16058r-19,-6l3045,16050r-3,l3021,16053r-18,7l2986,16075r-9,18l2977,16167r10,20l3005,16200r5,2l3029,16208r20,2l3061,16210r12,-2l3083,16204r11,-5l3103,16192r7,-9l3114,16177r1,-5l3115,16168r1,-6l3086,16162r-3,6l3077,16173r-8,3l3062,16178r-8,2xe" fillcolor="#2a2a29" stroked="f">
              <v:path arrowok="t"/>
            </v:shape>
            <v:shape id="_x0000_s1072" style="position:absolute;left:2977;top:16050;width:4673;height:160" coordorigin="2977,16050" coordsize="4673,160" path="m3156,16137r,73l3186,16210r,-74l3242,16050r-36,l3170,16101r-34,-51l3100,16050r56,87xe" fillcolor="#2a2a29" stroked="f">
              <v:path arrowok="t"/>
            </v:shape>
            <v:shape id="_x0000_s1071" style="position:absolute;left:2977;top:16050;width:4673;height:160" coordorigin="2977,16050" coordsize="4673,160" path="m3312,16180r-12,l3278,16175r-13,-12l3265,16097r3,-6l3274,16087r8,-3l3288,16081r8,-1l3308,16080r20,5l3344,16097r30,l3365,16075r-17,-14l3342,16058r-19,-6l3302,16050r-3,l3279,16053r-18,7l3243,16075r-9,18l3234,16167r10,20l3262,16200r5,2l3286,16208r21,2l3319,16210r11,-2l3340,16204r12,-5l3361,16192r6,-9l3371,16177r1,-5l3373,16168r1,-6l3344,16162r-4,6l3334,16173r-8,3l3319,16178r-7,2xe" fillcolor="#2a2a29" stroked="f">
              <v:path arrowok="t"/>
            </v:shape>
            <v:shape id="_x0000_s1070" style="position:absolute;left:2977;top:16050;width:4673;height:160" coordorigin="2977,16050" coordsize="4673,160" path="m3415,16179r,-129l3385,16050r,160l3486,16210r,-31l3415,16179xe" fillcolor="#2a2a29" stroked="f">
              <v:path arrowok="t"/>
            </v:shape>
            <v:shape id="_x0000_s1069" style="position:absolute;left:2977;top:16050;width:4673;height:160" coordorigin="2977,16050" coordsize="4673,160" path="m3496,16050r,160l3526,16210r,-160l3496,16050xe" fillcolor="#2a2a29" stroked="f">
              <v:path arrowok="t"/>
            </v:shape>
            <v:shape id="_x0000_s1068" style="position:absolute;left:2977;top:16050;width:4673;height:160" coordorigin="2977,16050" coordsize="4673,160" path="m3547,16050r,160l3577,16210r,-113l3579,16096r15,-12l3616,16080r10,l3637,16082r10,5l3651,16088r3,4l3657,16097r,113l3687,16210r,-127l3681,16074r-12,-8l3659,16059r-19,-7l3619,16050r-2,l3597,16052r-20,5l3577,16050r-30,xe" fillcolor="#2a2a29" stroked="f">
              <v:path arrowok="t"/>
            </v:shape>
            <v:shape id="_x0000_s1067" style="position:absolute;left:2977;top:16050;width:4673;height:160" coordorigin="2977,16050" coordsize="4673,160" path="m3806,16175r-7,4l3790,16181r-18,l3764,16179r-7,-3l3748,16173r-6,-4l3738,16163r,-66l3742,16091r5,-4l3755,16084r7,-3l3769,16080r13,l3802,16085r15,12l3848,16097r-9,-22l3821,16061r-6,-3l3797,16052r-21,-2l3773,16050r-21,3l3734,16060r-17,15l3708,16093r,74l3718,16187r18,13l3759,16208r20,2l3782,16210r21,-3l3821,16200r17,-15l3848,16167r,-52l3769,16115r,31l3817,16146r1,2l3818,16153r,10l3814,16170r-8,5xe" fillcolor="#2a2a29" stroked="f">
              <v:path arrowok="t"/>
            </v:shape>
            <v:shape id="_x0000_s1066" style="position:absolute;left:2977;top:16050;width:4673;height:160" coordorigin="2977,16050" coordsize="4673,160" path="m4013,16180r-11,l3980,16175r-14,-12l3966,16097r3,-6l3975,16087r8,-3l3990,16081r7,-1l4010,16080r20,5l4045,16097r30,l4067,16075r-18,-14l4043,16058r-19,-6l4004,16050r-3,l3980,16053r-18,7l3945,16075r-9,18l3936,16167r10,20l3964,16200r5,2l3988,16208r20,2l4020,16210r12,-2l4042,16204r11,-5l4062,16192r7,-9l4073,16177r1,-5l4074,16168r1,-6l4045,16162r-3,6l4036,16173r-8,3l4021,16178r-8,2xe" fillcolor="#2a2a29" stroked="f">
              <v:path arrowok="t"/>
            </v:shape>
            <v:shape id="_x0000_s1065" style="position:absolute;left:2977;top:16050;width:4673;height:160" coordorigin="2977,16050" coordsize="4673,160" path="m4116,16179r,-129l4086,16050r,160l4188,16210r,-31l4116,16179xe" fillcolor="#2a2a29" stroked="f">
              <v:path arrowok="t"/>
            </v:shape>
            <v:shape id="_x0000_s1064" style="position:absolute;left:2977;top:16050;width:4673;height:160" coordorigin="2977,16050" coordsize="4673,160" path="m4243,16177r-10,-4l4226,16168r-3,-5l4223,16050r-30,l4193,16165r,3l4202,16186r17,13l4224,16202r19,6l4264,16210r12,l4288,16208r10,-5l4310,16199r9,-7l4326,16183r2,-4l4330,16172r2,-5l4332,16050r-30,l4302,16162r-1,2l4285,16175r-21,4l4254,16179r-11,-2xe" fillcolor="#2a2a29" stroked="f">
              <v:path arrowok="t"/>
            </v:shape>
            <v:shape id="_x0000_s1063" style="position:absolute;left:2977;top:16050;width:4673;height:160" coordorigin="2977,16050" coordsize="4673,160" path="m4431,16050r-78,l4383,16080r46,l4438,16083r-7,-33xe" fillcolor="#2a2a29" stroked="f">
              <v:path arrowok="t"/>
            </v:shape>
            <v:shape id="_x0000_s1062" style="position:absolute;left:2977;top:16050;width:4673;height:160" coordorigin="2977,16050" coordsize="4673,160" path="m4453,16206r18,-9l4485,16187r8,-11l4493,16152r-6,-11l4476,16129r11,-11l4493,16107r,-11l4487,16078r-16,-15l4469,16062r-18,-9l4431,16050r7,33l4445,16085r5,1l4458,16089r4,3l4462,16096r,2l4460,16104r-4,4l4448,16110r-8,2l4433,16114r-4,1l4383,16115r,-35l4353,16050r,160l4383,16179r,-34l4429,16145r9,3l4445,16150r5,1l4458,16153r4,4l4462,16161r,2l4460,16169r-4,4l4448,16175r-8,2l4433,16178r,32l4453,16206xe" fillcolor="#2a2a29" stroked="f">
              <v:path arrowok="t"/>
            </v:shape>
            <v:shape id="_x0000_s1061" style="position:absolute;left:2977;top:16050;width:4673;height:160" coordorigin="2977,16050" coordsize="4673,160" path="m4431,16210r2,l4433,16178r-4,1l4383,16179r-30,31l4431,16210xe" fillcolor="#2a2a29" stroked="f">
              <v:path arrowok="t"/>
            </v:shape>
            <v:shape id="_x0000_s1060" style="position:absolute;left:2977;top:16050;width:4673;height:160" coordorigin="2977,16050" coordsize="4673,160" path="m4661,16050r-78,l4613,16080r46,l4668,16083r-7,-33xe" fillcolor="#2a2a29" stroked="f">
              <v:path arrowok="t"/>
            </v:shape>
            <v:shape id="_x0000_s1059" style="position:absolute;left:2977;top:16050;width:4673;height:160" coordorigin="2977,16050" coordsize="4673,160" path="m4682,16206r19,-9l4715,16187r7,-11l4722,16152r-6,-11l4705,16129r11,-11l4722,16107r,-11l4717,16078r-17,-15l4699,16062r-19,-9l4661,16050r7,33l4675,16085r4,1l4688,16089r4,3l4692,16096r,2l4690,16104r-5,4l4677,16110r-8,2l4663,16114r-4,1l4613,16115r,-35l4583,16050r,160l4613,16179r,-34l4659,16145r9,3l4675,16150r4,1l4688,16153r4,4l4692,16161r,2l4690,16169r-5,4l4677,16175r-8,2l4663,16178r,32l4682,16206xe" fillcolor="#2a2a29" stroked="f">
              <v:path arrowok="t"/>
            </v:shape>
            <w10:wrap anchorx="page" anchory="page"/>
          </v:group>
        </w:pict>
      </w:r>
      <w:r>
        <w:pict>
          <v:group id="_x0000_s1026" style="position:absolute;margin-left:27.05pt;margin-top:26.05pt;width:541.3pt;height:106.4pt;z-index:-251659776;mso-position-horizontal-relative:page;mso-position-vertical-relative:page" coordorigin="541,521" coordsize="10826,2128">
            <v:shape id="_x0000_s1057" type="#_x0000_t75" style="position:absolute;left:10303;top:1258;width:1005;height:1219">
              <v:imagedata r:id="rId6" o:title=""/>
            </v:shape>
            <v:shape id="_x0000_s1056" style="position:absolute;left:7548;top:1639;width:1609;height:804" coordorigin="7548,1639" coordsize="1609,804" path="m8352,2443r804,l9154,2377r-8,-64l9133,2250r-18,-61l9093,2130r-26,-56l9036,2020r-35,-52l8963,1920r-42,-45l8876,1833r-49,-39l8776,1760r-54,-31l8665,1702r-59,-22l8545,1662r-62,-12l8418,1642r-66,-3l8286,1642r-64,8l8159,1662r-61,18l8039,1702r-56,27l7928,1760r-51,34l7829,1833r-46,42l7741,1920r-38,48l7668,2020r-30,54l7611,2130r-22,59l7571,2250r-13,63l7550,2377r-2,66l8352,2443xe" fillcolor="#e7a60a" stroked="f">
              <v:path arrowok="t"/>
            </v:shape>
            <v:shape id="_x0000_s1055" style="position:absolute;left:584;top:2437;width:10711;height:85" coordorigin="584,2437" coordsize="10711,85" path="m584,2522r10711,l11295,2437r-10711,l584,2522xe" fillcolor="#2a2a29" stroked="f">
              <v:path arrowok="t"/>
            </v:shape>
            <v:shape id="_x0000_s1054" style="position:absolute;left:584;top:2522;width:10711;height:85" coordorigin="584,2522" coordsize="10711,85" path="m584,2607r10711,l11295,2522r-10711,l584,2607xe" fillcolor="#e7a60a" stroked="f">
              <v:path arrowok="t"/>
            </v:shape>
            <v:shape id="_x0000_s1053" style="position:absolute;left:609;top:2000;width:6808;height:374" coordorigin="609,2000" coordsize="6808,374" path="m5840,2000r-69,l5771,2373r68,l5839,2226r83,-56l6011,2373r74,l5981,2131r104,-71l6080,2049r-6,-10l6068,2028r-9,-14l6052,2005r-7,-5l5840,2139r,-139xe" fillcolor="#2a2a29" stroked="f">
              <v:path arrowok="t"/>
            </v:shape>
            <v:shape id="_x0000_s1052" style="position:absolute;left:609;top:2000;width:6808;height:374" coordorigin="609,2000" coordsize="6808,374" path="m6196,2302r,-302l6128,2000r,373l6357,2373r,-71l6196,2302xe" fillcolor="#2a2a29" stroked="f">
              <v:path arrowok="t"/>
            </v:shape>
            <v:shape id="_x0000_s1051" style="position:absolute;left:609;top:2000;width:6808;height:374" coordorigin="609,2000" coordsize="6808,374" path="m6442,2105r3,-4l6449,2096r5,-5l6458,2087r8,-79l6447,2017r-6,92l6442,2105xe" fillcolor="#2a2a29" stroked="f">
              <v:path arrowok="t"/>
            </v:shape>
            <v:shape id="_x0000_s1050" style="position:absolute;left:609;top:2000;width:6808;height:374" coordorigin="609,2000" coordsize="6808,374" path="m6372,2100r,172l6374,2286r7,17l6394,2320r18,16l6427,2347r18,9l6463,2364r20,5l6503,2372r21,1l6539,2373r19,-2l6578,2368r20,-5l6619,2357r,16l6687,2373r,-373l6619,2000r,11l6618,2017r-1,2l6605,2014r-18,-6l6568,2004r-20,-3l6528,2000r-26,l6485,2003r-19,5l6458,2087r4,-1l6469,2082r19,-6l6508,2071r19,-1l6538,2070r19,3l6577,2078r20,7l6605,2091r11,14l6619,2110r,149l6615,2269r-9,13l6597,2288r-9,4l6568,2298r-19,3l6529,2302r-19,-1l6490,2297r-19,-8l6455,2278r-14,-14l6441,2109r6,-92l6426,2029r-11,7l6397,2051r-14,16l6375,2083r-3,17xe" fillcolor="#2a2a29" stroked="f">
              <v:path arrowok="t"/>
            </v:shape>
            <v:shape id="_x0000_s1049" style="position:absolute;left:609;top:2000;width:6808;height:374" coordorigin="609,2000" coordsize="6808,374" path="m7275,2071r16,3l7315,2082r27,15l7349,2110r,154l7349,2266r-10,13l7315,2291r-3,1l7326,2364r21,-10l7359,2348r19,-11l7393,2324r10,-12l7412,2292r6,-15l7418,2100r-6,-25l7401,2058r-16,-15l7364,2028r-30,-15l7315,2006r-18,-4l7279,2000r-176,l7103,2373r176,l7172,2302r,-231l7275,2071xe" fillcolor="#2a2a29" stroked="f">
              <v:path arrowok="t"/>
            </v:shape>
            <v:shape id="_x0000_s1048" style="position:absolute;left:609;top:2000;width:6808;height:374" coordorigin="609,2000" coordsize="6808,374" path="m7279,2373r9,l7306,2370r20,-6l7312,2292r-22,8l7275,2302r-103,l7279,2373xe" fillcolor="#2a2a29" stroked="f">
              <v:path arrowok="t"/>
            </v:shape>
            <v:shape id="_x0000_s1047" style="position:absolute;left:609;top:2000;width:6808;height:374" coordorigin="609,2000" coordsize="6808,374" path="m7052,2373r,-273l7051,2087r-7,-17l7031,2053r-18,-16l7001,2028r-18,-10l6965,2010r-18,-5l6921,2001r-21,-1l6885,2001r-21,1l6845,2006r-20,4l6806,2016r,-16l6738,2000r,373l6806,2373r,-263l6816,2099r15,-12l6849,2078r20,-5l6892,2071r12,l6924,2074r19,4l6962,2085r9,5l6979,2098r5,12l6984,2373r68,xe" fillcolor="#2a2a29" stroked="f">
              <v:path arrowok="t"/>
            </v:shape>
            <v:shape id="_x0000_s1046" style="position:absolute;left:609;top:2000;width:6808;height:374" coordorigin="609,2000" coordsize="6808,374" path="m4775,2373r,-151l4857,2222r8,15l4878,2259r11,20l4878,2151r-103,l4775,2071r104,l4887,2073r21,7l4924,2085r18,6l4952,2099r,11l4944,2127r-13,85l4942,2206r7,-2l4966,2196r17,-12l4997,2169r5,-6l5012,2145r6,-19l5020,2106r,-7l5016,2079r-10,-17l4994,2048r-14,-12l4962,2025r-19,-9l4929,2011r-15,-4l4897,2002r-10,-2l4706,2000r,373l4775,2373xe" fillcolor="#2a2a29" stroked="f">
              <v:path arrowok="t"/>
            </v:shape>
            <v:shape id="_x0000_s1045" style="position:absolute;left:609;top:2000;width:6808;height:374" coordorigin="609,2000" coordsize="6808,374" path="m2237,2373r,-273l2236,2087r-7,-17l2216,2053r-18,-16l2186,2028r-18,-10l2150,2010r-18,-5l2106,2001r-21,-1l2070,2001r-21,1l2030,2006r-20,4l1991,2016r,-16l1923,2000r,373l1991,2373r,-263l2001,2099r15,-12l2034,2078r20,-5l2077,2071r12,l2109,2074r19,4l2147,2085r9,5l2164,2098r5,12l2169,2373r68,xe" fillcolor="#2a2a29" stroked="f">
              <v:path arrowok="t"/>
            </v:shape>
            <v:shape id="_x0000_s1044" style="position:absolute;left:609;top:2000;width:6808;height:374" coordorigin="609,2000" coordsize="6808,374" path="m924,2111r-4,-23l912,2070r-12,-16l885,2039r-20,-12l842,2016r-19,-7l804,2005r-20,-3l763,2001r-18,1l724,2004r-20,5l686,2015r-17,9l654,2034r-15,13l627,2063r-10,17l609,2100r,173l615,2292r8,17l636,2325r16,13l673,2350r20,10l712,2366r20,4l752,2373r21,1l791,2373r20,-3l830,2366r19,-6l866,2351r17,-11l897,2327r13,-15l918,2296r2,-10l921,2282r1,-7l924,2262r-68,l851,2271r-15,13l816,2294r-10,3l787,2301r-21,2l755,2302r-19,-2l717,2294r-10,-4l690,2278r-12,-15l678,2110r5,-8l697,2089r19,-11l726,2075r19,-4l765,2069r23,2l808,2076r18,8l843,2096r14,15l924,2111xe" fillcolor="#2a2a29" stroked="f">
              <v:path arrowok="t"/>
            </v:shape>
            <v:shape id="_x0000_s1043" style="position:absolute;left:609;top:2000;width:6808;height:374" coordorigin="609,2000" coordsize="6808,374" path="m1018,2202r,171l1086,2373r,-171l1212,2000r-81,l1051,2121,974,2000r-81,l1018,2202xe" fillcolor="#2a2a29" stroked="f">
              <v:path arrowok="t"/>
            </v:shape>
            <v:shape id="_x0000_s1042" style="position:absolute;left:609;top:2000;width:6808;height:374" coordorigin="609,2000" coordsize="6808,374" path="m1514,2111r-5,-23l1502,2070r-12,-16l1474,2039r-19,-12l1432,2016r-19,-7l1394,2005r-21,-3l1352,2001r-18,1l1313,2004r-19,5l1276,2015r-18,9l1244,2034r-15,13l1216,2063r-10,17l1199,2100r,173l1204,2292r9,17l1226,2325r16,13l1262,2350r21,10l1302,2366r19,4l1342,2373r20,1l1380,2373r21,-3l1420,2366r18,-6l1455,2351r17,-11l1487,2327r12,-15l1507,2296r3,-10l1511,2282r1,-7l1514,2262r-68,l1440,2271r-14,13l1406,2294r-10,3l1377,2301r-21,2l1345,2302r-20,-2l1306,2294r-10,-4l1279,2278r-12,-15l1267,2110r6,-8l1287,2089r19,-11l1315,2075r20,-4l1355,2069r23,2l1398,2076r18,8l1432,2096r14,15l1514,2111xe" fillcolor="#2a2a29" stroked="f">
              <v:path arrowok="t"/>
            </v:shape>
            <v:shape id="_x0000_s1041" style="position:absolute;left:609;top:2000;width:6808;height:374" coordorigin="609,2000" coordsize="6808,374" path="m1616,2302r,-302l1548,2000r,373l1778,2373r,-71l1616,2302xe" fillcolor="#2a2a29" stroked="f">
              <v:path arrowok="t"/>
            </v:shape>
            <v:shape id="_x0000_s1040" style="position:absolute;left:609;top:2000;width:6808;height:374" coordorigin="609,2000" coordsize="6808,374" path="m1804,2000r,373l1872,2373r,-373l1804,2000xe" fillcolor="#2a2a29" stroked="f">
              <v:path arrowok="t"/>
            </v:shape>
            <v:shape id="_x0000_s1039" style="position:absolute;left:609;top:2000;width:6808;height:374" coordorigin="609,2000" coordsize="6808,374" path="m2603,2151r-178,l2425,2224r110,l2536,2229r1,6l2537,2241r-3,19l2524,2277r-16,14l2491,2299r-19,4l2450,2305r-13,-1l2417,2301r-19,-6l2386,2289r-17,-11l2356,2263r,-153l2362,2102r14,-13l2395,2078r9,-3l2424,2071r20,-2l2467,2071r20,5l2505,2084r16,12l2535,2111r68,l2598,2088r-7,-18l2579,2054r-16,-15l2544,2027r-23,-11l2502,2009r-19,-4l2462,2002r-21,-1l2423,2002r-21,2l2383,2009r-18,6l2347,2024r-14,10l2318,2047r-13,16l2295,2080r-7,20l2288,2273r5,18l2302,2308r12,16l2330,2338r20,12l2370,2359r19,6l2408,2369r20,3l2449,2373r18,-1l2488,2369r19,-4l2526,2358r17,-9l2558,2339r15,-13l2586,2310r9,-18l2603,2273r,-122xe" fillcolor="#2a2a29" stroked="f">
              <v:path arrowok="t"/>
            </v:shape>
            <v:shape id="_x0000_s1038" style="position:absolute;left:609;top:2000;width:6808;height:374" coordorigin="609,2000" coordsize="6808,374" path="m3151,2111r-4,-23l3139,2070r-12,-16l3112,2039r-20,-12l3069,2016r-18,-7l3031,2005r-20,-3l2990,2001r-18,1l2951,2004r-20,5l2913,2015r-17,9l2881,2034r-15,13l2854,2063r-10,17l2837,2100r,173l2842,2292r9,17l2863,2325r17,13l2900,2350r20,10l2939,2366r20,4l2979,2373r21,1l3018,2373r20,-3l3057,2366r19,-6l3093,2351r17,-11l3124,2327r13,-15l3145,2296r2,-10l3148,2282r1,-7l3151,2262r-68,l3078,2271r-15,13l3043,2294r-9,3l3014,2301r-21,2l2983,2302r-20,-2l2944,2294r-10,-4l2917,2278r-12,-15l2905,2110r5,-8l2924,2089r19,-11l2953,2075r19,-4l2993,2069r22,2l3035,2076r19,8l3070,2096r14,15l3151,2111xe" fillcolor="#2a2a29" stroked="f">
              <v:path arrowok="t"/>
            </v:shape>
            <v:shape id="_x0000_s1037" style="position:absolute;left:609;top:2000;width:6808;height:374" coordorigin="609,2000" coordsize="6808,374" path="m3254,2302r,-302l3185,2000r,373l3415,2373r,-71l3254,2302xe" fillcolor="#2a2a29" stroked="f">
              <v:path arrowok="t"/>
            </v:shape>
            <v:shape id="_x0000_s1036" style="position:absolute;left:609;top:2000;width:6808;height:374" coordorigin="609,2000" coordsize="6808,374" path="m3498,2000r-68,l3430,2269r4,20l3443,2306r12,16l3470,2337r20,12l3511,2359r18,6l3549,2370r20,2l3590,2373r19,-1l3629,2370r20,-5l3667,2359r18,-8l3702,2340r15,-13l3730,2312r8,-19l3739,2292r1,-7l3744,2273r,-273l3676,2000r,263l3667,2274r-15,12l3634,2295r-20,6l3591,2302r-12,l3559,2300r-19,-5l3520,2288r-8,-4l3505,2276r-7,-13l3498,2000xe" fillcolor="#2a2a29" stroked="f">
              <v:path arrowok="t"/>
            </v:shape>
            <v:shape id="_x0000_s1035" style="position:absolute;left:609;top:2000;width:6808;height:374" coordorigin="609,2000" coordsize="6808,374" path="m3863,2071r104,l3976,2074r21,6l4012,2085r19,6l4040,2099r,12l4032,2127r-21,12l4012,2236r19,6l4040,2250r,12l4032,2279r-8,84l4043,2354r18,-11l4073,2334r15,-16l4100,2301r6,-18l4109,2264r-1,-6l4105,2240r-8,-18l4086,2204r-15,-18l4076,2180r14,-18l4100,2144r7,-18l4109,2109r-1,-13l4103,2078r-10,-17l4078,2045r-18,-15l4047,2022r-19,-10l4009,2006r-19,-5l3971,2000r-176,l3863,2071xe" fillcolor="#2a2a29" stroked="f">
              <v:path arrowok="t"/>
            </v:shape>
            <v:shape id="_x0000_s1034" style="position:absolute;left:609;top:2000;width:6808;height:374" coordorigin="609,2000" coordsize="6808,374" path="m3967,2302r-104,l3863,2222r104,l3976,2225r21,6l4012,2236r-1,-97l4004,2141r-21,6l3967,2151r-104,l3863,2071r-68,-71l3795,2373r176,l3986,2372r19,-3l4024,2363r8,-84l4011,2290r-7,2l3983,2298r-16,4xe" fillcolor="#2a2a29" stroked="f">
              <v:path arrowok="t"/>
            </v:shape>
            <v:shape id="_x0000_s1033" style="position:absolute;left:609;top:2000;width:6808;height:374" coordorigin="609,2000" coordsize="6808,374" path="m4414,2071r104,l4527,2074r21,6l4564,2085r18,6l4592,2099r-1,12l4584,2127r-22,12l4564,2236r18,6l4592,2250r-1,12l4583,2279r-8,84l4594,2354r18,-11l4624,2334r15,-16l4651,2301r7,-18l4660,2264r-1,-6l4656,2240r-7,-18l4637,2204r-15,-18l4627,2180r14,-18l4651,2144r7,-18l4660,2109r-1,-13l4654,2078r-10,-17l4630,2045r-19,-15l4598,2022r-19,-10l4560,2006r-19,-5l4522,2000r-176,l4414,2071xe" fillcolor="#2a2a29" stroked="f">
              <v:path arrowok="t"/>
            </v:shape>
            <v:shape id="_x0000_s1032" style="position:absolute;left:609;top:2000;width:6808;height:374" coordorigin="609,2000" coordsize="6808,374" path="m4518,2302r-104,l4414,2222r104,l4527,2225r21,6l4564,2236r-2,-97l4555,2141r-21,6l4518,2151r-104,l4414,2071r-68,-71l4346,2373r176,l4537,2372r19,-3l4575,2363r8,-84l4562,2290r-7,2l4534,2298r-16,4xe" fillcolor="#2a2a29" stroked="f">
              <v:path arrowok="t"/>
            </v:shape>
            <v:shape id="_x0000_s1031" style="position:absolute;left:609;top:2000;width:6808;height:374" coordorigin="609,2000" coordsize="6808,374" path="m4923,2138r-8,3l4894,2147r-16,4l4889,2279r11,19l4910,2316r9,16l4927,2347r7,14l4941,2373r77,l4931,2212r13,-85l4923,2138xe" fillcolor="#2a2a29" stroked="f">
              <v:path arrowok="t"/>
            </v:shape>
            <v:shape id="_x0000_s1030" style="position:absolute;left:609;top:2000;width:6808;height:374" coordorigin="609,2000" coordsize="6808,374" path="m5143,2015r-20,9l5132,2110r3,-8l5148,2089r-1,-76l5143,2015xe" fillcolor="#2a2a29" stroked="f">
              <v:path arrowok="t"/>
            </v:shape>
            <v:shape id="_x0000_s1029" style="position:absolute;left:609;top:2000;width:6808;height:374" coordorigin="609,2000" coordsize="6808,374" path="m5132,2243r,-11l5133,2225r2,-4l5379,2221r,-124l5377,2090r-4,-9l5369,2071r-5,-9l5352,2047r-15,-13l5320,2023r-20,-9l5282,2008r-19,-4l5243,2001r-22,-1l5205,2001r-19,2l5166,2007r-19,6l5148,2089r26,-10l5183,2077r21,-5l5221,2071r7,l5246,2074r23,6l5285,2085r19,12l5310,2109r,42l5132,2151r,-41l5123,2024r-17,11l5091,2048r-12,14l5073,2072r-4,9l5066,2090r-2,7l5064,2276r2,7l5070,2292r3,10l5079,2312r12,15l5106,2339r17,11l5143,2360r18,6l5180,2370r20,3l5221,2374r16,-1l5257,2371r20,-5l5296,2360r24,-11l5337,2338r15,-12l5364,2312r6,-10l5373,2293r4,-9l5379,2277r,-14l5310,2263r-2,7l5295,2283r-24,11l5260,2297r-21,4l5221,2303r-4,l5197,2301r-20,-6l5167,2291r-19,-11l5136,2263r-4,-20xe" fillcolor="#2a2a29" stroked="f">
              <v:path arrowok="t"/>
            </v:shape>
            <v:shape id="_x0000_s1028" style="position:absolute;left:609;top:2000;width:6808;height:374" coordorigin="609,2000" coordsize="6808,374" path="m5737,2111r-4,-23l5725,2070r-12,-16l5697,2039r-19,-12l5655,2016r-19,-7l5617,2005r-21,-3l5575,2001r-18,1l5537,2004r-20,5l5499,2015r-17,9l5467,2034r-15,13l5440,2063r-10,17l5422,2100r,173l5427,2292r9,17l5449,2325r16,13l5486,2350r20,10l5525,2366r20,4l5565,2373r21,1l5604,2373r20,-3l5643,2366r18,-6l5678,2351r17,-11l5710,2327r12,-15l5731,2296r2,-10l5734,2282r1,-7l5737,2262r-68,l5663,2271r-14,13l5629,2294r-10,3l5600,2301r-21,2l5568,2302r-20,-2l5530,2294r-10,-4l5503,2278r-12,-15l5491,2110r5,-8l5510,2089r19,-11l5538,2075r20,-4l5578,2069r23,2l5621,2076r18,8l5655,2096r14,15l5737,2111xe" fillcolor="#2a2a29" stroked="f">
              <v:path arrowok="t"/>
            </v:shape>
            <v:shape id="_x0000_s1027" type="#_x0000_t75" style="position:absolute;left:7658;top:521;width:3709;height:1979">
              <v:imagedata r:id="rId7" o:title=""/>
            </v:shape>
            <w10:wrap anchorx="page" anchory="page"/>
          </v:group>
        </w:pict>
      </w:r>
    </w:p>
    <w:p w:rsidR="003E6E93" w:rsidRPr="003E6E93" w:rsidRDefault="003E6E93" w:rsidP="003E6E93"/>
    <w:p w:rsidR="003E6E93" w:rsidRPr="003E6E93" w:rsidRDefault="003E6E93" w:rsidP="003E6E93"/>
    <w:p w:rsidR="003E6E93" w:rsidRPr="003E6E93" w:rsidRDefault="003E6E93" w:rsidP="003E6E93"/>
    <w:p w:rsidR="003E6E93" w:rsidRDefault="003E6E93" w:rsidP="003E6E93">
      <w:pPr>
        <w:pStyle w:val="Heading3"/>
        <w:numPr>
          <w:ilvl w:val="5"/>
          <w:numId w:val="2"/>
        </w:numPr>
        <w:suppressAutoHyphens/>
        <w:spacing w:before="0" w:after="0"/>
        <w:jc w:val="center"/>
        <w:rPr>
          <w:rFonts w:ascii="Trebuchet MS" w:hAnsi="Trebuchet MS"/>
          <w:sz w:val="28"/>
          <w:szCs w:val="28"/>
        </w:rPr>
      </w:pPr>
    </w:p>
    <w:p w:rsidR="003E6E93" w:rsidRDefault="003E6E93" w:rsidP="003E6E93">
      <w:pPr>
        <w:pStyle w:val="Heading3"/>
        <w:numPr>
          <w:ilvl w:val="5"/>
          <w:numId w:val="2"/>
        </w:numPr>
        <w:suppressAutoHyphens/>
        <w:spacing w:before="0" w:after="0"/>
        <w:jc w:val="center"/>
        <w:rPr>
          <w:rFonts w:ascii="Trebuchet MS" w:hAnsi="Trebuchet MS"/>
          <w:sz w:val="28"/>
          <w:szCs w:val="28"/>
        </w:rPr>
      </w:pPr>
      <w:r>
        <w:rPr>
          <w:noProof/>
          <w:lang w:val="en-GB" w:eastAsia="en-GB"/>
        </w:rPr>
        <mc:AlternateContent>
          <mc:Choice Requires="wps">
            <w:drawing>
              <wp:anchor distT="45720" distB="45720" distL="114300" distR="114300" simplePos="0" relativeHeight="251660800" behindDoc="0" locked="0" layoutInCell="1" allowOverlap="1" wp14:anchorId="23A79822" wp14:editId="6F840732">
                <wp:simplePos x="0" y="0"/>
                <wp:positionH relativeFrom="margin">
                  <wp:posOffset>-171450</wp:posOffset>
                </wp:positionH>
                <wp:positionV relativeFrom="paragraph">
                  <wp:posOffset>448945</wp:posOffset>
                </wp:positionV>
                <wp:extent cx="6997065" cy="5003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065" cy="500380"/>
                        </a:xfrm>
                        <a:prstGeom prst="rect">
                          <a:avLst/>
                        </a:prstGeom>
                        <a:solidFill>
                          <a:srgbClr val="FFFFFF"/>
                        </a:solidFill>
                        <a:ln w="9525">
                          <a:noFill/>
                          <a:miter lim="800000"/>
                          <a:headEnd/>
                          <a:tailEnd/>
                        </a:ln>
                      </wps:spPr>
                      <wps:txbx>
                        <w:txbxContent>
                          <w:p w:rsidR="008612CD" w:rsidRPr="008612CD" w:rsidRDefault="008612CD">
                            <w:pPr>
                              <w:rPr>
                                <w:rFonts w:ascii="Trebuchet MS" w:hAnsi="Trebuchet MS"/>
                                <w:b/>
                                <w:sz w:val="18"/>
                                <w:szCs w:val="18"/>
                              </w:rPr>
                            </w:pPr>
                            <w:r w:rsidRPr="008612CD">
                              <w:rPr>
                                <w:rFonts w:ascii="Trebuchet MS" w:hAnsi="Trebuchet MS"/>
                                <w:b/>
                                <w:sz w:val="18"/>
                                <w:szCs w:val="18"/>
                              </w:rPr>
                              <w:t xml:space="preserve">Please contact: </w:t>
                            </w:r>
                            <w:r w:rsidR="00DF1C95">
                              <w:rPr>
                                <w:rFonts w:ascii="Trebuchet MS" w:hAnsi="Trebuchet MS"/>
                                <w:b/>
                                <w:sz w:val="18"/>
                                <w:szCs w:val="18"/>
                              </w:rPr>
                              <w:t>EVENT</w:t>
                            </w:r>
                            <w:r w:rsidRPr="008612CD">
                              <w:rPr>
                                <w:rFonts w:ascii="Trebuchet MS" w:hAnsi="Trebuchet MS"/>
                                <w:b/>
                                <w:sz w:val="18"/>
                                <w:szCs w:val="18"/>
                              </w:rPr>
                              <w:t xml:space="preserve"> SECRETARY </w:t>
                            </w:r>
                            <w:r w:rsidR="00DF1C95">
                              <w:rPr>
                                <w:rFonts w:ascii="Trebuchet MS" w:hAnsi="Trebuchet MS"/>
                                <w:b/>
                                <w:sz w:val="18"/>
                                <w:szCs w:val="18"/>
                              </w:rPr>
                              <w:t xml:space="preserve">Don Saunders           </w:t>
                            </w:r>
                            <w:r w:rsidRPr="008612CD">
                              <w:rPr>
                                <w:rFonts w:ascii="Trebuchet MS" w:hAnsi="Trebuchet MS"/>
                                <w:b/>
                                <w:sz w:val="18"/>
                                <w:szCs w:val="18"/>
                              </w:rPr>
                              <w:t xml:space="preserve"> </w:t>
                            </w:r>
                            <w:r w:rsidR="009926EC">
                              <w:rPr>
                                <w:rFonts w:ascii="Trebuchet MS" w:hAnsi="Trebuchet MS"/>
                                <w:b/>
                                <w:sz w:val="18"/>
                                <w:szCs w:val="18"/>
                              </w:rPr>
                              <w:t xml:space="preserve">                                                  </w:t>
                            </w:r>
                            <w:r w:rsidR="00DF1C95">
                              <w:rPr>
                                <w:rFonts w:ascii="Trebuchet MS" w:hAnsi="Trebuchet MS"/>
                                <w:b/>
                                <w:sz w:val="18"/>
                                <w:szCs w:val="18"/>
                              </w:rPr>
                              <w:t xml:space="preserve"> </w:t>
                            </w:r>
                            <w:r w:rsidR="00AE41D0">
                              <w:rPr>
                                <w:rFonts w:ascii="Trebuchet MS" w:hAnsi="Trebuchet MS"/>
                                <w:b/>
                                <w:sz w:val="18"/>
                                <w:szCs w:val="18"/>
                              </w:rPr>
                              <w:t xml:space="preserve">  </w:t>
                            </w:r>
                            <w:r w:rsidR="009926EC">
                              <w:rPr>
                                <w:rFonts w:ascii="Trebuchet MS" w:hAnsi="Trebuchet MS"/>
                                <w:b/>
                                <w:sz w:val="18"/>
                                <w:szCs w:val="18"/>
                              </w:rPr>
                              <w:t xml:space="preserve">Club website </w:t>
                            </w:r>
                            <w:hyperlink r:id="rId8" w:history="1">
                              <w:r w:rsidR="009926EC" w:rsidRPr="00CE1BBD">
                                <w:rPr>
                                  <w:rStyle w:val="Hyperlink"/>
                                  <w:rFonts w:ascii="Trebuchet MS" w:hAnsi="Trebuchet MS"/>
                                  <w:b/>
                                  <w:sz w:val="18"/>
                                  <w:szCs w:val="18"/>
                                </w:rPr>
                                <w:t>www.ccbreckland.info</w:t>
                              </w:r>
                            </w:hyperlink>
                            <w:r w:rsidR="009926EC">
                              <w:rPr>
                                <w:rFonts w:ascii="Trebuchet MS" w:hAnsi="Trebuchet MS"/>
                                <w:b/>
                                <w:sz w:val="18"/>
                                <w:szCs w:val="18"/>
                              </w:rPr>
                              <w:t xml:space="preserve"> </w:t>
                            </w:r>
                            <w:r w:rsidRPr="008612CD">
                              <w:rPr>
                                <w:rFonts w:ascii="Trebuchet MS" w:hAnsi="Trebuchet MS"/>
                                <w:b/>
                                <w:sz w:val="18"/>
                                <w:szCs w:val="18"/>
                              </w:rPr>
                              <w:t xml:space="preserve">                         </w:t>
                            </w:r>
                          </w:p>
                          <w:p w:rsidR="00DF1C95" w:rsidRDefault="00DF1C95">
                            <w:pPr>
                              <w:rPr>
                                <w:rFonts w:ascii="Trebuchet MS" w:hAnsi="Trebuchet MS"/>
                                <w:b/>
                                <w:sz w:val="18"/>
                                <w:szCs w:val="18"/>
                              </w:rPr>
                            </w:pPr>
                            <w:r>
                              <w:rPr>
                                <w:rFonts w:ascii="Trebuchet MS" w:hAnsi="Trebuchet MS"/>
                                <w:b/>
                                <w:sz w:val="18"/>
                                <w:szCs w:val="18"/>
                              </w:rPr>
                              <w:t xml:space="preserve">Gravedigger’s Cottage, Church Street, </w:t>
                            </w:r>
                            <w:proofErr w:type="spellStart"/>
                            <w:r>
                              <w:rPr>
                                <w:rFonts w:ascii="Trebuchet MS" w:hAnsi="Trebuchet MS"/>
                                <w:b/>
                                <w:sz w:val="18"/>
                                <w:szCs w:val="18"/>
                              </w:rPr>
                              <w:t>Carbrooke</w:t>
                            </w:r>
                            <w:proofErr w:type="spellEnd"/>
                            <w:r>
                              <w:rPr>
                                <w:rFonts w:ascii="Trebuchet MS" w:hAnsi="Trebuchet MS"/>
                                <w:b/>
                                <w:sz w:val="18"/>
                                <w:szCs w:val="18"/>
                              </w:rPr>
                              <w:t>. Norfolk. IP25 6SW.</w:t>
                            </w:r>
                          </w:p>
                          <w:p w:rsidR="008612CD" w:rsidRPr="008612CD" w:rsidRDefault="008612CD">
                            <w:pPr>
                              <w:rPr>
                                <w:rFonts w:ascii="Trebuchet MS" w:hAnsi="Trebuchet MS"/>
                                <w:b/>
                                <w:sz w:val="18"/>
                                <w:szCs w:val="18"/>
                              </w:rPr>
                            </w:pPr>
                            <w:r w:rsidRPr="008612CD">
                              <w:rPr>
                                <w:rFonts w:ascii="Trebuchet MS" w:hAnsi="Trebuchet MS"/>
                                <w:b/>
                                <w:sz w:val="18"/>
                                <w:szCs w:val="18"/>
                              </w:rPr>
                              <w:t xml:space="preserve">Tel 01953 </w:t>
                            </w:r>
                            <w:r w:rsidR="00DF1C95">
                              <w:rPr>
                                <w:rFonts w:ascii="Trebuchet MS" w:hAnsi="Trebuchet MS"/>
                                <w:b/>
                                <w:sz w:val="18"/>
                                <w:szCs w:val="18"/>
                              </w:rPr>
                              <w:t>884297</w:t>
                            </w:r>
                            <w:r w:rsidRPr="008612CD">
                              <w:rPr>
                                <w:rFonts w:ascii="Trebuchet MS" w:hAnsi="Trebuchet MS"/>
                                <w:b/>
                                <w:sz w:val="18"/>
                                <w:szCs w:val="18"/>
                              </w:rPr>
                              <w:t xml:space="preserve"> </w:t>
                            </w:r>
                            <w:r>
                              <w:rPr>
                                <w:rFonts w:ascii="Trebuchet MS" w:hAnsi="Trebuchet MS"/>
                                <w:b/>
                                <w:sz w:val="18"/>
                                <w:szCs w:val="18"/>
                              </w:rPr>
                              <w:t>or</w:t>
                            </w:r>
                            <w:r w:rsidRPr="008612CD">
                              <w:rPr>
                                <w:rFonts w:ascii="Trebuchet MS" w:hAnsi="Trebuchet MS"/>
                                <w:b/>
                                <w:sz w:val="18"/>
                                <w:szCs w:val="18"/>
                              </w:rPr>
                              <w:t xml:space="preserve"> 077</w:t>
                            </w:r>
                            <w:r w:rsidR="00DF1C95">
                              <w:rPr>
                                <w:rFonts w:ascii="Trebuchet MS" w:hAnsi="Trebuchet MS"/>
                                <w:b/>
                                <w:sz w:val="18"/>
                                <w:szCs w:val="18"/>
                              </w:rPr>
                              <w:t>92 618515</w:t>
                            </w:r>
                            <w:r>
                              <w:rPr>
                                <w:rFonts w:ascii="Trebuchet MS" w:hAnsi="Trebuchet MS"/>
                                <w:b/>
                                <w:sz w:val="18"/>
                                <w:szCs w:val="18"/>
                              </w:rPr>
                              <w:t xml:space="preserve"> </w:t>
                            </w:r>
                            <w:r w:rsidR="009926EC">
                              <w:rPr>
                                <w:rFonts w:ascii="Trebuchet MS" w:hAnsi="Trebuchet MS"/>
                                <w:b/>
                                <w:sz w:val="18"/>
                                <w:szCs w:val="18"/>
                              </w:rPr>
                              <w:t xml:space="preserve">  </w:t>
                            </w:r>
                            <w:r w:rsidR="00DF1C95">
                              <w:rPr>
                                <w:rFonts w:ascii="Trebuchet MS" w:hAnsi="Trebuchet MS"/>
                                <w:b/>
                                <w:sz w:val="18"/>
                                <w:szCs w:val="18"/>
                              </w:rPr>
                              <w:t xml:space="preserve">                                                                                  </w:t>
                            </w:r>
                            <w:r w:rsidR="00AE41D0">
                              <w:rPr>
                                <w:rFonts w:ascii="Trebuchet MS" w:hAnsi="Trebuchet MS"/>
                                <w:b/>
                                <w:sz w:val="18"/>
                                <w:szCs w:val="18"/>
                              </w:rPr>
                              <w:t xml:space="preserve">  </w:t>
                            </w:r>
                            <w:r w:rsidR="00DF1C95">
                              <w:rPr>
                                <w:rFonts w:ascii="Trebuchet MS" w:hAnsi="Trebuchet MS"/>
                                <w:b/>
                                <w:sz w:val="18"/>
                                <w:szCs w:val="18"/>
                              </w:rPr>
                              <w:t xml:space="preserve">                    </w:t>
                            </w:r>
                            <w:r>
                              <w:rPr>
                                <w:rFonts w:ascii="Trebuchet MS" w:hAnsi="Trebuchet MS"/>
                                <w:b/>
                                <w:sz w:val="18"/>
                                <w:szCs w:val="18"/>
                              </w:rPr>
                              <w:t xml:space="preserve">e-mail </w:t>
                            </w:r>
                            <w:hyperlink r:id="rId9" w:history="1">
                              <w:r w:rsidR="00DF1C95" w:rsidRPr="00440B51">
                                <w:rPr>
                                  <w:rStyle w:val="Hyperlink"/>
                                  <w:rFonts w:ascii="Trebuchet MS" w:hAnsi="Trebuchet MS"/>
                                  <w:b/>
                                  <w:sz w:val="18"/>
                                  <w:szCs w:val="18"/>
                                </w:rPr>
                                <w:t>don@iceni.info</w:t>
                              </w:r>
                            </w:hyperlink>
                            <w:r w:rsidR="00DF1C95">
                              <w:rPr>
                                <w:rFonts w:ascii="Trebuchet MS" w:hAnsi="Trebuchet MS"/>
                                <w:b/>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79822" id="_x0000_t202" coordsize="21600,21600" o:spt="202" path="m,l,21600r21600,l21600,xe">
                <v:stroke joinstyle="miter"/>
                <v:path gradientshapeok="t" o:connecttype="rect"/>
              </v:shapetype>
              <v:shape id="Text Box 2" o:spid="_x0000_s1026" type="#_x0000_t202" style="position:absolute;left:0;text-align:left;margin-left:-13.5pt;margin-top:35.35pt;width:550.95pt;height:39.4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nsRIgIAAB0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" stroked="f">
                <v:textbox>
                  <w:txbxContent>
                    <w:p w:rsidR="008612CD" w:rsidRPr="008612CD" w:rsidRDefault="008612CD">
                      <w:pPr>
                        <w:rPr>
                          <w:rFonts w:ascii="Trebuchet MS" w:hAnsi="Trebuchet MS"/>
                          <w:b/>
                          <w:sz w:val="18"/>
                          <w:szCs w:val="18"/>
                        </w:rPr>
                      </w:pPr>
                      <w:r w:rsidRPr="008612CD">
                        <w:rPr>
                          <w:rFonts w:ascii="Trebuchet MS" w:hAnsi="Trebuchet MS"/>
                          <w:b/>
                          <w:sz w:val="18"/>
                          <w:szCs w:val="18"/>
                        </w:rPr>
                        <w:t xml:space="preserve">Please contact: </w:t>
                      </w:r>
                      <w:r w:rsidR="00DF1C95">
                        <w:rPr>
                          <w:rFonts w:ascii="Trebuchet MS" w:hAnsi="Trebuchet MS"/>
                          <w:b/>
                          <w:sz w:val="18"/>
                          <w:szCs w:val="18"/>
                        </w:rPr>
                        <w:t>EVENT</w:t>
                      </w:r>
                      <w:r w:rsidRPr="008612CD">
                        <w:rPr>
                          <w:rFonts w:ascii="Trebuchet MS" w:hAnsi="Trebuchet MS"/>
                          <w:b/>
                          <w:sz w:val="18"/>
                          <w:szCs w:val="18"/>
                        </w:rPr>
                        <w:t xml:space="preserve"> SECRETARY </w:t>
                      </w:r>
                      <w:r w:rsidR="00DF1C95">
                        <w:rPr>
                          <w:rFonts w:ascii="Trebuchet MS" w:hAnsi="Trebuchet MS"/>
                          <w:b/>
                          <w:sz w:val="18"/>
                          <w:szCs w:val="18"/>
                        </w:rPr>
                        <w:t xml:space="preserve">Don Saunders           </w:t>
                      </w:r>
                      <w:r w:rsidRPr="008612CD">
                        <w:rPr>
                          <w:rFonts w:ascii="Trebuchet MS" w:hAnsi="Trebuchet MS"/>
                          <w:b/>
                          <w:sz w:val="18"/>
                          <w:szCs w:val="18"/>
                        </w:rPr>
                        <w:t xml:space="preserve"> </w:t>
                      </w:r>
                      <w:r w:rsidR="009926EC">
                        <w:rPr>
                          <w:rFonts w:ascii="Trebuchet MS" w:hAnsi="Trebuchet MS"/>
                          <w:b/>
                          <w:sz w:val="18"/>
                          <w:szCs w:val="18"/>
                        </w:rPr>
                        <w:t xml:space="preserve">                                                  </w:t>
                      </w:r>
                      <w:r w:rsidR="00DF1C95">
                        <w:rPr>
                          <w:rFonts w:ascii="Trebuchet MS" w:hAnsi="Trebuchet MS"/>
                          <w:b/>
                          <w:sz w:val="18"/>
                          <w:szCs w:val="18"/>
                        </w:rPr>
                        <w:t xml:space="preserve"> </w:t>
                      </w:r>
                      <w:r w:rsidR="00AE41D0">
                        <w:rPr>
                          <w:rFonts w:ascii="Trebuchet MS" w:hAnsi="Trebuchet MS"/>
                          <w:b/>
                          <w:sz w:val="18"/>
                          <w:szCs w:val="18"/>
                        </w:rPr>
                        <w:t xml:space="preserve">  </w:t>
                      </w:r>
                      <w:r w:rsidR="009926EC">
                        <w:rPr>
                          <w:rFonts w:ascii="Trebuchet MS" w:hAnsi="Trebuchet MS"/>
                          <w:b/>
                          <w:sz w:val="18"/>
                          <w:szCs w:val="18"/>
                        </w:rPr>
                        <w:t xml:space="preserve">Club website </w:t>
                      </w:r>
                      <w:hyperlink r:id="rId10" w:history="1">
                        <w:r w:rsidR="009926EC" w:rsidRPr="00CE1BBD">
                          <w:rPr>
                            <w:rStyle w:val="Hyperlink"/>
                            <w:rFonts w:ascii="Trebuchet MS" w:hAnsi="Trebuchet MS"/>
                            <w:b/>
                            <w:sz w:val="18"/>
                            <w:szCs w:val="18"/>
                          </w:rPr>
                          <w:t>www.ccbreckland.info</w:t>
                        </w:r>
                      </w:hyperlink>
                      <w:r w:rsidR="009926EC">
                        <w:rPr>
                          <w:rFonts w:ascii="Trebuchet MS" w:hAnsi="Trebuchet MS"/>
                          <w:b/>
                          <w:sz w:val="18"/>
                          <w:szCs w:val="18"/>
                        </w:rPr>
                        <w:t xml:space="preserve"> </w:t>
                      </w:r>
                      <w:r w:rsidRPr="008612CD">
                        <w:rPr>
                          <w:rFonts w:ascii="Trebuchet MS" w:hAnsi="Trebuchet MS"/>
                          <w:b/>
                          <w:sz w:val="18"/>
                          <w:szCs w:val="18"/>
                        </w:rPr>
                        <w:t xml:space="preserve">                         </w:t>
                      </w:r>
                    </w:p>
                    <w:p w:rsidR="00DF1C95" w:rsidRDefault="00DF1C95">
                      <w:pPr>
                        <w:rPr>
                          <w:rFonts w:ascii="Trebuchet MS" w:hAnsi="Trebuchet MS"/>
                          <w:b/>
                          <w:sz w:val="18"/>
                          <w:szCs w:val="18"/>
                        </w:rPr>
                      </w:pPr>
                      <w:r>
                        <w:rPr>
                          <w:rFonts w:ascii="Trebuchet MS" w:hAnsi="Trebuchet MS"/>
                          <w:b/>
                          <w:sz w:val="18"/>
                          <w:szCs w:val="18"/>
                        </w:rPr>
                        <w:t xml:space="preserve">Gravedigger’s Cottage, Church Street, </w:t>
                      </w:r>
                      <w:proofErr w:type="spellStart"/>
                      <w:r>
                        <w:rPr>
                          <w:rFonts w:ascii="Trebuchet MS" w:hAnsi="Trebuchet MS"/>
                          <w:b/>
                          <w:sz w:val="18"/>
                          <w:szCs w:val="18"/>
                        </w:rPr>
                        <w:t>Carbrooke</w:t>
                      </w:r>
                      <w:proofErr w:type="spellEnd"/>
                      <w:r>
                        <w:rPr>
                          <w:rFonts w:ascii="Trebuchet MS" w:hAnsi="Trebuchet MS"/>
                          <w:b/>
                          <w:sz w:val="18"/>
                          <w:szCs w:val="18"/>
                        </w:rPr>
                        <w:t>. Norfolk. IP25 6SW.</w:t>
                      </w:r>
                    </w:p>
                    <w:p w:rsidR="008612CD" w:rsidRPr="008612CD" w:rsidRDefault="008612CD">
                      <w:pPr>
                        <w:rPr>
                          <w:rFonts w:ascii="Trebuchet MS" w:hAnsi="Trebuchet MS"/>
                          <w:b/>
                          <w:sz w:val="18"/>
                          <w:szCs w:val="18"/>
                        </w:rPr>
                      </w:pPr>
                      <w:r w:rsidRPr="008612CD">
                        <w:rPr>
                          <w:rFonts w:ascii="Trebuchet MS" w:hAnsi="Trebuchet MS"/>
                          <w:b/>
                          <w:sz w:val="18"/>
                          <w:szCs w:val="18"/>
                        </w:rPr>
                        <w:t xml:space="preserve">Tel 01953 </w:t>
                      </w:r>
                      <w:r w:rsidR="00DF1C95">
                        <w:rPr>
                          <w:rFonts w:ascii="Trebuchet MS" w:hAnsi="Trebuchet MS"/>
                          <w:b/>
                          <w:sz w:val="18"/>
                          <w:szCs w:val="18"/>
                        </w:rPr>
                        <w:t>884297</w:t>
                      </w:r>
                      <w:r w:rsidRPr="008612CD">
                        <w:rPr>
                          <w:rFonts w:ascii="Trebuchet MS" w:hAnsi="Trebuchet MS"/>
                          <w:b/>
                          <w:sz w:val="18"/>
                          <w:szCs w:val="18"/>
                        </w:rPr>
                        <w:t xml:space="preserve"> </w:t>
                      </w:r>
                      <w:r>
                        <w:rPr>
                          <w:rFonts w:ascii="Trebuchet MS" w:hAnsi="Trebuchet MS"/>
                          <w:b/>
                          <w:sz w:val="18"/>
                          <w:szCs w:val="18"/>
                        </w:rPr>
                        <w:t>or</w:t>
                      </w:r>
                      <w:r w:rsidRPr="008612CD">
                        <w:rPr>
                          <w:rFonts w:ascii="Trebuchet MS" w:hAnsi="Trebuchet MS"/>
                          <w:b/>
                          <w:sz w:val="18"/>
                          <w:szCs w:val="18"/>
                        </w:rPr>
                        <w:t xml:space="preserve"> 077</w:t>
                      </w:r>
                      <w:r w:rsidR="00DF1C95">
                        <w:rPr>
                          <w:rFonts w:ascii="Trebuchet MS" w:hAnsi="Trebuchet MS"/>
                          <w:b/>
                          <w:sz w:val="18"/>
                          <w:szCs w:val="18"/>
                        </w:rPr>
                        <w:t>92 618515</w:t>
                      </w:r>
                      <w:r>
                        <w:rPr>
                          <w:rFonts w:ascii="Trebuchet MS" w:hAnsi="Trebuchet MS"/>
                          <w:b/>
                          <w:sz w:val="18"/>
                          <w:szCs w:val="18"/>
                        </w:rPr>
                        <w:t xml:space="preserve"> </w:t>
                      </w:r>
                      <w:r w:rsidR="009926EC">
                        <w:rPr>
                          <w:rFonts w:ascii="Trebuchet MS" w:hAnsi="Trebuchet MS"/>
                          <w:b/>
                          <w:sz w:val="18"/>
                          <w:szCs w:val="18"/>
                        </w:rPr>
                        <w:t xml:space="preserve">  </w:t>
                      </w:r>
                      <w:r w:rsidR="00DF1C95">
                        <w:rPr>
                          <w:rFonts w:ascii="Trebuchet MS" w:hAnsi="Trebuchet MS"/>
                          <w:b/>
                          <w:sz w:val="18"/>
                          <w:szCs w:val="18"/>
                        </w:rPr>
                        <w:t xml:space="preserve">                                                                                  </w:t>
                      </w:r>
                      <w:r w:rsidR="00AE41D0">
                        <w:rPr>
                          <w:rFonts w:ascii="Trebuchet MS" w:hAnsi="Trebuchet MS"/>
                          <w:b/>
                          <w:sz w:val="18"/>
                          <w:szCs w:val="18"/>
                        </w:rPr>
                        <w:t xml:space="preserve">  </w:t>
                      </w:r>
                      <w:r w:rsidR="00DF1C95">
                        <w:rPr>
                          <w:rFonts w:ascii="Trebuchet MS" w:hAnsi="Trebuchet MS"/>
                          <w:b/>
                          <w:sz w:val="18"/>
                          <w:szCs w:val="18"/>
                        </w:rPr>
                        <w:t xml:space="preserve">                    </w:t>
                      </w:r>
                      <w:r>
                        <w:rPr>
                          <w:rFonts w:ascii="Trebuchet MS" w:hAnsi="Trebuchet MS"/>
                          <w:b/>
                          <w:sz w:val="18"/>
                          <w:szCs w:val="18"/>
                        </w:rPr>
                        <w:t xml:space="preserve">e-mail </w:t>
                      </w:r>
                      <w:hyperlink r:id="rId11" w:history="1">
                        <w:r w:rsidR="00DF1C95" w:rsidRPr="00440B51">
                          <w:rPr>
                            <w:rStyle w:val="Hyperlink"/>
                            <w:rFonts w:ascii="Trebuchet MS" w:hAnsi="Trebuchet MS"/>
                            <w:b/>
                            <w:sz w:val="18"/>
                            <w:szCs w:val="18"/>
                          </w:rPr>
                          <w:t>don@iceni.info</w:t>
                        </w:r>
                      </w:hyperlink>
                      <w:r w:rsidR="00DF1C95">
                        <w:rPr>
                          <w:rFonts w:ascii="Trebuchet MS" w:hAnsi="Trebuchet MS"/>
                          <w:b/>
                          <w:sz w:val="18"/>
                          <w:szCs w:val="18"/>
                        </w:rPr>
                        <w:t xml:space="preserve"> </w:t>
                      </w:r>
                    </w:p>
                  </w:txbxContent>
                </v:textbox>
                <w10:wrap type="square" anchorx="margin"/>
              </v:shape>
            </w:pict>
          </mc:Fallback>
        </mc:AlternateContent>
      </w:r>
    </w:p>
    <w:p w:rsidR="003E6E93" w:rsidRDefault="003E6E93" w:rsidP="003E6E93">
      <w:pPr>
        <w:pStyle w:val="Heading3"/>
        <w:numPr>
          <w:ilvl w:val="5"/>
          <w:numId w:val="2"/>
        </w:numPr>
        <w:suppressAutoHyphens/>
        <w:spacing w:before="0" w:after="0"/>
        <w:jc w:val="center"/>
        <w:rPr>
          <w:rFonts w:ascii="Trebuchet MS" w:hAnsi="Trebuchet MS"/>
          <w:sz w:val="28"/>
          <w:szCs w:val="28"/>
        </w:rPr>
      </w:pPr>
    </w:p>
    <w:p w:rsidR="003E6E93" w:rsidRDefault="003E6E93" w:rsidP="003E6E93">
      <w:pPr>
        <w:pStyle w:val="Heading3"/>
        <w:numPr>
          <w:ilvl w:val="5"/>
          <w:numId w:val="2"/>
        </w:numPr>
        <w:suppressAutoHyphens/>
        <w:spacing w:before="0" w:after="0"/>
        <w:jc w:val="center"/>
        <w:rPr>
          <w:rFonts w:ascii="Trebuchet MS" w:hAnsi="Trebuchet MS"/>
          <w:sz w:val="28"/>
          <w:szCs w:val="28"/>
        </w:rPr>
      </w:pPr>
      <w:r w:rsidRPr="003E6E93">
        <w:rPr>
          <w:rFonts w:ascii="Trebuchet MS" w:hAnsi="Trebuchet MS"/>
          <w:sz w:val="28"/>
          <w:szCs w:val="28"/>
        </w:rPr>
        <w:t>E</w:t>
      </w:r>
      <w:r>
        <w:rPr>
          <w:rFonts w:ascii="Trebuchet MS" w:hAnsi="Trebuchet MS"/>
          <w:sz w:val="28"/>
          <w:szCs w:val="28"/>
        </w:rPr>
        <w:t>AST</w:t>
      </w:r>
      <w:r w:rsidRPr="003E6E93">
        <w:rPr>
          <w:rFonts w:ascii="Trebuchet MS" w:hAnsi="Trebuchet MS"/>
          <w:sz w:val="28"/>
          <w:szCs w:val="28"/>
        </w:rPr>
        <w:t xml:space="preserve"> D</w:t>
      </w:r>
      <w:r>
        <w:rPr>
          <w:rFonts w:ascii="Trebuchet MS" w:hAnsi="Trebuchet MS"/>
          <w:sz w:val="28"/>
          <w:szCs w:val="28"/>
        </w:rPr>
        <w:t>ISTRICT</w:t>
      </w:r>
      <w:r w:rsidRPr="003E6E93">
        <w:rPr>
          <w:rFonts w:ascii="Trebuchet MS" w:hAnsi="Trebuchet MS"/>
          <w:sz w:val="28"/>
          <w:szCs w:val="28"/>
        </w:rPr>
        <w:t xml:space="preserve"> C</w:t>
      </w:r>
      <w:r>
        <w:rPr>
          <w:rFonts w:ascii="Trebuchet MS" w:hAnsi="Trebuchet MS"/>
          <w:sz w:val="28"/>
          <w:szCs w:val="28"/>
        </w:rPr>
        <w:t>YCLING</w:t>
      </w:r>
      <w:r w:rsidRPr="003E6E93">
        <w:rPr>
          <w:rFonts w:ascii="Trebuchet MS" w:hAnsi="Trebuchet MS"/>
          <w:sz w:val="28"/>
          <w:szCs w:val="28"/>
        </w:rPr>
        <w:t xml:space="preserve"> A</w:t>
      </w:r>
      <w:r>
        <w:rPr>
          <w:rFonts w:ascii="Trebuchet MS" w:hAnsi="Trebuchet MS"/>
          <w:sz w:val="28"/>
          <w:szCs w:val="28"/>
        </w:rPr>
        <w:t>SSOCIATION</w:t>
      </w:r>
      <w:r w:rsidRPr="003E6E93">
        <w:rPr>
          <w:rFonts w:ascii="Trebuchet MS" w:hAnsi="Trebuchet MS"/>
          <w:sz w:val="28"/>
          <w:szCs w:val="28"/>
        </w:rPr>
        <w:t xml:space="preserve"> O</w:t>
      </w:r>
      <w:r>
        <w:rPr>
          <w:rFonts w:ascii="Trebuchet MS" w:hAnsi="Trebuchet MS"/>
          <w:sz w:val="28"/>
          <w:szCs w:val="28"/>
        </w:rPr>
        <w:t>PEN</w:t>
      </w:r>
      <w:r w:rsidRPr="003E6E93">
        <w:rPr>
          <w:rFonts w:ascii="Trebuchet MS" w:hAnsi="Trebuchet MS"/>
          <w:sz w:val="28"/>
          <w:szCs w:val="28"/>
        </w:rPr>
        <w:t xml:space="preserve"> 100 </w:t>
      </w:r>
      <w:r>
        <w:rPr>
          <w:rFonts w:ascii="Trebuchet MS" w:hAnsi="Trebuchet MS"/>
          <w:sz w:val="28"/>
          <w:szCs w:val="28"/>
        </w:rPr>
        <w:t>MILE</w:t>
      </w:r>
      <w:r w:rsidRPr="003E6E93">
        <w:rPr>
          <w:rFonts w:ascii="Trebuchet MS" w:hAnsi="Trebuchet MS"/>
          <w:sz w:val="28"/>
          <w:szCs w:val="28"/>
        </w:rPr>
        <w:t xml:space="preserve"> T</w:t>
      </w:r>
      <w:r>
        <w:rPr>
          <w:rFonts w:ascii="Trebuchet MS" w:hAnsi="Trebuchet MS"/>
          <w:sz w:val="28"/>
          <w:szCs w:val="28"/>
        </w:rPr>
        <w:t>IME</w:t>
      </w:r>
      <w:r w:rsidRPr="003E6E93">
        <w:rPr>
          <w:rFonts w:ascii="Trebuchet MS" w:hAnsi="Trebuchet MS"/>
          <w:sz w:val="28"/>
          <w:szCs w:val="28"/>
        </w:rPr>
        <w:t xml:space="preserve"> T</w:t>
      </w:r>
      <w:r>
        <w:rPr>
          <w:rFonts w:ascii="Trebuchet MS" w:hAnsi="Trebuchet MS"/>
          <w:sz w:val="28"/>
          <w:szCs w:val="28"/>
        </w:rPr>
        <w:t>RIAL</w:t>
      </w:r>
    </w:p>
    <w:p w:rsidR="003E6E93" w:rsidRPr="003E6E93" w:rsidRDefault="003E6E93" w:rsidP="003E6E93">
      <w:pPr>
        <w:pStyle w:val="StyleHeading3Centered"/>
        <w:spacing w:before="120" w:after="120"/>
        <w:rPr>
          <w:rFonts w:ascii="Trebuchet MS" w:hAnsi="Trebuchet MS"/>
          <w:b w:val="0"/>
          <w:sz w:val="18"/>
          <w:szCs w:val="18"/>
        </w:rPr>
      </w:pPr>
      <w:r w:rsidRPr="003E6E93">
        <w:rPr>
          <w:rFonts w:ascii="Trebuchet MS" w:hAnsi="Trebuchet MS"/>
          <w:b w:val="0"/>
          <w:sz w:val="18"/>
          <w:szCs w:val="18"/>
        </w:rPr>
        <w:t>Promoted for and on behalf of Cycling Time Trials under their rules and regulations on</w:t>
      </w:r>
    </w:p>
    <w:p w:rsidR="003E6E93" w:rsidRPr="003E6E93" w:rsidRDefault="003E6E93" w:rsidP="003E6E93">
      <w:pPr>
        <w:pStyle w:val="StyleHeading3Centered"/>
        <w:spacing w:before="120" w:after="240"/>
        <w:rPr>
          <w:rFonts w:ascii="Trebuchet MS" w:hAnsi="Trebuchet MS"/>
          <w:sz w:val="22"/>
          <w:szCs w:val="22"/>
        </w:rPr>
      </w:pPr>
      <w:r w:rsidRPr="003E6E93">
        <w:rPr>
          <w:rFonts w:ascii="Trebuchet MS" w:hAnsi="Trebuchet MS"/>
          <w:sz w:val="22"/>
          <w:szCs w:val="22"/>
        </w:rPr>
        <w:t>Sunday 17</w:t>
      </w:r>
      <w:r w:rsidRPr="003E6E93">
        <w:rPr>
          <w:rFonts w:ascii="Trebuchet MS" w:hAnsi="Trebuchet MS"/>
          <w:sz w:val="22"/>
          <w:szCs w:val="22"/>
          <w:vertAlign w:val="superscript"/>
        </w:rPr>
        <w:t>th</w:t>
      </w:r>
      <w:r w:rsidRPr="003E6E93">
        <w:rPr>
          <w:rFonts w:ascii="Trebuchet MS" w:hAnsi="Trebuchet MS"/>
          <w:sz w:val="22"/>
          <w:szCs w:val="22"/>
        </w:rPr>
        <w:t xml:space="preserve"> July 2016 - Course B100/4 (revised July 2015) - </w:t>
      </w:r>
      <w:r w:rsidRPr="003E6E93">
        <w:rPr>
          <w:rFonts w:ascii="Trebuchet MS" w:hAnsi="Trebuchet MS"/>
          <w:iCs/>
          <w:sz w:val="22"/>
          <w:szCs w:val="22"/>
        </w:rPr>
        <w:t>Start Time 06:05am</w:t>
      </w:r>
    </w:p>
    <w:p w:rsidR="003E6E93" w:rsidRPr="003E6E93" w:rsidRDefault="003E6E93" w:rsidP="003D25F9">
      <w:pPr>
        <w:rPr>
          <w:rFonts w:ascii="Trebuchet MS" w:hAnsi="Trebuchet MS"/>
          <w:b/>
          <w:sz w:val="18"/>
          <w:szCs w:val="18"/>
        </w:rPr>
      </w:pPr>
      <w:r w:rsidRPr="003E6E93">
        <w:rPr>
          <w:rFonts w:ascii="Trebuchet MS" w:hAnsi="Trebuchet MS"/>
          <w:b/>
          <w:sz w:val="18"/>
          <w:szCs w:val="18"/>
        </w:rPr>
        <w:t xml:space="preserve">TIMEKEEPER </w:t>
      </w:r>
      <w:r w:rsidR="003D25F9">
        <w:rPr>
          <w:rFonts w:ascii="Trebuchet MS" w:hAnsi="Trebuchet MS"/>
          <w:b/>
          <w:sz w:val="18"/>
          <w:szCs w:val="18"/>
        </w:rPr>
        <w:tab/>
      </w:r>
      <w:r w:rsidRPr="003E6E93">
        <w:rPr>
          <w:rFonts w:ascii="Trebuchet MS" w:hAnsi="Trebuchet MS"/>
          <w:b/>
          <w:bCs/>
          <w:sz w:val="18"/>
          <w:szCs w:val="18"/>
        </w:rPr>
        <w:t xml:space="preserve">START    </w:t>
      </w:r>
      <w:r w:rsidRPr="003E6E93">
        <w:rPr>
          <w:rFonts w:ascii="Trebuchet MS" w:hAnsi="Trebuchet MS"/>
          <w:sz w:val="18"/>
          <w:szCs w:val="18"/>
        </w:rPr>
        <w:t xml:space="preserve">Val Hester CC BRECKLAND            </w:t>
      </w:r>
      <w:r w:rsidR="003D25F9">
        <w:rPr>
          <w:rFonts w:ascii="Trebuchet MS" w:hAnsi="Trebuchet MS"/>
          <w:sz w:val="18"/>
          <w:szCs w:val="18"/>
        </w:rPr>
        <w:t xml:space="preserve"> </w:t>
      </w:r>
      <w:r w:rsidRPr="003E6E93">
        <w:rPr>
          <w:rFonts w:ascii="Trebuchet MS" w:hAnsi="Trebuchet MS"/>
          <w:b/>
          <w:sz w:val="18"/>
          <w:szCs w:val="18"/>
        </w:rPr>
        <w:t>FINISH</w:t>
      </w:r>
      <w:r w:rsidRPr="003E6E93">
        <w:rPr>
          <w:rFonts w:ascii="Trebuchet MS" w:hAnsi="Trebuchet MS"/>
          <w:b/>
          <w:sz w:val="18"/>
          <w:szCs w:val="18"/>
        </w:rPr>
        <w:tab/>
        <w:t xml:space="preserve">       </w:t>
      </w:r>
      <w:r w:rsidR="003D25F9">
        <w:rPr>
          <w:rFonts w:ascii="Trebuchet MS" w:hAnsi="Trebuchet MS"/>
          <w:b/>
          <w:sz w:val="18"/>
          <w:szCs w:val="18"/>
        </w:rPr>
        <w:t xml:space="preserve">      </w:t>
      </w:r>
      <w:r w:rsidRPr="003E6E93">
        <w:rPr>
          <w:rFonts w:ascii="Trebuchet MS" w:hAnsi="Trebuchet MS"/>
          <w:sz w:val="18"/>
          <w:szCs w:val="18"/>
        </w:rPr>
        <w:t>Heather Saunders and Heidi Davis CC BRECKLAND</w:t>
      </w:r>
      <w:r w:rsidRPr="003E6E93">
        <w:rPr>
          <w:rFonts w:ascii="Trebuchet MS" w:hAnsi="Trebuchet MS"/>
          <w:b/>
          <w:sz w:val="18"/>
          <w:szCs w:val="18"/>
        </w:rPr>
        <w:t xml:space="preserve">     </w:t>
      </w:r>
    </w:p>
    <w:p w:rsidR="003E6E93" w:rsidRPr="003E6E93" w:rsidRDefault="003E6E93" w:rsidP="003D25F9">
      <w:pPr>
        <w:rPr>
          <w:rFonts w:ascii="Trebuchet MS" w:hAnsi="Trebuchet MS"/>
          <w:b/>
          <w:sz w:val="18"/>
          <w:szCs w:val="18"/>
        </w:rPr>
      </w:pPr>
      <w:r w:rsidRPr="003E6E93">
        <w:rPr>
          <w:rFonts w:ascii="Trebuchet MS" w:hAnsi="Trebuchet MS"/>
          <w:b/>
          <w:sz w:val="18"/>
          <w:szCs w:val="18"/>
        </w:rPr>
        <w:t>PUSHER OFF</w:t>
      </w:r>
      <w:r w:rsidRPr="003E6E93">
        <w:rPr>
          <w:rFonts w:ascii="Trebuchet MS" w:hAnsi="Trebuchet MS"/>
          <w:b/>
          <w:sz w:val="18"/>
          <w:szCs w:val="18"/>
        </w:rPr>
        <w:tab/>
      </w:r>
      <w:r w:rsidRPr="003E6E93">
        <w:rPr>
          <w:rFonts w:ascii="Trebuchet MS" w:hAnsi="Trebuchet MS"/>
          <w:b/>
          <w:sz w:val="18"/>
          <w:szCs w:val="18"/>
        </w:rPr>
        <w:tab/>
      </w:r>
      <w:r w:rsidRPr="003E6E93">
        <w:rPr>
          <w:rFonts w:ascii="Trebuchet MS" w:hAnsi="Trebuchet MS"/>
          <w:sz w:val="18"/>
          <w:szCs w:val="18"/>
        </w:rPr>
        <w:t xml:space="preserve">Malcolm Potter CC BRECKLAND     </w:t>
      </w:r>
      <w:r w:rsidR="003D25F9">
        <w:rPr>
          <w:rFonts w:ascii="Trebuchet MS" w:hAnsi="Trebuchet MS"/>
          <w:sz w:val="18"/>
          <w:szCs w:val="18"/>
        </w:rPr>
        <w:t xml:space="preserve"> </w:t>
      </w:r>
      <w:r w:rsidRPr="003E6E93">
        <w:rPr>
          <w:rFonts w:ascii="Trebuchet MS" w:hAnsi="Trebuchet MS"/>
          <w:b/>
          <w:sz w:val="18"/>
          <w:szCs w:val="18"/>
        </w:rPr>
        <w:t xml:space="preserve">RESULTS BOARD   </w:t>
      </w:r>
      <w:r w:rsidRPr="003E6E93">
        <w:rPr>
          <w:rFonts w:ascii="Trebuchet MS" w:hAnsi="Trebuchet MS"/>
          <w:sz w:val="18"/>
          <w:szCs w:val="18"/>
        </w:rPr>
        <w:t xml:space="preserve">Don Saunders CC BRECKLAND </w:t>
      </w:r>
    </w:p>
    <w:p w:rsidR="003E6E93" w:rsidRPr="003E6E93" w:rsidRDefault="003E6E93" w:rsidP="003D25F9">
      <w:pPr>
        <w:tabs>
          <w:tab w:val="left" w:pos="1620"/>
        </w:tabs>
        <w:ind w:left="1620" w:hanging="1620"/>
        <w:rPr>
          <w:rFonts w:ascii="Trebuchet MS" w:hAnsi="Trebuchet MS"/>
          <w:sz w:val="18"/>
          <w:szCs w:val="18"/>
        </w:rPr>
      </w:pPr>
      <w:r w:rsidRPr="003E6E93">
        <w:rPr>
          <w:rFonts w:ascii="Trebuchet MS" w:hAnsi="Trebuchet MS"/>
          <w:b/>
          <w:sz w:val="18"/>
          <w:szCs w:val="18"/>
        </w:rPr>
        <w:t>MARSHALLS</w:t>
      </w:r>
      <w:r w:rsidRPr="003E6E93">
        <w:rPr>
          <w:rFonts w:ascii="Trebuchet MS" w:hAnsi="Trebuchet MS"/>
          <w:b/>
          <w:sz w:val="18"/>
          <w:szCs w:val="18"/>
        </w:rPr>
        <w:tab/>
      </w:r>
      <w:r w:rsidRPr="003E6E93">
        <w:rPr>
          <w:rFonts w:ascii="Trebuchet MS" w:hAnsi="Trebuchet MS"/>
          <w:b/>
          <w:sz w:val="18"/>
          <w:szCs w:val="18"/>
        </w:rPr>
        <w:tab/>
      </w:r>
      <w:r w:rsidRPr="003E6E93">
        <w:rPr>
          <w:rFonts w:ascii="Trebuchet MS" w:hAnsi="Trebuchet MS"/>
          <w:sz w:val="18"/>
          <w:szCs w:val="18"/>
        </w:rPr>
        <w:t xml:space="preserve">CC BRECKLAND and EDCA            </w:t>
      </w:r>
      <w:r w:rsidR="003D25F9">
        <w:rPr>
          <w:rFonts w:ascii="Trebuchet MS" w:hAnsi="Trebuchet MS"/>
          <w:sz w:val="18"/>
          <w:szCs w:val="18"/>
        </w:rPr>
        <w:t xml:space="preserve">   </w:t>
      </w:r>
      <w:r w:rsidRPr="003E6E93">
        <w:rPr>
          <w:rFonts w:ascii="Trebuchet MS" w:hAnsi="Trebuchet MS"/>
          <w:b/>
          <w:sz w:val="18"/>
          <w:szCs w:val="18"/>
        </w:rPr>
        <w:t>REFRESHMENTS</w:t>
      </w:r>
      <w:r w:rsidRPr="003E6E93">
        <w:rPr>
          <w:rFonts w:ascii="Trebuchet MS" w:hAnsi="Trebuchet MS"/>
          <w:sz w:val="18"/>
          <w:szCs w:val="18"/>
        </w:rPr>
        <w:t xml:space="preserve"> </w:t>
      </w:r>
      <w:r w:rsidR="003D25F9">
        <w:rPr>
          <w:rFonts w:ascii="Trebuchet MS" w:hAnsi="Trebuchet MS"/>
          <w:sz w:val="18"/>
          <w:szCs w:val="18"/>
        </w:rPr>
        <w:t xml:space="preserve"> </w:t>
      </w:r>
      <w:r w:rsidRPr="003E6E93">
        <w:rPr>
          <w:rFonts w:ascii="Trebuchet MS" w:hAnsi="Trebuchet MS"/>
          <w:sz w:val="18"/>
          <w:szCs w:val="18"/>
        </w:rPr>
        <w:t xml:space="preserve"> Maggie Hamon and Katie Fairhead CC BRECKLAND </w:t>
      </w:r>
    </w:p>
    <w:p w:rsidR="003E6E93" w:rsidRPr="003E6E93" w:rsidRDefault="003E6E93" w:rsidP="003E6E93">
      <w:pPr>
        <w:tabs>
          <w:tab w:val="left" w:pos="1620"/>
        </w:tabs>
        <w:spacing w:after="120"/>
        <w:ind w:left="1620" w:hanging="1620"/>
        <w:rPr>
          <w:rFonts w:ascii="Trebuchet MS" w:hAnsi="Trebuchet MS"/>
          <w:sz w:val="18"/>
          <w:szCs w:val="18"/>
        </w:rPr>
      </w:pPr>
    </w:p>
    <w:p w:rsidR="003D25F9" w:rsidRDefault="003E6E93" w:rsidP="003D25F9">
      <w:pPr>
        <w:tabs>
          <w:tab w:val="left" w:pos="1620"/>
        </w:tabs>
        <w:ind w:left="1620" w:hanging="1620"/>
        <w:rPr>
          <w:rFonts w:ascii="Trebuchet MS" w:hAnsi="Trebuchet MS"/>
          <w:b/>
          <w:sz w:val="18"/>
          <w:szCs w:val="18"/>
          <w:u w:val="single"/>
        </w:rPr>
      </w:pPr>
      <w:r w:rsidRPr="003E6E93">
        <w:rPr>
          <w:rFonts w:ascii="Trebuchet MS" w:hAnsi="Trebuchet MS"/>
          <w:b/>
          <w:bCs/>
          <w:sz w:val="18"/>
          <w:szCs w:val="18"/>
          <w:u w:val="single"/>
        </w:rPr>
        <w:t>COURSE DETAILS</w:t>
      </w:r>
      <w:r w:rsidRPr="003E6E93">
        <w:rPr>
          <w:rFonts w:ascii="Trebuchet MS" w:hAnsi="Trebuchet MS"/>
          <w:b/>
          <w:sz w:val="18"/>
          <w:szCs w:val="18"/>
          <w:u w:val="single"/>
        </w:rPr>
        <w:t>: B100/4 – REVISED JULY 2015</w:t>
      </w:r>
    </w:p>
    <w:p w:rsidR="0082285F" w:rsidRDefault="0082285F" w:rsidP="003D25F9">
      <w:pPr>
        <w:tabs>
          <w:tab w:val="left" w:pos="1620"/>
        </w:tabs>
        <w:ind w:left="1620" w:hanging="1620"/>
        <w:rPr>
          <w:rFonts w:ascii="Trebuchet MS" w:hAnsi="Trebuchet MS"/>
          <w:b/>
          <w:sz w:val="18"/>
          <w:szCs w:val="18"/>
        </w:rPr>
      </w:pPr>
    </w:p>
    <w:p w:rsidR="003E6E93" w:rsidRPr="003D25F9" w:rsidRDefault="003D25F9" w:rsidP="003D25F9">
      <w:pPr>
        <w:tabs>
          <w:tab w:val="left" w:pos="1620"/>
        </w:tabs>
        <w:ind w:left="1620" w:hanging="1620"/>
        <w:rPr>
          <w:rFonts w:ascii="Trebuchet MS" w:hAnsi="Trebuchet MS"/>
          <w:sz w:val="18"/>
          <w:szCs w:val="18"/>
        </w:rPr>
      </w:pPr>
      <w:r>
        <w:rPr>
          <w:rFonts w:ascii="Trebuchet MS" w:hAnsi="Trebuchet MS"/>
          <w:b/>
          <w:sz w:val="18"/>
          <w:szCs w:val="18"/>
        </w:rPr>
        <w:t xml:space="preserve">DIRECTIONS TO START </w:t>
      </w:r>
      <w:r w:rsidR="003E6E93" w:rsidRPr="003D25F9">
        <w:rPr>
          <w:rFonts w:ascii="Trebuchet MS" w:hAnsi="Trebuchet MS"/>
          <w:sz w:val="18"/>
          <w:szCs w:val="18"/>
        </w:rPr>
        <w:t xml:space="preserve">from HQ turn </w:t>
      </w:r>
      <w:r>
        <w:rPr>
          <w:rFonts w:ascii="Trebuchet MS" w:hAnsi="Trebuchet MS"/>
          <w:sz w:val="18"/>
          <w:szCs w:val="18"/>
        </w:rPr>
        <w:t>RIGHT -</w:t>
      </w:r>
      <w:r w:rsidR="003E6E93" w:rsidRPr="003D25F9">
        <w:rPr>
          <w:rFonts w:ascii="Trebuchet MS" w:hAnsi="Trebuchet MS"/>
          <w:sz w:val="18"/>
          <w:szCs w:val="18"/>
        </w:rPr>
        <w:t xml:space="preserve"> 1</w:t>
      </w:r>
      <w:r w:rsidR="003E6E93" w:rsidRPr="003D25F9">
        <w:rPr>
          <w:rFonts w:ascii="Trebuchet MS" w:hAnsi="Trebuchet MS"/>
          <w:sz w:val="18"/>
          <w:szCs w:val="18"/>
          <w:vertAlign w:val="superscript"/>
        </w:rPr>
        <w:t>st</w:t>
      </w:r>
      <w:r w:rsidR="003E6E93" w:rsidRPr="003D25F9">
        <w:rPr>
          <w:rFonts w:ascii="Trebuchet MS" w:hAnsi="Trebuchet MS"/>
          <w:sz w:val="18"/>
          <w:szCs w:val="18"/>
        </w:rPr>
        <w:t xml:space="preserve"> </w:t>
      </w:r>
      <w:r>
        <w:rPr>
          <w:rFonts w:ascii="Trebuchet MS" w:hAnsi="Trebuchet MS"/>
          <w:sz w:val="18"/>
          <w:szCs w:val="18"/>
        </w:rPr>
        <w:t>LEFT -</w:t>
      </w:r>
      <w:r w:rsidR="003E6E93" w:rsidRPr="003D25F9">
        <w:rPr>
          <w:rFonts w:ascii="Trebuchet MS" w:hAnsi="Trebuchet MS"/>
          <w:sz w:val="18"/>
          <w:szCs w:val="18"/>
        </w:rPr>
        <w:t xml:space="preserve"> 1</w:t>
      </w:r>
      <w:r w:rsidR="003E6E93" w:rsidRPr="003D25F9">
        <w:rPr>
          <w:rFonts w:ascii="Trebuchet MS" w:hAnsi="Trebuchet MS"/>
          <w:sz w:val="18"/>
          <w:szCs w:val="18"/>
          <w:vertAlign w:val="superscript"/>
        </w:rPr>
        <w:t>st</w:t>
      </w:r>
      <w:r w:rsidR="003E6E93" w:rsidRPr="003D25F9">
        <w:rPr>
          <w:rFonts w:ascii="Trebuchet MS" w:hAnsi="Trebuchet MS"/>
          <w:sz w:val="18"/>
          <w:szCs w:val="18"/>
        </w:rPr>
        <w:t xml:space="preserve"> exit at </w:t>
      </w:r>
      <w:r>
        <w:rPr>
          <w:rFonts w:ascii="Trebuchet MS" w:hAnsi="Trebuchet MS"/>
          <w:sz w:val="18"/>
          <w:szCs w:val="18"/>
        </w:rPr>
        <w:t>roundabout</w:t>
      </w:r>
      <w:r w:rsidR="003E6E93" w:rsidRPr="003D25F9">
        <w:rPr>
          <w:rFonts w:ascii="Trebuchet MS" w:hAnsi="Trebuchet MS"/>
          <w:sz w:val="18"/>
          <w:szCs w:val="18"/>
        </w:rPr>
        <w:t xml:space="preserve"> </w:t>
      </w:r>
      <w:r>
        <w:rPr>
          <w:rFonts w:ascii="Trebuchet MS" w:hAnsi="Trebuchet MS"/>
          <w:sz w:val="18"/>
          <w:szCs w:val="18"/>
        </w:rPr>
        <w:t xml:space="preserve">- </w:t>
      </w:r>
      <w:r w:rsidR="003E6E93" w:rsidRPr="003D25F9">
        <w:rPr>
          <w:rFonts w:ascii="Trebuchet MS" w:hAnsi="Trebuchet MS"/>
          <w:sz w:val="18"/>
          <w:szCs w:val="18"/>
        </w:rPr>
        <w:t xml:space="preserve">then next </w:t>
      </w:r>
      <w:r>
        <w:rPr>
          <w:rFonts w:ascii="Trebuchet MS" w:hAnsi="Trebuchet MS"/>
          <w:sz w:val="18"/>
          <w:szCs w:val="18"/>
        </w:rPr>
        <w:t>RIGHT -</w:t>
      </w:r>
      <w:r w:rsidR="003E6E93" w:rsidRPr="003D25F9">
        <w:rPr>
          <w:rFonts w:ascii="Trebuchet MS" w:hAnsi="Trebuchet MS"/>
          <w:sz w:val="18"/>
          <w:szCs w:val="18"/>
        </w:rPr>
        <w:t xml:space="preserve"> 2</w:t>
      </w:r>
      <w:r w:rsidR="003E6E93" w:rsidRPr="003D25F9">
        <w:rPr>
          <w:rFonts w:ascii="Trebuchet MS" w:hAnsi="Trebuchet MS"/>
          <w:sz w:val="18"/>
          <w:szCs w:val="18"/>
          <w:vertAlign w:val="superscript"/>
        </w:rPr>
        <w:t>nd</w:t>
      </w:r>
      <w:r w:rsidR="003E6E93" w:rsidRPr="003D25F9">
        <w:rPr>
          <w:rFonts w:ascii="Trebuchet MS" w:hAnsi="Trebuchet MS"/>
          <w:sz w:val="18"/>
          <w:szCs w:val="18"/>
        </w:rPr>
        <w:t xml:space="preserve"> exit at r</w:t>
      </w:r>
      <w:r>
        <w:rPr>
          <w:rFonts w:ascii="Trebuchet MS" w:hAnsi="Trebuchet MS"/>
          <w:sz w:val="18"/>
          <w:szCs w:val="18"/>
        </w:rPr>
        <w:t>oundabout – then</w:t>
      </w:r>
      <w:r w:rsidR="00E731A4">
        <w:rPr>
          <w:rFonts w:ascii="Trebuchet MS" w:hAnsi="Trebuchet MS"/>
          <w:sz w:val="18"/>
          <w:szCs w:val="18"/>
        </w:rPr>
        <w:t xml:space="preserve"> </w:t>
      </w:r>
      <w:r>
        <w:rPr>
          <w:rFonts w:ascii="Trebuchet MS" w:hAnsi="Trebuchet MS"/>
          <w:sz w:val="18"/>
          <w:szCs w:val="18"/>
        </w:rPr>
        <w:t xml:space="preserve">                                                                            </w:t>
      </w:r>
      <w:r w:rsidR="0082285F">
        <w:rPr>
          <w:rFonts w:ascii="Trebuchet MS" w:hAnsi="Trebuchet MS"/>
          <w:sz w:val="18"/>
          <w:szCs w:val="18"/>
        </w:rPr>
        <w:t xml:space="preserve">                                                  </w:t>
      </w:r>
    </w:p>
    <w:p w:rsidR="00E731A4" w:rsidRPr="00E731A4" w:rsidRDefault="00E731A4" w:rsidP="003E6E93">
      <w:pPr>
        <w:spacing w:after="120"/>
        <w:jc w:val="both"/>
        <w:rPr>
          <w:rFonts w:ascii="Trebuchet MS" w:hAnsi="Trebuchet MS"/>
          <w:sz w:val="18"/>
          <w:szCs w:val="18"/>
        </w:rPr>
      </w:pPr>
      <w:r w:rsidRPr="00E731A4">
        <w:rPr>
          <w:rFonts w:ascii="Trebuchet MS" w:hAnsi="Trebuchet MS"/>
          <w:sz w:val="18"/>
          <w:szCs w:val="18"/>
        </w:rPr>
        <w:t>1</w:t>
      </w:r>
      <w:r w:rsidRPr="00E731A4">
        <w:rPr>
          <w:rFonts w:ascii="Trebuchet MS" w:hAnsi="Trebuchet MS"/>
          <w:sz w:val="18"/>
          <w:szCs w:val="18"/>
          <w:vertAlign w:val="superscript"/>
        </w:rPr>
        <w:t>st</w:t>
      </w:r>
      <w:r w:rsidRPr="00E731A4">
        <w:rPr>
          <w:rFonts w:ascii="Trebuchet MS" w:hAnsi="Trebuchet MS"/>
          <w:sz w:val="18"/>
          <w:szCs w:val="18"/>
        </w:rPr>
        <w:t xml:space="preserve"> exit at next roundabout towards Spooner Row</w:t>
      </w:r>
    </w:p>
    <w:p w:rsidR="003E6E93" w:rsidRPr="003E6E93" w:rsidRDefault="003E6E93" w:rsidP="003E6E93">
      <w:pPr>
        <w:spacing w:after="120"/>
        <w:jc w:val="both"/>
        <w:rPr>
          <w:rFonts w:ascii="Trebuchet MS" w:hAnsi="Trebuchet MS"/>
          <w:sz w:val="18"/>
          <w:szCs w:val="18"/>
        </w:rPr>
      </w:pPr>
      <w:r w:rsidRPr="003E6E93">
        <w:rPr>
          <w:rFonts w:ascii="Trebuchet MS" w:hAnsi="Trebuchet MS"/>
          <w:b/>
          <w:sz w:val="18"/>
          <w:szCs w:val="18"/>
        </w:rPr>
        <w:t>START</w:t>
      </w:r>
      <w:r w:rsidRPr="003E6E93">
        <w:rPr>
          <w:rFonts w:ascii="Trebuchet MS" w:hAnsi="Trebuchet MS"/>
          <w:sz w:val="18"/>
          <w:szCs w:val="18"/>
        </w:rPr>
        <w:t xml:space="preserve"> at paint mark on road opposite street light No.24 on S</w:t>
      </w:r>
      <w:r w:rsidR="000A74EF">
        <w:rPr>
          <w:rFonts w:ascii="Trebuchet MS" w:hAnsi="Trebuchet MS"/>
          <w:sz w:val="18"/>
          <w:szCs w:val="18"/>
        </w:rPr>
        <w:t>POONER</w:t>
      </w:r>
      <w:r w:rsidRPr="003E6E93">
        <w:rPr>
          <w:rFonts w:ascii="Trebuchet MS" w:hAnsi="Trebuchet MS"/>
          <w:sz w:val="18"/>
          <w:szCs w:val="18"/>
        </w:rPr>
        <w:t xml:space="preserve"> R</w:t>
      </w:r>
      <w:r w:rsidR="000A74EF">
        <w:rPr>
          <w:rFonts w:ascii="Trebuchet MS" w:hAnsi="Trebuchet MS"/>
          <w:sz w:val="18"/>
          <w:szCs w:val="18"/>
        </w:rPr>
        <w:t>OW</w:t>
      </w:r>
      <w:r w:rsidRPr="003E6E93">
        <w:rPr>
          <w:rFonts w:ascii="Trebuchet MS" w:hAnsi="Trebuchet MS"/>
          <w:sz w:val="18"/>
          <w:szCs w:val="18"/>
        </w:rPr>
        <w:t xml:space="preserve"> road </w:t>
      </w:r>
      <w:r w:rsidRPr="007441E3">
        <w:rPr>
          <w:rFonts w:ascii="Trebuchet MS" w:hAnsi="Trebuchet MS"/>
          <w:b/>
          <w:sz w:val="18"/>
          <w:szCs w:val="18"/>
        </w:rPr>
        <w:t>(0 miles)</w:t>
      </w:r>
    </w:p>
    <w:p w:rsidR="003E6E93" w:rsidRPr="003E6E93" w:rsidRDefault="003E6E93" w:rsidP="003E6E93">
      <w:pPr>
        <w:spacing w:after="120"/>
        <w:jc w:val="both"/>
        <w:rPr>
          <w:rFonts w:ascii="Trebuchet MS" w:hAnsi="Trebuchet MS"/>
          <w:sz w:val="18"/>
          <w:szCs w:val="18"/>
        </w:rPr>
      </w:pPr>
      <w:r w:rsidRPr="003E6E93">
        <w:rPr>
          <w:rFonts w:ascii="Trebuchet MS" w:hAnsi="Trebuchet MS"/>
          <w:sz w:val="18"/>
          <w:szCs w:val="18"/>
        </w:rPr>
        <w:t xml:space="preserve">Proceed to </w:t>
      </w:r>
      <w:r w:rsidR="000A74EF">
        <w:rPr>
          <w:rFonts w:ascii="Trebuchet MS" w:hAnsi="Trebuchet MS"/>
          <w:sz w:val="18"/>
          <w:szCs w:val="18"/>
        </w:rPr>
        <w:t>SPOONER ROW roundabout -</w:t>
      </w:r>
      <w:r w:rsidRPr="003E6E93">
        <w:rPr>
          <w:rFonts w:ascii="Trebuchet MS" w:hAnsi="Trebuchet MS"/>
          <w:sz w:val="18"/>
          <w:szCs w:val="18"/>
        </w:rPr>
        <w:t xml:space="preserve"> take 1</w:t>
      </w:r>
      <w:r w:rsidRPr="003E6E93">
        <w:rPr>
          <w:rFonts w:ascii="Trebuchet MS" w:hAnsi="Trebuchet MS"/>
          <w:sz w:val="18"/>
          <w:szCs w:val="18"/>
          <w:vertAlign w:val="superscript"/>
        </w:rPr>
        <w:t>st</w:t>
      </w:r>
      <w:r w:rsidRPr="003E6E93">
        <w:rPr>
          <w:rFonts w:ascii="Trebuchet MS" w:hAnsi="Trebuchet MS"/>
          <w:sz w:val="18"/>
          <w:szCs w:val="18"/>
        </w:rPr>
        <w:t xml:space="preserve"> exit and join A11 </w:t>
      </w:r>
      <w:r w:rsidR="000A74EF">
        <w:rPr>
          <w:rFonts w:ascii="Trebuchet MS" w:hAnsi="Trebuchet MS"/>
          <w:sz w:val="18"/>
          <w:szCs w:val="18"/>
        </w:rPr>
        <w:t>WESTBOUND -</w:t>
      </w:r>
      <w:r w:rsidRPr="003E6E93">
        <w:rPr>
          <w:rFonts w:ascii="Trebuchet MS" w:hAnsi="Trebuchet MS"/>
          <w:sz w:val="18"/>
          <w:szCs w:val="18"/>
        </w:rPr>
        <w:t xml:space="preserve"> </w:t>
      </w:r>
      <w:r w:rsidR="000A74EF">
        <w:rPr>
          <w:rFonts w:ascii="Trebuchet MS" w:hAnsi="Trebuchet MS"/>
          <w:sz w:val="18"/>
          <w:szCs w:val="18"/>
        </w:rPr>
        <w:t>p</w:t>
      </w:r>
      <w:r w:rsidRPr="003E6E93">
        <w:rPr>
          <w:rFonts w:ascii="Trebuchet MS" w:hAnsi="Trebuchet MS"/>
          <w:sz w:val="18"/>
          <w:szCs w:val="18"/>
        </w:rPr>
        <w:t xml:space="preserve">roceed via </w:t>
      </w:r>
      <w:r w:rsidR="000A74EF">
        <w:rPr>
          <w:rFonts w:ascii="Trebuchet MS" w:hAnsi="Trebuchet MS"/>
          <w:sz w:val="18"/>
          <w:szCs w:val="18"/>
        </w:rPr>
        <w:t>ATTLEBOROUGH roundabout</w:t>
      </w:r>
      <w:r w:rsidRPr="003E6E93">
        <w:rPr>
          <w:rFonts w:ascii="Trebuchet MS" w:hAnsi="Trebuchet MS"/>
          <w:sz w:val="18"/>
          <w:szCs w:val="18"/>
        </w:rPr>
        <w:t xml:space="preserve"> to S</w:t>
      </w:r>
      <w:r w:rsidR="000A74EF">
        <w:rPr>
          <w:rFonts w:ascii="Trebuchet MS" w:hAnsi="Trebuchet MS"/>
          <w:sz w:val="18"/>
          <w:szCs w:val="18"/>
        </w:rPr>
        <w:t>NETTERTON</w:t>
      </w:r>
      <w:r w:rsidRPr="003E6E93">
        <w:rPr>
          <w:rFonts w:ascii="Trebuchet MS" w:hAnsi="Trebuchet MS"/>
          <w:sz w:val="18"/>
          <w:szCs w:val="18"/>
        </w:rPr>
        <w:t xml:space="preserve"> </w:t>
      </w:r>
      <w:proofErr w:type="spellStart"/>
      <w:r w:rsidRPr="003E6E93">
        <w:rPr>
          <w:rFonts w:ascii="Trebuchet MS" w:hAnsi="Trebuchet MS"/>
          <w:sz w:val="18"/>
          <w:szCs w:val="18"/>
        </w:rPr>
        <w:t>interjunction</w:t>
      </w:r>
      <w:proofErr w:type="spellEnd"/>
      <w:r w:rsidR="000A74EF">
        <w:rPr>
          <w:rFonts w:ascii="Trebuchet MS" w:hAnsi="Trebuchet MS"/>
          <w:sz w:val="18"/>
          <w:szCs w:val="18"/>
        </w:rPr>
        <w:t xml:space="preserve"> -</w:t>
      </w:r>
      <w:r w:rsidRPr="003E6E93">
        <w:rPr>
          <w:rFonts w:ascii="Trebuchet MS" w:hAnsi="Trebuchet MS"/>
          <w:sz w:val="18"/>
          <w:szCs w:val="18"/>
        </w:rPr>
        <w:t xml:space="preserve"> take slip and proceed to 1</w:t>
      </w:r>
      <w:r w:rsidRPr="003E6E93">
        <w:rPr>
          <w:rFonts w:ascii="Trebuchet MS" w:hAnsi="Trebuchet MS"/>
          <w:sz w:val="18"/>
          <w:szCs w:val="18"/>
          <w:vertAlign w:val="superscript"/>
        </w:rPr>
        <w:t>st</w:t>
      </w:r>
      <w:r w:rsidRPr="003E6E93">
        <w:rPr>
          <w:rFonts w:ascii="Trebuchet MS" w:hAnsi="Trebuchet MS"/>
          <w:sz w:val="18"/>
          <w:szCs w:val="18"/>
        </w:rPr>
        <w:t xml:space="preserve"> r</w:t>
      </w:r>
      <w:r w:rsidR="000A74EF">
        <w:rPr>
          <w:rFonts w:ascii="Trebuchet MS" w:hAnsi="Trebuchet MS"/>
          <w:sz w:val="18"/>
          <w:szCs w:val="18"/>
        </w:rPr>
        <w:t>oundabout</w:t>
      </w:r>
      <w:r w:rsidRPr="003E6E93">
        <w:rPr>
          <w:rFonts w:ascii="Trebuchet MS" w:hAnsi="Trebuchet MS"/>
          <w:sz w:val="18"/>
          <w:szCs w:val="18"/>
        </w:rPr>
        <w:t xml:space="preserve"> </w:t>
      </w:r>
      <w:r w:rsidRPr="007441E3">
        <w:rPr>
          <w:rFonts w:ascii="Trebuchet MS" w:hAnsi="Trebuchet MS"/>
          <w:b/>
          <w:sz w:val="18"/>
          <w:szCs w:val="18"/>
        </w:rPr>
        <w:t>(6.88 miles)</w:t>
      </w:r>
    </w:p>
    <w:p w:rsidR="003E6E93" w:rsidRPr="003E6E93" w:rsidRDefault="003E6E93" w:rsidP="003E6E93">
      <w:pPr>
        <w:spacing w:after="120"/>
        <w:jc w:val="both"/>
        <w:rPr>
          <w:rFonts w:ascii="Trebuchet MS" w:hAnsi="Trebuchet MS"/>
          <w:sz w:val="18"/>
          <w:szCs w:val="18"/>
        </w:rPr>
      </w:pPr>
      <w:r w:rsidRPr="003E6E93">
        <w:rPr>
          <w:rFonts w:ascii="Trebuchet MS" w:hAnsi="Trebuchet MS"/>
          <w:sz w:val="18"/>
          <w:szCs w:val="18"/>
        </w:rPr>
        <w:t>Take 1</w:t>
      </w:r>
      <w:r w:rsidRPr="003E6E93">
        <w:rPr>
          <w:rFonts w:ascii="Trebuchet MS" w:hAnsi="Trebuchet MS"/>
          <w:sz w:val="18"/>
          <w:szCs w:val="18"/>
          <w:vertAlign w:val="superscript"/>
        </w:rPr>
        <w:t>st</w:t>
      </w:r>
      <w:r w:rsidRPr="003E6E93">
        <w:rPr>
          <w:rFonts w:ascii="Trebuchet MS" w:hAnsi="Trebuchet MS"/>
          <w:sz w:val="18"/>
          <w:szCs w:val="18"/>
        </w:rPr>
        <w:t xml:space="preserve"> exit </w:t>
      </w:r>
      <w:r w:rsidR="000A74EF">
        <w:rPr>
          <w:rFonts w:ascii="Trebuchet MS" w:hAnsi="Trebuchet MS"/>
          <w:sz w:val="18"/>
          <w:szCs w:val="18"/>
        </w:rPr>
        <w:t>-</w:t>
      </w:r>
      <w:r w:rsidRPr="003E6E93">
        <w:rPr>
          <w:rFonts w:ascii="Trebuchet MS" w:hAnsi="Trebuchet MS"/>
          <w:sz w:val="18"/>
          <w:szCs w:val="18"/>
        </w:rPr>
        <w:t xml:space="preserve"> proceed to 2</w:t>
      </w:r>
      <w:r w:rsidRPr="003E6E93">
        <w:rPr>
          <w:rFonts w:ascii="Trebuchet MS" w:hAnsi="Trebuchet MS"/>
          <w:sz w:val="18"/>
          <w:szCs w:val="18"/>
          <w:vertAlign w:val="superscript"/>
        </w:rPr>
        <w:t>nd</w:t>
      </w:r>
      <w:r w:rsidRPr="003E6E93">
        <w:rPr>
          <w:rFonts w:ascii="Trebuchet MS" w:hAnsi="Trebuchet MS"/>
          <w:sz w:val="18"/>
          <w:szCs w:val="18"/>
        </w:rPr>
        <w:t xml:space="preserve"> r</w:t>
      </w:r>
      <w:r w:rsidR="000A74EF">
        <w:rPr>
          <w:rFonts w:ascii="Trebuchet MS" w:hAnsi="Trebuchet MS"/>
          <w:sz w:val="18"/>
          <w:szCs w:val="18"/>
        </w:rPr>
        <w:t>oundabout -</w:t>
      </w:r>
      <w:r w:rsidRPr="003E6E93">
        <w:rPr>
          <w:rFonts w:ascii="Trebuchet MS" w:hAnsi="Trebuchet MS"/>
          <w:sz w:val="18"/>
          <w:szCs w:val="18"/>
        </w:rPr>
        <w:t xml:space="preserve"> take 1</w:t>
      </w:r>
      <w:r w:rsidRPr="003E6E93">
        <w:rPr>
          <w:rFonts w:ascii="Trebuchet MS" w:hAnsi="Trebuchet MS"/>
          <w:sz w:val="18"/>
          <w:szCs w:val="18"/>
          <w:vertAlign w:val="superscript"/>
        </w:rPr>
        <w:t>st</w:t>
      </w:r>
      <w:r w:rsidR="000A74EF">
        <w:rPr>
          <w:rFonts w:ascii="Trebuchet MS" w:hAnsi="Trebuchet MS"/>
          <w:sz w:val="18"/>
          <w:szCs w:val="18"/>
        </w:rPr>
        <w:t xml:space="preserve"> exit -</w:t>
      </w:r>
      <w:r w:rsidRPr="003E6E93">
        <w:rPr>
          <w:rFonts w:ascii="Trebuchet MS" w:hAnsi="Trebuchet MS"/>
          <w:sz w:val="18"/>
          <w:szCs w:val="18"/>
        </w:rPr>
        <w:t xml:space="preserve"> proceed over bridge to 3</w:t>
      </w:r>
      <w:r w:rsidRPr="003E6E93">
        <w:rPr>
          <w:rFonts w:ascii="Trebuchet MS" w:hAnsi="Trebuchet MS"/>
          <w:sz w:val="18"/>
          <w:szCs w:val="18"/>
          <w:vertAlign w:val="superscript"/>
        </w:rPr>
        <w:t>rd</w:t>
      </w:r>
      <w:r w:rsidRPr="003E6E93">
        <w:rPr>
          <w:rFonts w:ascii="Trebuchet MS" w:hAnsi="Trebuchet MS"/>
          <w:sz w:val="18"/>
          <w:szCs w:val="18"/>
        </w:rPr>
        <w:t xml:space="preserve"> r</w:t>
      </w:r>
      <w:r w:rsidR="000A74EF">
        <w:rPr>
          <w:rFonts w:ascii="Trebuchet MS" w:hAnsi="Trebuchet MS"/>
          <w:sz w:val="18"/>
          <w:szCs w:val="18"/>
        </w:rPr>
        <w:t>oundabout -</w:t>
      </w:r>
      <w:r w:rsidRPr="003E6E93">
        <w:rPr>
          <w:rFonts w:ascii="Trebuchet MS" w:hAnsi="Trebuchet MS"/>
          <w:sz w:val="18"/>
          <w:szCs w:val="18"/>
        </w:rPr>
        <w:t xml:space="preserve"> </w:t>
      </w:r>
      <w:r w:rsidR="000A74EF">
        <w:rPr>
          <w:rFonts w:ascii="Trebuchet MS" w:hAnsi="Trebuchet MS"/>
          <w:sz w:val="18"/>
          <w:szCs w:val="18"/>
        </w:rPr>
        <w:t>t</w:t>
      </w:r>
      <w:r w:rsidRPr="003E6E93">
        <w:rPr>
          <w:rFonts w:ascii="Trebuchet MS" w:hAnsi="Trebuchet MS"/>
          <w:sz w:val="18"/>
          <w:szCs w:val="18"/>
        </w:rPr>
        <w:t>ake 1</w:t>
      </w:r>
      <w:r w:rsidRPr="003E6E93">
        <w:rPr>
          <w:rFonts w:ascii="Trebuchet MS" w:hAnsi="Trebuchet MS"/>
          <w:sz w:val="18"/>
          <w:szCs w:val="18"/>
          <w:vertAlign w:val="superscript"/>
        </w:rPr>
        <w:t>st</w:t>
      </w:r>
      <w:r w:rsidRPr="003E6E93">
        <w:rPr>
          <w:rFonts w:ascii="Trebuchet MS" w:hAnsi="Trebuchet MS"/>
          <w:sz w:val="18"/>
          <w:szCs w:val="18"/>
        </w:rPr>
        <w:t xml:space="preserve"> exit </w:t>
      </w:r>
      <w:r w:rsidR="000A74EF">
        <w:rPr>
          <w:rFonts w:ascii="Trebuchet MS" w:hAnsi="Trebuchet MS"/>
          <w:sz w:val="18"/>
          <w:szCs w:val="18"/>
        </w:rPr>
        <w:t>-</w:t>
      </w:r>
      <w:r w:rsidRPr="003E6E93">
        <w:rPr>
          <w:rFonts w:ascii="Trebuchet MS" w:hAnsi="Trebuchet MS"/>
          <w:sz w:val="18"/>
          <w:szCs w:val="18"/>
        </w:rPr>
        <w:t xml:space="preserve"> proceed via 4</w:t>
      </w:r>
      <w:r w:rsidRPr="003E6E93">
        <w:rPr>
          <w:rFonts w:ascii="Trebuchet MS" w:hAnsi="Trebuchet MS"/>
          <w:sz w:val="18"/>
          <w:szCs w:val="18"/>
          <w:vertAlign w:val="superscript"/>
        </w:rPr>
        <w:t>th</w:t>
      </w:r>
      <w:r w:rsidRPr="003E6E93">
        <w:rPr>
          <w:rFonts w:ascii="Trebuchet MS" w:hAnsi="Trebuchet MS"/>
          <w:sz w:val="18"/>
          <w:szCs w:val="18"/>
        </w:rPr>
        <w:t xml:space="preserve"> r</w:t>
      </w:r>
      <w:r w:rsidR="000A74EF">
        <w:rPr>
          <w:rFonts w:ascii="Trebuchet MS" w:hAnsi="Trebuchet MS"/>
          <w:sz w:val="18"/>
          <w:szCs w:val="18"/>
        </w:rPr>
        <w:t>oundabout</w:t>
      </w:r>
      <w:r w:rsidRPr="003E6E93">
        <w:rPr>
          <w:rFonts w:ascii="Trebuchet MS" w:hAnsi="Trebuchet MS"/>
          <w:sz w:val="18"/>
          <w:szCs w:val="18"/>
        </w:rPr>
        <w:t xml:space="preserve"> to join A11 </w:t>
      </w:r>
      <w:r w:rsidR="000A74EF">
        <w:rPr>
          <w:rFonts w:ascii="Trebuchet MS" w:hAnsi="Trebuchet MS"/>
          <w:sz w:val="18"/>
          <w:szCs w:val="18"/>
        </w:rPr>
        <w:t>EASTBOUND -</w:t>
      </w:r>
      <w:r w:rsidRPr="003E6E93">
        <w:rPr>
          <w:rFonts w:ascii="Trebuchet MS" w:hAnsi="Trebuchet MS"/>
          <w:sz w:val="18"/>
          <w:szCs w:val="18"/>
        </w:rPr>
        <w:t xml:space="preserve"> </w:t>
      </w:r>
      <w:r w:rsidR="000A74EF">
        <w:rPr>
          <w:rFonts w:ascii="Trebuchet MS" w:hAnsi="Trebuchet MS"/>
          <w:sz w:val="18"/>
          <w:szCs w:val="18"/>
        </w:rPr>
        <w:t>p</w:t>
      </w:r>
      <w:r w:rsidRPr="003E6E93">
        <w:rPr>
          <w:rFonts w:ascii="Trebuchet MS" w:hAnsi="Trebuchet MS"/>
          <w:sz w:val="18"/>
          <w:szCs w:val="18"/>
        </w:rPr>
        <w:t xml:space="preserve">roceed via </w:t>
      </w:r>
      <w:r w:rsidR="000A74EF">
        <w:rPr>
          <w:rFonts w:ascii="Trebuchet MS" w:hAnsi="Trebuchet MS"/>
          <w:sz w:val="18"/>
          <w:szCs w:val="18"/>
        </w:rPr>
        <w:t>ATTLEBOROUGH roundabout</w:t>
      </w:r>
      <w:r w:rsidRPr="003E6E93">
        <w:rPr>
          <w:rFonts w:ascii="Trebuchet MS" w:hAnsi="Trebuchet MS"/>
          <w:sz w:val="18"/>
          <w:szCs w:val="18"/>
        </w:rPr>
        <w:t xml:space="preserve"> to B</w:t>
      </w:r>
      <w:r w:rsidR="000A74EF">
        <w:rPr>
          <w:rFonts w:ascii="Trebuchet MS" w:hAnsi="Trebuchet MS"/>
          <w:sz w:val="18"/>
          <w:szCs w:val="18"/>
        </w:rPr>
        <w:t>ROWICK</w:t>
      </w:r>
      <w:r w:rsidRPr="003E6E93">
        <w:rPr>
          <w:rFonts w:ascii="Trebuchet MS" w:hAnsi="Trebuchet MS"/>
          <w:sz w:val="18"/>
          <w:szCs w:val="18"/>
        </w:rPr>
        <w:t xml:space="preserve"> interchange (signed M</w:t>
      </w:r>
      <w:r w:rsidR="000A74EF">
        <w:rPr>
          <w:rFonts w:ascii="Trebuchet MS" w:hAnsi="Trebuchet MS"/>
          <w:sz w:val="18"/>
          <w:szCs w:val="18"/>
        </w:rPr>
        <w:t>ULBARTON</w:t>
      </w:r>
      <w:r w:rsidRPr="003E6E93">
        <w:rPr>
          <w:rFonts w:ascii="Trebuchet MS" w:hAnsi="Trebuchet MS"/>
          <w:sz w:val="18"/>
          <w:szCs w:val="18"/>
        </w:rPr>
        <w:t>)</w:t>
      </w:r>
      <w:r w:rsidR="000A74EF">
        <w:rPr>
          <w:rFonts w:ascii="Trebuchet MS" w:hAnsi="Trebuchet MS"/>
          <w:sz w:val="18"/>
          <w:szCs w:val="18"/>
        </w:rPr>
        <w:t xml:space="preserve"> -</w:t>
      </w:r>
      <w:r w:rsidRPr="003E6E93">
        <w:rPr>
          <w:rFonts w:ascii="Trebuchet MS" w:hAnsi="Trebuchet MS"/>
          <w:sz w:val="18"/>
          <w:szCs w:val="18"/>
        </w:rPr>
        <w:t xml:space="preserve"> take </w:t>
      </w:r>
      <w:proofErr w:type="spellStart"/>
      <w:r w:rsidRPr="003E6E93">
        <w:rPr>
          <w:rFonts w:ascii="Trebuchet MS" w:hAnsi="Trebuchet MS"/>
          <w:sz w:val="18"/>
          <w:szCs w:val="18"/>
        </w:rPr>
        <w:t>sliproad</w:t>
      </w:r>
      <w:proofErr w:type="spellEnd"/>
      <w:r w:rsidRPr="003E6E93">
        <w:rPr>
          <w:rFonts w:ascii="Trebuchet MS" w:hAnsi="Trebuchet MS"/>
          <w:sz w:val="18"/>
          <w:szCs w:val="18"/>
        </w:rPr>
        <w:t xml:space="preserve"> and proceed to 1</w:t>
      </w:r>
      <w:r w:rsidRPr="003E6E93">
        <w:rPr>
          <w:rFonts w:ascii="Trebuchet MS" w:hAnsi="Trebuchet MS"/>
          <w:sz w:val="18"/>
          <w:szCs w:val="18"/>
          <w:vertAlign w:val="superscript"/>
        </w:rPr>
        <w:t>st</w:t>
      </w:r>
      <w:r w:rsidRPr="003E6E93">
        <w:rPr>
          <w:rFonts w:ascii="Trebuchet MS" w:hAnsi="Trebuchet MS"/>
          <w:sz w:val="18"/>
          <w:szCs w:val="18"/>
        </w:rPr>
        <w:t xml:space="preserve"> r</w:t>
      </w:r>
      <w:r w:rsidR="000A74EF">
        <w:rPr>
          <w:rFonts w:ascii="Trebuchet MS" w:hAnsi="Trebuchet MS"/>
          <w:sz w:val="18"/>
          <w:szCs w:val="18"/>
        </w:rPr>
        <w:t>oundabout</w:t>
      </w:r>
      <w:r w:rsidRPr="003E6E93">
        <w:rPr>
          <w:rFonts w:ascii="Trebuchet MS" w:hAnsi="Trebuchet MS"/>
          <w:sz w:val="18"/>
          <w:szCs w:val="18"/>
        </w:rPr>
        <w:t xml:space="preserve"> </w:t>
      </w:r>
      <w:r w:rsidRPr="007441E3">
        <w:rPr>
          <w:rFonts w:ascii="Trebuchet MS" w:hAnsi="Trebuchet MS"/>
          <w:b/>
          <w:sz w:val="18"/>
          <w:szCs w:val="18"/>
        </w:rPr>
        <w:t>(18.00 miles)</w:t>
      </w:r>
    </w:p>
    <w:p w:rsidR="003E6E93" w:rsidRPr="003E6E93" w:rsidRDefault="003E6E93" w:rsidP="003E6E93">
      <w:pPr>
        <w:spacing w:after="120"/>
        <w:jc w:val="both"/>
        <w:rPr>
          <w:rFonts w:ascii="Trebuchet MS" w:hAnsi="Trebuchet MS"/>
          <w:sz w:val="18"/>
          <w:szCs w:val="18"/>
        </w:rPr>
      </w:pPr>
      <w:r w:rsidRPr="003E6E93">
        <w:rPr>
          <w:rFonts w:ascii="Trebuchet MS" w:hAnsi="Trebuchet MS"/>
          <w:sz w:val="18"/>
          <w:szCs w:val="18"/>
        </w:rPr>
        <w:t>Take 3</w:t>
      </w:r>
      <w:r w:rsidRPr="003E6E93">
        <w:rPr>
          <w:rFonts w:ascii="Trebuchet MS" w:hAnsi="Trebuchet MS"/>
          <w:sz w:val="18"/>
          <w:szCs w:val="18"/>
          <w:vertAlign w:val="superscript"/>
        </w:rPr>
        <w:t>rd</w:t>
      </w:r>
      <w:r w:rsidRPr="003E6E93">
        <w:rPr>
          <w:rFonts w:ascii="Trebuchet MS" w:hAnsi="Trebuchet MS"/>
          <w:sz w:val="18"/>
          <w:szCs w:val="18"/>
        </w:rPr>
        <w:t xml:space="preserve"> exit </w:t>
      </w:r>
      <w:r w:rsidR="000A74EF">
        <w:rPr>
          <w:rFonts w:ascii="Trebuchet MS" w:hAnsi="Trebuchet MS"/>
          <w:sz w:val="18"/>
          <w:szCs w:val="18"/>
        </w:rPr>
        <w:t>-</w:t>
      </w:r>
      <w:r w:rsidRPr="003E6E93">
        <w:rPr>
          <w:rFonts w:ascii="Trebuchet MS" w:hAnsi="Trebuchet MS"/>
          <w:sz w:val="18"/>
          <w:szCs w:val="18"/>
        </w:rPr>
        <w:t xml:space="preserve"> proceed over bridge to 2</w:t>
      </w:r>
      <w:r w:rsidRPr="003E6E93">
        <w:rPr>
          <w:rFonts w:ascii="Trebuchet MS" w:hAnsi="Trebuchet MS"/>
          <w:sz w:val="18"/>
          <w:szCs w:val="18"/>
          <w:vertAlign w:val="superscript"/>
        </w:rPr>
        <w:t>nd</w:t>
      </w:r>
      <w:r w:rsidRPr="003E6E93">
        <w:rPr>
          <w:rFonts w:ascii="Trebuchet MS" w:hAnsi="Trebuchet MS"/>
          <w:sz w:val="18"/>
          <w:szCs w:val="18"/>
        </w:rPr>
        <w:t xml:space="preserve"> r</w:t>
      </w:r>
      <w:r w:rsidR="000A74EF">
        <w:rPr>
          <w:rFonts w:ascii="Trebuchet MS" w:hAnsi="Trebuchet MS"/>
          <w:sz w:val="18"/>
          <w:szCs w:val="18"/>
        </w:rPr>
        <w:t>oundabout -</w:t>
      </w:r>
      <w:r w:rsidRPr="003E6E93">
        <w:rPr>
          <w:rFonts w:ascii="Trebuchet MS" w:hAnsi="Trebuchet MS"/>
          <w:sz w:val="18"/>
          <w:szCs w:val="18"/>
        </w:rPr>
        <w:t xml:space="preserve"> take 2</w:t>
      </w:r>
      <w:r w:rsidRPr="003E6E93">
        <w:rPr>
          <w:rFonts w:ascii="Trebuchet MS" w:hAnsi="Trebuchet MS"/>
          <w:sz w:val="18"/>
          <w:szCs w:val="18"/>
          <w:vertAlign w:val="superscript"/>
        </w:rPr>
        <w:t>nd</w:t>
      </w:r>
      <w:r w:rsidRPr="003E6E93">
        <w:rPr>
          <w:rFonts w:ascii="Trebuchet MS" w:hAnsi="Trebuchet MS"/>
          <w:sz w:val="18"/>
          <w:szCs w:val="18"/>
        </w:rPr>
        <w:t xml:space="preserve"> exit to rejoin A11 </w:t>
      </w:r>
      <w:r w:rsidR="000A74EF">
        <w:rPr>
          <w:rFonts w:ascii="Trebuchet MS" w:hAnsi="Trebuchet MS"/>
          <w:sz w:val="18"/>
          <w:szCs w:val="18"/>
        </w:rPr>
        <w:t xml:space="preserve">EASTBOUND - </w:t>
      </w:r>
      <w:r w:rsidRPr="003E6E93">
        <w:rPr>
          <w:rFonts w:ascii="Trebuchet MS" w:hAnsi="Trebuchet MS"/>
          <w:sz w:val="18"/>
          <w:szCs w:val="18"/>
        </w:rPr>
        <w:t>proceed to complete circuit at S</w:t>
      </w:r>
      <w:r w:rsidR="000A74EF">
        <w:rPr>
          <w:rFonts w:ascii="Trebuchet MS" w:hAnsi="Trebuchet MS"/>
          <w:sz w:val="18"/>
          <w:szCs w:val="18"/>
        </w:rPr>
        <w:t>POONER</w:t>
      </w:r>
      <w:r w:rsidRPr="003E6E93">
        <w:rPr>
          <w:rFonts w:ascii="Trebuchet MS" w:hAnsi="Trebuchet MS"/>
          <w:sz w:val="18"/>
          <w:szCs w:val="18"/>
        </w:rPr>
        <w:t xml:space="preserve"> R</w:t>
      </w:r>
      <w:r w:rsidR="000A74EF">
        <w:rPr>
          <w:rFonts w:ascii="Trebuchet MS" w:hAnsi="Trebuchet MS"/>
          <w:sz w:val="18"/>
          <w:szCs w:val="18"/>
        </w:rPr>
        <w:t>OW</w:t>
      </w:r>
      <w:r w:rsidRPr="003E6E93">
        <w:rPr>
          <w:rFonts w:ascii="Trebuchet MS" w:hAnsi="Trebuchet MS"/>
          <w:sz w:val="18"/>
          <w:szCs w:val="18"/>
        </w:rPr>
        <w:t xml:space="preserve"> </w:t>
      </w:r>
      <w:proofErr w:type="spellStart"/>
      <w:r w:rsidRPr="003E6E93">
        <w:rPr>
          <w:rFonts w:ascii="Trebuchet MS" w:hAnsi="Trebuchet MS"/>
          <w:sz w:val="18"/>
          <w:szCs w:val="18"/>
        </w:rPr>
        <w:t>sliproad</w:t>
      </w:r>
      <w:proofErr w:type="spellEnd"/>
      <w:r w:rsidRPr="003E6E93">
        <w:rPr>
          <w:rFonts w:ascii="Trebuchet MS" w:hAnsi="Trebuchet MS"/>
          <w:sz w:val="18"/>
          <w:szCs w:val="18"/>
        </w:rPr>
        <w:t xml:space="preserve"> </w:t>
      </w:r>
      <w:r w:rsidRPr="007441E3">
        <w:rPr>
          <w:rFonts w:ascii="Trebuchet MS" w:hAnsi="Trebuchet MS"/>
          <w:b/>
          <w:sz w:val="18"/>
          <w:szCs w:val="18"/>
        </w:rPr>
        <w:t>(22.41 miles)</w:t>
      </w:r>
    </w:p>
    <w:p w:rsidR="003E6E93" w:rsidRPr="003E6E93" w:rsidRDefault="003E6E93" w:rsidP="003E6E93">
      <w:pPr>
        <w:spacing w:after="120"/>
        <w:jc w:val="both"/>
        <w:rPr>
          <w:rFonts w:ascii="Trebuchet MS" w:hAnsi="Trebuchet MS"/>
          <w:sz w:val="18"/>
          <w:szCs w:val="18"/>
        </w:rPr>
      </w:pPr>
      <w:r w:rsidRPr="003E6E93">
        <w:rPr>
          <w:rFonts w:ascii="Trebuchet MS" w:hAnsi="Trebuchet MS"/>
          <w:sz w:val="18"/>
          <w:szCs w:val="18"/>
        </w:rPr>
        <w:t xml:space="preserve">Completion of </w:t>
      </w:r>
      <w:r w:rsidR="007441E3">
        <w:rPr>
          <w:rFonts w:ascii="Trebuchet MS" w:hAnsi="Trebuchet MS"/>
          <w:sz w:val="18"/>
          <w:szCs w:val="18"/>
        </w:rPr>
        <w:t>2</w:t>
      </w:r>
      <w:r w:rsidR="007441E3" w:rsidRPr="007441E3">
        <w:rPr>
          <w:rFonts w:ascii="Trebuchet MS" w:hAnsi="Trebuchet MS"/>
          <w:sz w:val="18"/>
          <w:szCs w:val="18"/>
          <w:vertAlign w:val="superscript"/>
        </w:rPr>
        <w:t>nd</w:t>
      </w:r>
      <w:r w:rsidR="007441E3">
        <w:rPr>
          <w:rFonts w:ascii="Trebuchet MS" w:hAnsi="Trebuchet MS"/>
          <w:sz w:val="18"/>
          <w:szCs w:val="18"/>
        </w:rPr>
        <w:t xml:space="preserve"> </w:t>
      </w:r>
      <w:r w:rsidRPr="003E6E93">
        <w:rPr>
          <w:rFonts w:ascii="Trebuchet MS" w:hAnsi="Trebuchet MS"/>
          <w:sz w:val="18"/>
          <w:szCs w:val="18"/>
        </w:rPr>
        <w:t>C</w:t>
      </w:r>
      <w:r w:rsidR="009A477E">
        <w:rPr>
          <w:rFonts w:ascii="Trebuchet MS" w:hAnsi="Trebuchet MS"/>
          <w:sz w:val="18"/>
          <w:szCs w:val="18"/>
        </w:rPr>
        <w:t>IRCUIT</w:t>
      </w:r>
      <w:r w:rsidRPr="003E6E93">
        <w:rPr>
          <w:rFonts w:ascii="Trebuchet MS" w:hAnsi="Trebuchet MS"/>
          <w:sz w:val="18"/>
          <w:szCs w:val="18"/>
        </w:rPr>
        <w:t xml:space="preserve"> </w:t>
      </w:r>
      <w:r w:rsidRPr="007441E3">
        <w:rPr>
          <w:rFonts w:ascii="Trebuchet MS" w:hAnsi="Trebuchet MS"/>
          <w:b/>
          <w:sz w:val="18"/>
          <w:szCs w:val="18"/>
        </w:rPr>
        <w:t>(44.35 miles)</w:t>
      </w:r>
    </w:p>
    <w:p w:rsidR="003E6E93" w:rsidRPr="003E6E93" w:rsidRDefault="003E6E93" w:rsidP="003E6E93">
      <w:pPr>
        <w:spacing w:after="120"/>
        <w:jc w:val="both"/>
        <w:rPr>
          <w:rFonts w:ascii="Trebuchet MS" w:hAnsi="Trebuchet MS"/>
          <w:sz w:val="18"/>
          <w:szCs w:val="18"/>
        </w:rPr>
      </w:pPr>
      <w:r w:rsidRPr="003E6E93">
        <w:rPr>
          <w:rFonts w:ascii="Trebuchet MS" w:hAnsi="Trebuchet MS"/>
          <w:sz w:val="18"/>
          <w:szCs w:val="18"/>
        </w:rPr>
        <w:t xml:space="preserve">Completion of </w:t>
      </w:r>
      <w:r w:rsidR="007441E3">
        <w:rPr>
          <w:rFonts w:ascii="Trebuchet MS" w:hAnsi="Trebuchet MS"/>
          <w:sz w:val="18"/>
          <w:szCs w:val="18"/>
        </w:rPr>
        <w:t>3</w:t>
      </w:r>
      <w:r w:rsidR="007441E3" w:rsidRPr="007441E3">
        <w:rPr>
          <w:rFonts w:ascii="Trebuchet MS" w:hAnsi="Trebuchet MS"/>
          <w:sz w:val="18"/>
          <w:szCs w:val="18"/>
          <w:vertAlign w:val="superscript"/>
        </w:rPr>
        <w:t>rd</w:t>
      </w:r>
      <w:r w:rsidR="007441E3">
        <w:rPr>
          <w:rFonts w:ascii="Trebuchet MS" w:hAnsi="Trebuchet MS"/>
          <w:sz w:val="18"/>
          <w:szCs w:val="18"/>
        </w:rPr>
        <w:t xml:space="preserve"> </w:t>
      </w:r>
      <w:r w:rsidRPr="003E6E93">
        <w:rPr>
          <w:rFonts w:ascii="Trebuchet MS" w:hAnsi="Trebuchet MS"/>
          <w:sz w:val="18"/>
          <w:szCs w:val="18"/>
        </w:rPr>
        <w:t>C</w:t>
      </w:r>
      <w:r w:rsidR="009A477E">
        <w:rPr>
          <w:rFonts w:ascii="Trebuchet MS" w:hAnsi="Trebuchet MS"/>
          <w:sz w:val="18"/>
          <w:szCs w:val="18"/>
        </w:rPr>
        <w:t>IRCUIT</w:t>
      </w:r>
      <w:r w:rsidRPr="003E6E93">
        <w:rPr>
          <w:rFonts w:ascii="Trebuchet MS" w:hAnsi="Trebuchet MS"/>
          <w:sz w:val="18"/>
          <w:szCs w:val="18"/>
        </w:rPr>
        <w:t xml:space="preserve"> </w:t>
      </w:r>
      <w:r w:rsidRPr="007441E3">
        <w:rPr>
          <w:rFonts w:ascii="Trebuchet MS" w:hAnsi="Trebuchet MS"/>
          <w:b/>
          <w:sz w:val="18"/>
          <w:szCs w:val="18"/>
        </w:rPr>
        <w:t>(66.29 miles)</w:t>
      </w:r>
    </w:p>
    <w:p w:rsidR="003E6E93" w:rsidRPr="003E6E93" w:rsidRDefault="003E6E93" w:rsidP="003E6E93">
      <w:pPr>
        <w:spacing w:after="120"/>
        <w:jc w:val="both"/>
        <w:rPr>
          <w:rFonts w:ascii="Trebuchet MS" w:hAnsi="Trebuchet MS"/>
          <w:sz w:val="18"/>
          <w:szCs w:val="18"/>
        </w:rPr>
      </w:pPr>
      <w:r w:rsidRPr="003E6E93">
        <w:rPr>
          <w:rFonts w:ascii="Trebuchet MS" w:hAnsi="Trebuchet MS"/>
          <w:sz w:val="18"/>
          <w:szCs w:val="18"/>
        </w:rPr>
        <w:t xml:space="preserve">Completion of </w:t>
      </w:r>
      <w:r w:rsidR="007441E3">
        <w:rPr>
          <w:rFonts w:ascii="Trebuchet MS" w:hAnsi="Trebuchet MS"/>
          <w:sz w:val="18"/>
          <w:szCs w:val="18"/>
        </w:rPr>
        <w:t>4</w:t>
      </w:r>
      <w:r w:rsidR="007441E3" w:rsidRPr="007441E3">
        <w:rPr>
          <w:rFonts w:ascii="Trebuchet MS" w:hAnsi="Trebuchet MS"/>
          <w:sz w:val="18"/>
          <w:szCs w:val="18"/>
          <w:vertAlign w:val="superscript"/>
        </w:rPr>
        <w:t>th</w:t>
      </w:r>
      <w:r w:rsidR="007441E3">
        <w:rPr>
          <w:rFonts w:ascii="Trebuchet MS" w:hAnsi="Trebuchet MS"/>
          <w:sz w:val="18"/>
          <w:szCs w:val="18"/>
        </w:rPr>
        <w:t xml:space="preserve"> </w:t>
      </w:r>
      <w:r w:rsidRPr="003E6E93">
        <w:rPr>
          <w:rFonts w:ascii="Trebuchet MS" w:hAnsi="Trebuchet MS"/>
          <w:sz w:val="18"/>
          <w:szCs w:val="18"/>
        </w:rPr>
        <w:t>C</w:t>
      </w:r>
      <w:r w:rsidR="009A477E">
        <w:rPr>
          <w:rFonts w:ascii="Trebuchet MS" w:hAnsi="Trebuchet MS"/>
          <w:sz w:val="18"/>
          <w:szCs w:val="18"/>
        </w:rPr>
        <w:t>IRCUIT</w:t>
      </w:r>
      <w:r w:rsidRPr="003E6E93">
        <w:rPr>
          <w:rFonts w:ascii="Trebuchet MS" w:hAnsi="Trebuchet MS"/>
          <w:sz w:val="18"/>
          <w:szCs w:val="18"/>
        </w:rPr>
        <w:t xml:space="preserve"> </w:t>
      </w:r>
      <w:r w:rsidRPr="007441E3">
        <w:rPr>
          <w:rFonts w:ascii="Trebuchet MS" w:hAnsi="Trebuchet MS"/>
          <w:b/>
          <w:sz w:val="18"/>
          <w:szCs w:val="18"/>
        </w:rPr>
        <w:t>(88.23 miles)</w:t>
      </w:r>
    </w:p>
    <w:p w:rsidR="003E6E93" w:rsidRPr="003E6E93" w:rsidRDefault="003E6E93" w:rsidP="003E6E93">
      <w:pPr>
        <w:spacing w:after="120"/>
        <w:jc w:val="both"/>
        <w:rPr>
          <w:rFonts w:ascii="Trebuchet MS" w:hAnsi="Trebuchet MS"/>
          <w:sz w:val="18"/>
          <w:szCs w:val="18"/>
        </w:rPr>
      </w:pPr>
      <w:r w:rsidRPr="003E6E93">
        <w:rPr>
          <w:rFonts w:ascii="Trebuchet MS" w:hAnsi="Trebuchet MS"/>
          <w:sz w:val="18"/>
          <w:szCs w:val="18"/>
        </w:rPr>
        <w:t>On completion of 4</w:t>
      </w:r>
      <w:r w:rsidRPr="003E6E93">
        <w:rPr>
          <w:rFonts w:ascii="Trebuchet MS" w:hAnsi="Trebuchet MS"/>
          <w:sz w:val="18"/>
          <w:szCs w:val="18"/>
          <w:vertAlign w:val="superscript"/>
        </w:rPr>
        <w:t>th</w:t>
      </w:r>
      <w:r w:rsidRPr="003E6E93">
        <w:rPr>
          <w:rFonts w:ascii="Trebuchet MS" w:hAnsi="Trebuchet MS"/>
          <w:sz w:val="18"/>
          <w:szCs w:val="18"/>
        </w:rPr>
        <w:t xml:space="preserve"> circuit proceed </w:t>
      </w:r>
      <w:r w:rsidR="007441E3">
        <w:rPr>
          <w:rFonts w:ascii="Trebuchet MS" w:hAnsi="Trebuchet MS"/>
          <w:sz w:val="18"/>
          <w:szCs w:val="18"/>
        </w:rPr>
        <w:t>WEST</w:t>
      </w:r>
      <w:r w:rsidRPr="003E6E93">
        <w:rPr>
          <w:rFonts w:ascii="Trebuchet MS" w:hAnsi="Trebuchet MS"/>
          <w:sz w:val="18"/>
          <w:szCs w:val="18"/>
        </w:rPr>
        <w:t xml:space="preserve"> to S</w:t>
      </w:r>
      <w:r w:rsidR="007441E3">
        <w:rPr>
          <w:rFonts w:ascii="Trebuchet MS" w:hAnsi="Trebuchet MS"/>
          <w:sz w:val="18"/>
          <w:szCs w:val="18"/>
        </w:rPr>
        <w:t>NETTERTON</w:t>
      </w:r>
      <w:r w:rsidRPr="003E6E93">
        <w:rPr>
          <w:rFonts w:ascii="Trebuchet MS" w:hAnsi="Trebuchet MS"/>
          <w:sz w:val="18"/>
          <w:szCs w:val="18"/>
        </w:rPr>
        <w:t xml:space="preserve"> </w:t>
      </w:r>
      <w:proofErr w:type="spellStart"/>
      <w:r w:rsidRPr="003E6E93">
        <w:rPr>
          <w:rFonts w:ascii="Trebuchet MS" w:hAnsi="Trebuchet MS"/>
          <w:sz w:val="18"/>
          <w:szCs w:val="18"/>
        </w:rPr>
        <w:t>interjunction</w:t>
      </w:r>
      <w:proofErr w:type="spellEnd"/>
      <w:r w:rsidR="007441E3">
        <w:rPr>
          <w:rFonts w:ascii="Trebuchet MS" w:hAnsi="Trebuchet MS"/>
          <w:sz w:val="18"/>
          <w:szCs w:val="18"/>
        </w:rPr>
        <w:t xml:space="preserve"> -</w:t>
      </w:r>
      <w:r w:rsidRPr="003E6E93">
        <w:rPr>
          <w:rFonts w:ascii="Trebuchet MS" w:hAnsi="Trebuchet MS"/>
          <w:sz w:val="18"/>
          <w:szCs w:val="18"/>
        </w:rPr>
        <w:t xml:space="preserve"> take </w:t>
      </w:r>
      <w:proofErr w:type="spellStart"/>
      <w:r w:rsidRPr="003E6E93">
        <w:rPr>
          <w:rFonts w:ascii="Trebuchet MS" w:hAnsi="Trebuchet MS"/>
          <w:sz w:val="18"/>
          <w:szCs w:val="18"/>
        </w:rPr>
        <w:t>sliproad</w:t>
      </w:r>
      <w:proofErr w:type="spellEnd"/>
      <w:r w:rsidRPr="003E6E93">
        <w:rPr>
          <w:rFonts w:ascii="Trebuchet MS" w:hAnsi="Trebuchet MS"/>
          <w:sz w:val="18"/>
          <w:szCs w:val="18"/>
        </w:rPr>
        <w:t xml:space="preserve"> to take 1</w:t>
      </w:r>
      <w:r w:rsidRPr="003E6E93">
        <w:rPr>
          <w:rFonts w:ascii="Trebuchet MS" w:hAnsi="Trebuchet MS"/>
          <w:sz w:val="18"/>
          <w:szCs w:val="18"/>
          <w:vertAlign w:val="superscript"/>
        </w:rPr>
        <w:t>st</w:t>
      </w:r>
      <w:r w:rsidRPr="003E6E93">
        <w:rPr>
          <w:rFonts w:ascii="Trebuchet MS" w:hAnsi="Trebuchet MS"/>
          <w:sz w:val="18"/>
          <w:szCs w:val="18"/>
        </w:rPr>
        <w:t xml:space="preserve"> exit and r</w:t>
      </w:r>
      <w:r w:rsidR="007441E3">
        <w:rPr>
          <w:rFonts w:ascii="Trebuchet MS" w:hAnsi="Trebuchet MS"/>
          <w:sz w:val="18"/>
          <w:szCs w:val="18"/>
        </w:rPr>
        <w:t>oundabout</w:t>
      </w:r>
      <w:r w:rsidRPr="003E6E93">
        <w:rPr>
          <w:rFonts w:ascii="Trebuchet MS" w:hAnsi="Trebuchet MS"/>
          <w:sz w:val="18"/>
          <w:szCs w:val="18"/>
        </w:rPr>
        <w:t xml:space="preserve">s 1, 2 </w:t>
      </w:r>
      <w:r w:rsidR="007441E3">
        <w:rPr>
          <w:rFonts w:ascii="Trebuchet MS" w:hAnsi="Trebuchet MS"/>
          <w:sz w:val="18"/>
          <w:szCs w:val="18"/>
        </w:rPr>
        <w:t>and</w:t>
      </w:r>
      <w:r w:rsidRPr="003E6E93">
        <w:rPr>
          <w:rFonts w:ascii="Trebuchet MS" w:hAnsi="Trebuchet MS"/>
          <w:sz w:val="18"/>
          <w:szCs w:val="18"/>
        </w:rPr>
        <w:t xml:space="preserve"> 3 </w:t>
      </w:r>
      <w:r w:rsidR="007441E3">
        <w:rPr>
          <w:rFonts w:ascii="Trebuchet MS" w:hAnsi="Trebuchet MS"/>
          <w:sz w:val="18"/>
          <w:szCs w:val="18"/>
        </w:rPr>
        <w:t>-</w:t>
      </w:r>
      <w:r w:rsidRPr="003E6E93">
        <w:rPr>
          <w:rFonts w:ascii="Trebuchet MS" w:hAnsi="Trebuchet MS"/>
          <w:sz w:val="18"/>
          <w:szCs w:val="18"/>
        </w:rPr>
        <w:t xml:space="preserve"> proceed via r</w:t>
      </w:r>
      <w:r w:rsidR="007441E3">
        <w:rPr>
          <w:rFonts w:ascii="Trebuchet MS" w:hAnsi="Trebuchet MS"/>
          <w:sz w:val="18"/>
          <w:szCs w:val="18"/>
        </w:rPr>
        <w:t>oundabout</w:t>
      </w:r>
      <w:r w:rsidRPr="003E6E93">
        <w:rPr>
          <w:rFonts w:ascii="Trebuchet MS" w:hAnsi="Trebuchet MS"/>
          <w:sz w:val="18"/>
          <w:szCs w:val="18"/>
        </w:rPr>
        <w:t xml:space="preserve"> 4 to join A11 </w:t>
      </w:r>
      <w:r w:rsidR="007441E3">
        <w:rPr>
          <w:rFonts w:ascii="Trebuchet MS" w:hAnsi="Trebuchet MS"/>
          <w:sz w:val="18"/>
          <w:szCs w:val="18"/>
        </w:rPr>
        <w:t>EASTBOUND -</w:t>
      </w:r>
      <w:r w:rsidRPr="003E6E93">
        <w:rPr>
          <w:rFonts w:ascii="Trebuchet MS" w:hAnsi="Trebuchet MS"/>
          <w:sz w:val="18"/>
          <w:szCs w:val="18"/>
        </w:rPr>
        <w:t xml:space="preserve"> </w:t>
      </w:r>
      <w:r w:rsidR="007441E3">
        <w:rPr>
          <w:rFonts w:ascii="Trebuchet MS" w:hAnsi="Trebuchet MS"/>
          <w:sz w:val="18"/>
          <w:szCs w:val="18"/>
        </w:rPr>
        <w:t>p</w:t>
      </w:r>
      <w:r w:rsidRPr="003E6E93">
        <w:rPr>
          <w:rFonts w:ascii="Trebuchet MS" w:hAnsi="Trebuchet MS"/>
          <w:sz w:val="18"/>
          <w:szCs w:val="18"/>
        </w:rPr>
        <w:t>roceed on A11 via A</w:t>
      </w:r>
      <w:r w:rsidR="007441E3">
        <w:rPr>
          <w:rFonts w:ascii="Trebuchet MS" w:hAnsi="Trebuchet MS"/>
          <w:sz w:val="18"/>
          <w:szCs w:val="18"/>
        </w:rPr>
        <w:t>TTLEBOROUGH</w:t>
      </w:r>
      <w:r w:rsidRPr="003E6E93">
        <w:rPr>
          <w:rFonts w:ascii="Trebuchet MS" w:hAnsi="Trebuchet MS"/>
          <w:sz w:val="18"/>
          <w:szCs w:val="18"/>
        </w:rPr>
        <w:t xml:space="preserve"> </w:t>
      </w:r>
      <w:r w:rsidR="007441E3">
        <w:rPr>
          <w:rFonts w:ascii="Trebuchet MS" w:hAnsi="Trebuchet MS"/>
          <w:sz w:val="18"/>
          <w:szCs w:val="18"/>
        </w:rPr>
        <w:t>roundabout</w:t>
      </w:r>
      <w:r w:rsidRPr="003E6E93">
        <w:rPr>
          <w:rFonts w:ascii="Trebuchet MS" w:hAnsi="Trebuchet MS"/>
          <w:sz w:val="18"/>
          <w:szCs w:val="18"/>
        </w:rPr>
        <w:t xml:space="preserve"> to </w:t>
      </w:r>
      <w:r w:rsidRPr="003E6E93">
        <w:rPr>
          <w:rFonts w:ascii="Trebuchet MS" w:hAnsi="Trebuchet MS"/>
          <w:b/>
          <w:sz w:val="18"/>
          <w:szCs w:val="18"/>
        </w:rPr>
        <w:t>FINISH</w:t>
      </w:r>
      <w:r w:rsidRPr="003E6E93">
        <w:rPr>
          <w:rFonts w:ascii="Trebuchet MS" w:hAnsi="Trebuchet MS"/>
          <w:sz w:val="18"/>
          <w:szCs w:val="18"/>
        </w:rPr>
        <w:t xml:space="preserve"> at paint mark by drain at </w:t>
      </w:r>
      <w:r w:rsidR="007441E3">
        <w:rPr>
          <w:rFonts w:ascii="Trebuchet MS" w:hAnsi="Trebuchet MS"/>
          <w:sz w:val="18"/>
          <w:szCs w:val="18"/>
        </w:rPr>
        <w:t>EAST</w:t>
      </w:r>
      <w:r w:rsidRPr="003E6E93">
        <w:rPr>
          <w:rFonts w:ascii="Trebuchet MS" w:hAnsi="Trebuchet MS"/>
          <w:sz w:val="18"/>
          <w:szCs w:val="18"/>
        </w:rPr>
        <w:t xml:space="preserve"> end of </w:t>
      </w:r>
      <w:proofErr w:type="spellStart"/>
      <w:r w:rsidRPr="003E6E93">
        <w:rPr>
          <w:rFonts w:ascii="Trebuchet MS" w:hAnsi="Trebuchet MS"/>
          <w:sz w:val="18"/>
          <w:szCs w:val="18"/>
        </w:rPr>
        <w:t>sliproad</w:t>
      </w:r>
      <w:proofErr w:type="spellEnd"/>
      <w:r w:rsidRPr="003E6E93">
        <w:rPr>
          <w:rFonts w:ascii="Trebuchet MS" w:hAnsi="Trebuchet MS"/>
          <w:sz w:val="18"/>
          <w:szCs w:val="18"/>
        </w:rPr>
        <w:t xml:space="preserve"> from B1077 joining A11 at A</w:t>
      </w:r>
      <w:r w:rsidR="007441E3">
        <w:rPr>
          <w:rFonts w:ascii="Trebuchet MS" w:hAnsi="Trebuchet MS"/>
          <w:sz w:val="18"/>
          <w:szCs w:val="18"/>
        </w:rPr>
        <w:t>TTLEBOROUGH</w:t>
      </w:r>
      <w:r w:rsidRPr="003E6E93">
        <w:rPr>
          <w:rFonts w:ascii="Trebuchet MS" w:hAnsi="Trebuchet MS"/>
          <w:sz w:val="18"/>
          <w:szCs w:val="18"/>
        </w:rPr>
        <w:t xml:space="preserve"> </w:t>
      </w:r>
      <w:r w:rsidRPr="007441E3">
        <w:rPr>
          <w:rFonts w:ascii="Trebuchet MS" w:hAnsi="Trebuchet MS"/>
          <w:b/>
          <w:sz w:val="18"/>
          <w:szCs w:val="18"/>
        </w:rPr>
        <w:t>(100 miles)</w:t>
      </w:r>
    </w:p>
    <w:p w:rsidR="003E6E93" w:rsidRPr="003E6E93" w:rsidRDefault="003E6E93" w:rsidP="003E6E93">
      <w:pPr>
        <w:jc w:val="both"/>
        <w:rPr>
          <w:rFonts w:ascii="Trebuchet MS" w:hAnsi="Trebuchet MS"/>
          <w:b/>
          <w:sz w:val="18"/>
          <w:szCs w:val="18"/>
        </w:rPr>
      </w:pPr>
    </w:p>
    <w:p w:rsidR="003E6E93" w:rsidRPr="003E6E93" w:rsidRDefault="003E6E93" w:rsidP="003E6E93">
      <w:pPr>
        <w:spacing w:after="120"/>
        <w:rPr>
          <w:rFonts w:ascii="Trebuchet MS" w:hAnsi="Trebuchet MS" w:cs="Arial"/>
          <w:b/>
          <w:bCs/>
          <w:sz w:val="18"/>
          <w:szCs w:val="18"/>
          <w:u w:val="single"/>
        </w:rPr>
      </w:pPr>
      <w:r w:rsidRPr="003E6E93">
        <w:rPr>
          <w:rFonts w:ascii="Trebuchet MS" w:hAnsi="Trebuchet MS" w:cs="Arial"/>
          <w:b/>
          <w:bCs/>
          <w:sz w:val="18"/>
          <w:szCs w:val="18"/>
          <w:u w:val="single"/>
        </w:rPr>
        <w:t>EVENT HEADQUARTERS - MORLEY VILLAGE HALL – NR18 9SZ</w:t>
      </w:r>
    </w:p>
    <w:p w:rsidR="003E6E93" w:rsidRPr="003E6E93" w:rsidRDefault="003E6E93" w:rsidP="003E6E93">
      <w:pPr>
        <w:spacing w:after="120"/>
        <w:jc w:val="both"/>
        <w:rPr>
          <w:rFonts w:ascii="Trebuchet MS" w:hAnsi="Trebuchet MS"/>
          <w:sz w:val="18"/>
          <w:szCs w:val="18"/>
        </w:rPr>
      </w:pPr>
      <w:r w:rsidRPr="003E6E93">
        <w:rPr>
          <w:rFonts w:ascii="Trebuchet MS" w:hAnsi="Trebuchet MS"/>
          <w:b/>
          <w:sz w:val="18"/>
          <w:szCs w:val="18"/>
        </w:rPr>
        <w:t>Parking</w:t>
      </w:r>
      <w:r w:rsidRPr="003E6E93">
        <w:rPr>
          <w:rFonts w:ascii="Trebuchet MS" w:hAnsi="Trebuchet MS"/>
          <w:sz w:val="18"/>
          <w:szCs w:val="18"/>
        </w:rPr>
        <w:t>: space at the Village Hall car park and along the adjacent lane. Please park with consideration.</w:t>
      </w:r>
    </w:p>
    <w:p w:rsidR="003E6E93" w:rsidRPr="003E6E93" w:rsidRDefault="003E6E93" w:rsidP="003E6E93">
      <w:pPr>
        <w:spacing w:after="120"/>
        <w:jc w:val="both"/>
        <w:rPr>
          <w:rFonts w:ascii="Trebuchet MS" w:hAnsi="Trebuchet MS"/>
          <w:sz w:val="18"/>
          <w:szCs w:val="18"/>
        </w:rPr>
      </w:pPr>
      <w:r w:rsidRPr="003E6E93">
        <w:rPr>
          <w:rFonts w:ascii="Trebuchet MS" w:hAnsi="Trebuchet MS"/>
          <w:b/>
          <w:sz w:val="18"/>
          <w:szCs w:val="18"/>
        </w:rPr>
        <w:t>Numbers and signing on</w:t>
      </w:r>
      <w:r w:rsidRPr="003E6E93">
        <w:rPr>
          <w:rFonts w:ascii="Trebuchet MS" w:hAnsi="Trebuchet MS"/>
          <w:sz w:val="18"/>
          <w:szCs w:val="18"/>
        </w:rPr>
        <w:t xml:space="preserve"> </w:t>
      </w:r>
      <w:r w:rsidRPr="003E6E93">
        <w:rPr>
          <w:rFonts w:ascii="Trebuchet MS" w:hAnsi="Trebuchet MS"/>
          <w:b/>
          <w:sz w:val="18"/>
          <w:szCs w:val="18"/>
        </w:rPr>
        <w:t>will be at the</w:t>
      </w:r>
      <w:r w:rsidRPr="003E6E93">
        <w:rPr>
          <w:rFonts w:ascii="Trebuchet MS" w:hAnsi="Trebuchet MS"/>
          <w:sz w:val="18"/>
          <w:szCs w:val="18"/>
        </w:rPr>
        <w:t xml:space="preserve"> </w:t>
      </w:r>
      <w:r w:rsidRPr="003E6E93">
        <w:rPr>
          <w:rFonts w:ascii="Trebuchet MS" w:hAnsi="Trebuchet MS"/>
          <w:b/>
          <w:sz w:val="18"/>
          <w:szCs w:val="18"/>
        </w:rPr>
        <w:t>HQ</w:t>
      </w:r>
      <w:r w:rsidRPr="003E6E93">
        <w:rPr>
          <w:rFonts w:ascii="Trebuchet MS" w:hAnsi="Trebuchet MS"/>
          <w:sz w:val="18"/>
          <w:szCs w:val="18"/>
        </w:rPr>
        <w:t xml:space="preserve"> </w:t>
      </w:r>
      <w:r w:rsidRPr="003E6E93">
        <w:rPr>
          <w:rFonts w:ascii="Trebuchet MS" w:hAnsi="Trebuchet MS"/>
          <w:b/>
          <w:sz w:val="18"/>
          <w:szCs w:val="18"/>
        </w:rPr>
        <w:t>and</w:t>
      </w:r>
      <w:r w:rsidRPr="003E6E93">
        <w:rPr>
          <w:rFonts w:ascii="Trebuchet MS" w:hAnsi="Trebuchet MS"/>
          <w:sz w:val="18"/>
          <w:szCs w:val="18"/>
        </w:rPr>
        <w:t xml:space="preserve"> </w:t>
      </w:r>
      <w:r w:rsidRPr="003E6E93">
        <w:rPr>
          <w:rFonts w:ascii="Trebuchet MS" w:hAnsi="Trebuchet MS"/>
          <w:b/>
          <w:sz w:val="18"/>
          <w:szCs w:val="18"/>
        </w:rPr>
        <w:t>NOT</w:t>
      </w:r>
      <w:r w:rsidRPr="003E6E93">
        <w:rPr>
          <w:rFonts w:ascii="Trebuchet MS" w:hAnsi="Trebuchet MS"/>
          <w:sz w:val="18"/>
          <w:szCs w:val="18"/>
        </w:rPr>
        <w:t xml:space="preserve"> </w:t>
      </w:r>
      <w:r w:rsidRPr="003E6E93">
        <w:rPr>
          <w:rFonts w:ascii="Trebuchet MS" w:hAnsi="Trebuchet MS"/>
          <w:b/>
          <w:sz w:val="18"/>
          <w:szCs w:val="18"/>
        </w:rPr>
        <w:t>at the start</w:t>
      </w:r>
      <w:r w:rsidRPr="003E6E93">
        <w:rPr>
          <w:rFonts w:ascii="Trebuchet MS" w:hAnsi="Trebuchet MS"/>
          <w:sz w:val="18"/>
          <w:szCs w:val="18"/>
        </w:rPr>
        <w:t>.  Numbers can be exchanged for a free drink after the event.</w:t>
      </w:r>
    </w:p>
    <w:p w:rsidR="003E6E93" w:rsidRPr="003E6E93" w:rsidRDefault="003E6E93" w:rsidP="003E6E93">
      <w:pPr>
        <w:spacing w:after="120"/>
        <w:rPr>
          <w:rFonts w:ascii="Trebuchet MS" w:hAnsi="Trebuchet MS"/>
          <w:b/>
          <w:sz w:val="18"/>
          <w:szCs w:val="18"/>
        </w:rPr>
      </w:pPr>
      <w:r w:rsidRPr="003E6E93">
        <w:rPr>
          <w:rFonts w:ascii="Trebuchet MS" w:hAnsi="Trebuchet MS"/>
          <w:b/>
          <w:sz w:val="18"/>
          <w:szCs w:val="18"/>
          <w:u w:val="single"/>
        </w:rPr>
        <w:t>EAST DISTRICT LOCAL REGULATIONS</w:t>
      </w:r>
    </w:p>
    <w:p w:rsidR="003E6E93" w:rsidRPr="003E6E93" w:rsidRDefault="003E6E93" w:rsidP="003E6E93">
      <w:pPr>
        <w:spacing w:after="120"/>
        <w:jc w:val="both"/>
        <w:rPr>
          <w:rFonts w:ascii="Trebuchet MS" w:hAnsi="Trebuchet MS"/>
          <w:sz w:val="18"/>
          <w:szCs w:val="18"/>
        </w:rPr>
      </w:pPr>
      <w:r w:rsidRPr="003E6E93">
        <w:rPr>
          <w:rFonts w:ascii="Trebuchet MS" w:hAnsi="Trebuchet MS"/>
          <w:b/>
          <w:sz w:val="18"/>
          <w:szCs w:val="18"/>
        </w:rPr>
        <w:t>U-TURNS</w:t>
      </w:r>
      <w:r w:rsidRPr="003E6E93">
        <w:rPr>
          <w:rFonts w:ascii="Trebuchet MS" w:hAnsi="Trebuchet MS"/>
          <w:sz w:val="18"/>
          <w:szCs w:val="18"/>
        </w:rPr>
        <w:t xml:space="preserve"> will not be permitted on the course or roads adjacent to the START and FINISH whilst the event is in progress.  Any breaking of this regulation in the first case may mean disqualification from the event.  Further cases will be referred to the District Committee.   A U-TURN is defined as a “180-degree turn completed within the width of the carriageway whilst astride the machine”.   It is recommended that riders should dismount, check the road is clear in both directions, then with machine, and walk across the road.</w:t>
      </w:r>
    </w:p>
    <w:p w:rsidR="003E6E93" w:rsidRPr="003E6E93" w:rsidRDefault="003E6E93" w:rsidP="003E6E93">
      <w:pPr>
        <w:spacing w:after="240"/>
        <w:jc w:val="both"/>
        <w:rPr>
          <w:rFonts w:ascii="Trebuchet MS" w:hAnsi="Trebuchet MS"/>
          <w:b/>
          <w:sz w:val="18"/>
          <w:szCs w:val="18"/>
        </w:rPr>
      </w:pPr>
      <w:r w:rsidRPr="003E6E93">
        <w:rPr>
          <w:rFonts w:ascii="Trebuchet MS" w:hAnsi="Trebuchet MS"/>
          <w:b/>
          <w:sz w:val="18"/>
          <w:szCs w:val="18"/>
        </w:rPr>
        <w:t>WARMING UP</w:t>
      </w:r>
      <w:r w:rsidRPr="003E6E93">
        <w:rPr>
          <w:rFonts w:ascii="Trebuchet MS" w:hAnsi="Trebuchet MS"/>
          <w:sz w:val="18"/>
          <w:szCs w:val="18"/>
        </w:rPr>
        <w:t xml:space="preserve"> - </w:t>
      </w:r>
      <w:r w:rsidRPr="003E6E93">
        <w:rPr>
          <w:rFonts w:ascii="Trebuchet MS" w:hAnsi="Trebuchet MS"/>
          <w:b/>
          <w:sz w:val="18"/>
          <w:szCs w:val="18"/>
        </w:rPr>
        <w:t>NO warming-up along the course once the event has started.</w:t>
      </w:r>
    </w:p>
    <w:p w:rsidR="003E6E93" w:rsidRPr="003E6E93" w:rsidRDefault="003E6E93" w:rsidP="003E6E93">
      <w:pPr>
        <w:spacing w:after="120"/>
        <w:jc w:val="both"/>
        <w:rPr>
          <w:rFonts w:ascii="Trebuchet MS" w:hAnsi="Trebuchet MS"/>
          <w:b/>
          <w:sz w:val="18"/>
          <w:szCs w:val="18"/>
        </w:rPr>
      </w:pPr>
      <w:r w:rsidRPr="003E6E93">
        <w:rPr>
          <w:rFonts w:ascii="Trebuchet MS" w:hAnsi="Trebuchet MS"/>
          <w:b/>
          <w:sz w:val="18"/>
          <w:szCs w:val="18"/>
        </w:rPr>
        <w:t xml:space="preserve">In the interests of your own safety Cycling Time Trials strongly advise you to wear a HARD SHELL HELMET that meets an Internationally accepted safety standard.   All competitors under the age of 18 and/or Juniors MUST wear a properly affixed helmet, which must be of hard/soft shell construction.  Helmets should conform to a </w:t>
      </w:r>
      <w:proofErr w:type="spellStart"/>
      <w:r w:rsidRPr="003E6E93">
        <w:rPr>
          <w:rFonts w:ascii="Trebuchet MS" w:hAnsi="Trebuchet MS"/>
          <w:b/>
          <w:sz w:val="18"/>
          <w:szCs w:val="18"/>
        </w:rPr>
        <w:t>recognised</w:t>
      </w:r>
      <w:proofErr w:type="spellEnd"/>
      <w:r w:rsidRPr="003E6E93">
        <w:rPr>
          <w:rFonts w:ascii="Trebuchet MS" w:hAnsi="Trebuchet MS"/>
          <w:b/>
          <w:sz w:val="18"/>
          <w:szCs w:val="18"/>
        </w:rPr>
        <w:t xml:space="preserve"> Standard such as SNELL B95, ANSI Z90.4, AUS/NZS 2063:96, DIN 33-954, CPSC or EN 1078.</w:t>
      </w:r>
    </w:p>
    <w:p w:rsidR="003E6E93" w:rsidRPr="003E6E93" w:rsidRDefault="003E6E93" w:rsidP="003E6E93">
      <w:pPr>
        <w:jc w:val="both"/>
        <w:rPr>
          <w:rFonts w:ascii="Trebuchet MS" w:hAnsi="Trebuchet MS"/>
          <w:sz w:val="18"/>
          <w:szCs w:val="18"/>
        </w:rPr>
      </w:pPr>
      <w:r w:rsidRPr="003E6E93">
        <w:rPr>
          <w:rFonts w:ascii="Trebuchet MS" w:hAnsi="Trebuchet MS"/>
          <w:b/>
          <w:color w:val="FF0000"/>
          <w:sz w:val="18"/>
          <w:szCs w:val="18"/>
        </w:rPr>
        <w:t xml:space="preserve">THE EAST DISTRICT COMMITTEE RECOMMEND THAT COMPETITORS SHOULD FIT A REAR L.E.D. </w:t>
      </w:r>
    </w:p>
    <w:p w:rsidR="003E6E93" w:rsidRPr="003E6E93" w:rsidRDefault="003E6E93" w:rsidP="003E6E93">
      <w:pPr>
        <w:pStyle w:val="NoSpacing"/>
        <w:jc w:val="center"/>
        <w:rPr>
          <w:rFonts w:ascii="Trebuchet MS" w:hAnsi="Trebuchet MS"/>
          <w:b/>
        </w:rPr>
      </w:pPr>
    </w:p>
    <w:p w:rsidR="003E6E93" w:rsidRPr="003E6E93" w:rsidRDefault="003E6E93" w:rsidP="003E6E93">
      <w:pPr>
        <w:pStyle w:val="NoSpacing"/>
        <w:jc w:val="center"/>
        <w:rPr>
          <w:rFonts w:ascii="Trebuchet MS" w:hAnsi="Trebuchet MS"/>
          <w:b/>
        </w:rPr>
      </w:pPr>
      <w:r w:rsidRPr="003E6E93">
        <w:rPr>
          <w:rFonts w:ascii="Trebuchet MS" w:hAnsi="Trebuchet MS"/>
          <w:b/>
        </w:rPr>
        <w:t>HEADS UP AND RIDE SAFE!</w:t>
      </w:r>
    </w:p>
    <w:p w:rsidR="007E35F9" w:rsidRDefault="007E35F9" w:rsidP="003E6E93">
      <w:pPr>
        <w:spacing w:after="120"/>
        <w:rPr>
          <w:rFonts w:ascii="Trebuchet MS" w:hAnsi="Trebuchet MS"/>
          <w:b/>
          <w:bCs/>
          <w:u w:val="single"/>
        </w:rPr>
      </w:pPr>
    </w:p>
    <w:p w:rsidR="003E6E93" w:rsidRPr="003E6E93" w:rsidRDefault="003E6E93" w:rsidP="003E6E93">
      <w:pPr>
        <w:spacing w:after="120"/>
        <w:rPr>
          <w:rFonts w:ascii="Trebuchet MS" w:hAnsi="Trebuchet MS"/>
          <w:b/>
          <w:bCs/>
        </w:rPr>
      </w:pPr>
      <w:r w:rsidRPr="003E6E93">
        <w:rPr>
          <w:rFonts w:ascii="Trebuchet MS" w:hAnsi="Trebuchet MS"/>
          <w:b/>
          <w:bCs/>
          <w:u w:val="single"/>
        </w:rPr>
        <w:lastRenderedPageBreak/>
        <w:t>PRIZES</w:t>
      </w:r>
      <w:r w:rsidRPr="003E6E93">
        <w:rPr>
          <w:rFonts w:ascii="Trebuchet MS" w:hAnsi="Trebuchet MS"/>
          <w:b/>
          <w:bCs/>
        </w:rPr>
        <w:tab/>
        <w:t xml:space="preserve">  </w:t>
      </w:r>
    </w:p>
    <w:p w:rsidR="003E6E93" w:rsidRPr="003E6E93" w:rsidRDefault="003E6E93" w:rsidP="003E6E93">
      <w:pPr>
        <w:spacing w:after="120"/>
        <w:rPr>
          <w:rFonts w:ascii="Trebuchet MS" w:hAnsi="Trebuchet MS"/>
          <w:bCs/>
          <w:sz w:val="18"/>
          <w:szCs w:val="18"/>
        </w:rPr>
      </w:pPr>
      <w:r w:rsidRPr="003E6E93">
        <w:rPr>
          <w:rFonts w:ascii="Trebuchet MS" w:hAnsi="Trebuchet MS"/>
          <w:bCs/>
        </w:rPr>
        <w:t>ONE RIDER: ONE PRIZE EXCEPT TEAM</w:t>
      </w:r>
      <w:r w:rsidRPr="003E6E93">
        <w:rPr>
          <w:rFonts w:ascii="Trebuchet MS" w:hAnsi="Trebuchet MS"/>
          <w:bCs/>
        </w:rPr>
        <w:tab/>
      </w:r>
    </w:p>
    <w:p w:rsidR="003E6E93" w:rsidRPr="003E6E93" w:rsidRDefault="003E6E93" w:rsidP="003E6E93">
      <w:pPr>
        <w:pStyle w:val="NoSpacing"/>
        <w:rPr>
          <w:rFonts w:ascii="Trebuchet MS" w:hAnsi="Trebuchet MS"/>
          <w:sz w:val="18"/>
          <w:szCs w:val="18"/>
        </w:rPr>
      </w:pPr>
      <w:r w:rsidRPr="003E6E93">
        <w:rPr>
          <w:rFonts w:ascii="Trebuchet MS" w:hAnsi="Trebuchet MS"/>
          <w:sz w:val="18"/>
          <w:szCs w:val="18"/>
        </w:rPr>
        <w:t>S</w:t>
      </w:r>
      <w:r w:rsidR="007E35F9">
        <w:rPr>
          <w:rFonts w:ascii="Trebuchet MS" w:hAnsi="Trebuchet MS"/>
          <w:sz w:val="18"/>
          <w:szCs w:val="18"/>
        </w:rPr>
        <w:t>CRATCH</w:t>
      </w:r>
      <w:r w:rsidR="007E35F9">
        <w:rPr>
          <w:rFonts w:ascii="Trebuchet MS" w:hAnsi="Trebuchet MS"/>
          <w:sz w:val="18"/>
          <w:szCs w:val="18"/>
        </w:rPr>
        <w:tab/>
      </w:r>
      <w:r w:rsidR="007E35F9">
        <w:rPr>
          <w:rFonts w:ascii="Trebuchet MS" w:hAnsi="Trebuchet MS"/>
          <w:sz w:val="18"/>
          <w:szCs w:val="18"/>
        </w:rPr>
        <w:tab/>
      </w:r>
      <w:r w:rsidRPr="003E6E93">
        <w:rPr>
          <w:rFonts w:ascii="Trebuchet MS" w:hAnsi="Trebuchet MS"/>
          <w:sz w:val="18"/>
          <w:szCs w:val="18"/>
        </w:rPr>
        <w:t>1st £30</w:t>
      </w:r>
      <w:r w:rsidR="007E35F9">
        <w:rPr>
          <w:rFonts w:ascii="Trebuchet MS" w:hAnsi="Trebuchet MS"/>
          <w:sz w:val="18"/>
          <w:szCs w:val="18"/>
        </w:rPr>
        <w:tab/>
      </w:r>
      <w:r w:rsidRPr="003E6E93">
        <w:rPr>
          <w:rFonts w:ascii="Trebuchet MS" w:hAnsi="Trebuchet MS"/>
          <w:sz w:val="18"/>
          <w:szCs w:val="18"/>
        </w:rPr>
        <w:t>2nd £25</w:t>
      </w:r>
      <w:r w:rsidR="007E35F9">
        <w:rPr>
          <w:rFonts w:ascii="Trebuchet MS" w:hAnsi="Trebuchet MS"/>
          <w:sz w:val="18"/>
          <w:szCs w:val="18"/>
        </w:rPr>
        <w:tab/>
      </w:r>
      <w:r w:rsidRPr="003E6E93">
        <w:rPr>
          <w:rFonts w:ascii="Trebuchet MS" w:hAnsi="Trebuchet MS"/>
          <w:sz w:val="18"/>
          <w:szCs w:val="18"/>
        </w:rPr>
        <w:t>3rd £20</w:t>
      </w:r>
      <w:r w:rsidR="007E35F9">
        <w:rPr>
          <w:rFonts w:ascii="Trebuchet MS" w:hAnsi="Trebuchet MS"/>
          <w:sz w:val="18"/>
          <w:szCs w:val="18"/>
        </w:rPr>
        <w:tab/>
      </w:r>
      <w:r w:rsidRPr="003E6E93">
        <w:rPr>
          <w:rFonts w:ascii="Trebuchet MS" w:hAnsi="Trebuchet MS"/>
          <w:sz w:val="18"/>
          <w:szCs w:val="18"/>
        </w:rPr>
        <w:t>4th £15</w:t>
      </w:r>
      <w:r w:rsidRPr="003E6E93">
        <w:rPr>
          <w:rFonts w:ascii="Trebuchet MS" w:hAnsi="Trebuchet MS"/>
          <w:sz w:val="18"/>
          <w:szCs w:val="18"/>
        </w:rPr>
        <w:tab/>
        <w:t xml:space="preserve"> 5th £10 </w:t>
      </w:r>
    </w:p>
    <w:p w:rsidR="003E6E93" w:rsidRPr="003E6E93" w:rsidRDefault="003E6E93" w:rsidP="003E6E93">
      <w:pPr>
        <w:pStyle w:val="NoSpacing"/>
        <w:rPr>
          <w:rFonts w:ascii="Trebuchet MS" w:hAnsi="Trebuchet MS"/>
          <w:sz w:val="18"/>
          <w:szCs w:val="18"/>
        </w:rPr>
      </w:pPr>
      <w:r w:rsidRPr="003E6E93">
        <w:rPr>
          <w:rFonts w:ascii="Trebuchet MS" w:hAnsi="Trebuchet MS"/>
          <w:sz w:val="18"/>
          <w:szCs w:val="18"/>
        </w:rPr>
        <w:t xml:space="preserve">HANDICAP                         1st £30 </w:t>
      </w:r>
      <w:r w:rsidRPr="003E6E93">
        <w:rPr>
          <w:rFonts w:ascii="Trebuchet MS" w:hAnsi="Trebuchet MS"/>
          <w:sz w:val="18"/>
          <w:szCs w:val="18"/>
        </w:rPr>
        <w:tab/>
        <w:t xml:space="preserve">2nd £25 </w:t>
      </w:r>
      <w:r w:rsidRPr="003E6E93">
        <w:rPr>
          <w:rFonts w:ascii="Trebuchet MS" w:hAnsi="Trebuchet MS"/>
          <w:sz w:val="18"/>
          <w:szCs w:val="18"/>
        </w:rPr>
        <w:tab/>
        <w:t xml:space="preserve">3rd £20 </w:t>
      </w:r>
      <w:r w:rsidRPr="003E6E93">
        <w:rPr>
          <w:rFonts w:ascii="Trebuchet MS" w:hAnsi="Trebuchet MS"/>
          <w:sz w:val="18"/>
          <w:szCs w:val="18"/>
        </w:rPr>
        <w:tab/>
        <w:t>4th £15</w:t>
      </w:r>
      <w:r w:rsidRPr="003E6E93">
        <w:rPr>
          <w:rFonts w:ascii="Trebuchet MS" w:hAnsi="Trebuchet MS"/>
          <w:sz w:val="18"/>
          <w:szCs w:val="18"/>
        </w:rPr>
        <w:tab/>
        <w:t xml:space="preserve"> 5th £10         + EDCA Awards for members of affiliated clubs</w:t>
      </w:r>
    </w:p>
    <w:p w:rsidR="003E6E93" w:rsidRPr="003E6E93" w:rsidRDefault="003E6E93" w:rsidP="003E6E93">
      <w:pPr>
        <w:pStyle w:val="NoSpacing"/>
        <w:rPr>
          <w:rFonts w:ascii="Trebuchet MS" w:hAnsi="Trebuchet MS"/>
          <w:sz w:val="18"/>
          <w:szCs w:val="18"/>
        </w:rPr>
      </w:pPr>
      <w:r w:rsidRPr="003E6E93">
        <w:rPr>
          <w:rFonts w:ascii="Trebuchet MS" w:hAnsi="Trebuchet MS"/>
          <w:sz w:val="18"/>
          <w:szCs w:val="18"/>
        </w:rPr>
        <w:t>1st L</w:t>
      </w:r>
      <w:r w:rsidR="007E35F9">
        <w:rPr>
          <w:rFonts w:ascii="Trebuchet MS" w:hAnsi="Trebuchet MS"/>
          <w:sz w:val="18"/>
          <w:szCs w:val="18"/>
        </w:rPr>
        <w:t>ADY</w:t>
      </w:r>
      <w:r w:rsidR="007E35F9">
        <w:rPr>
          <w:rFonts w:ascii="Trebuchet MS" w:hAnsi="Trebuchet MS"/>
          <w:sz w:val="18"/>
          <w:szCs w:val="18"/>
        </w:rPr>
        <w:tab/>
      </w:r>
      <w:r w:rsidR="007E35F9">
        <w:rPr>
          <w:rFonts w:ascii="Trebuchet MS" w:hAnsi="Trebuchet MS"/>
          <w:sz w:val="18"/>
          <w:szCs w:val="18"/>
        </w:rPr>
        <w:tab/>
      </w:r>
      <w:r w:rsidR="007E35F9">
        <w:rPr>
          <w:rFonts w:ascii="Trebuchet MS" w:hAnsi="Trebuchet MS"/>
          <w:sz w:val="18"/>
          <w:szCs w:val="18"/>
        </w:rPr>
        <w:tab/>
      </w:r>
      <w:r w:rsidRPr="003E6E93">
        <w:rPr>
          <w:rFonts w:ascii="Trebuchet MS" w:hAnsi="Trebuchet MS"/>
          <w:sz w:val="18"/>
          <w:szCs w:val="18"/>
        </w:rPr>
        <w:t>£30</w:t>
      </w:r>
    </w:p>
    <w:p w:rsidR="003E6E93" w:rsidRDefault="003E6E93" w:rsidP="003E6E93">
      <w:pPr>
        <w:pStyle w:val="NoSpacing"/>
        <w:rPr>
          <w:rFonts w:ascii="Trebuchet MS" w:hAnsi="Trebuchet MS"/>
          <w:sz w:val="18"/>
          <w:szCs w:val="18"/>
        </w:rPr>
      </w:pPr>
      <w:r w:rsidRPr="003E6E93">
        <w:rPr>
          <w:rFonts w:ascii="Trebuchet MS" w:hAnsi="Trebuchet MS"/>
          <w:sz w:val="18"/>
          <w:szCs w:val="18"/>
        </w:rPr>
        <w:t>VET on STANDARD</w:t>
      </w:r>
      <w:r w:rsidRPr="003E6E93">
        <w:rPr>
          <w:rFonts w:ascii="Trebuchet MS" w:hAnsi="Trebuchet MS"/>
          <w:sz w:val="18"/>
          <w:szCs w:val="18"/>
        </w:rPr>
        <w:tab/>
        <w:t>1st £20</w:t>
      </w:r>
      <w:r w:rsidRPr="003E6E93">
        <w:rPr>
          <w:rFonts w:ascii="Trebuchet MS" w:hAnsi="Trebuchet MS"/>
          <w:sz w:val="18"/>
          <w:szCs w:val="18"/>
        </w:rPr>
        <w:tab/>
        <w:t>2nd £1</w:t>
      </w:r>
      <w:r w:rsidR="007E35F9">
        <w:rPr>
          <w:rFonts w:ascii="Trebuchet MS" w:hAnsi="Trebuchet MS"/>
          <w:sz w:val="18"/>
          <w:szCs w:val="18"/>
        </w:rPr>
        <w:t>5</w:t>
      </w:r>
      <w:r w:rsidR="007E35F9">
        <w:rPr>
          <w:rFonts w:ascii="Trebuchet MS" w:hAnsi="Trebuchet MS"/>
          <w:sz w:val="18"/>
          <w:szCs w:val="18"/>
        </w:rPr>
        <w:tab/>
      </w:r>
      <w:r w:rsidRPr="003E6E93">
        <w:rPr>
          <w:rFonts w:ascii="Trebuchet MS" w:hAnsi="Trebuchet MS"/>
          <w:sz w:val="18"/>
          <w:szCs w:val="18"/>
        </w:rPr>
        <w:t>3rd £10</w:t>
      </w:r>
    </w:p>
    <w:p w:rsidR="00EE7F28" w:rsidRDefault="00EE7F28" w:rsidP="003E6E93">
      <w:pPr>
        <w:pStyle w:val="NoSpacing"/>
        <w:rPr>
          <w:rFonts w:ascii="Trebuchet MS" w:hAnsi="Trebuchet MS"/>
          <w:sz w:val="18"/>
          <w:szCs w:val="18"/>
        </w:rPr>
      </w:pPr>
      <w:r>
        <w:rPr>
          <w:rFonts w:ascii="Trebuchet MS" w:hAnsi="Trebuchet MS"/>
          <w:sz w:val="18"/>
          <w:szCs w:val="18"/>
        </w:rPr>
        <w:t>1</w:t>
      </w:r>
      <w:r w:rsidRPr="00EE7F28">
        <w:rPr>
          <w:rFonts w:ascii="Trebuchet MS" w:hAnsi="Trebuchet MS"/>
          <w:sz w:val="18"/>
          <w:szCs w:val="18"/>
          <w:vertAlign w:val="superscript"/>
        </w:rPr>
        <w:t>st</w:t>
      </w:r>
      <w:r>
        <w:rPr>
          <w:rFonts w:ascii="Trebuchet MS" w:hAnsi="Trebuchet MS"/>
          <w:sz w:val="18"/>
          <w:szCs w:val="18"/>
        </w:rPr>
        <w:t xml:space="preserve"> Male Novice</w:t>
      </w:r>
      <w:r>
        <w:rPr>
          <w:rFonts w:ascii="Trebuchet MS" w:hAnsi="Trebuchet MS"/>
          <w:sz w:val="18"/>
          <w:szCs w:val="18"/>
        </w:rPr>
        <w:tab/>
      </w:r>
      <w:r>
        <w:rPr>
          <w:rFonts w:ascii="Trebuchet MS" w:hAnsi="Trebuchet MS"/>
          <w:sz w:val="18"/>
          <w:szCs w:val="18"/>
        </w:rPr>
        <w:tab/>
        <w:t>£25</w:t>
      </w:r>
    </w:p>
    <w:p w:rsidR="00EE7F28" w:rsidRPr="003E6E93" w:rsidRDefault="00EE7F28" w:rsidP="003E6E93">
      <w:pPr>
        <w:pStyle w:val="NoSpacing"/>
        <w:rPr>
          <w:rFonts w:ascii="Trebuchet MS" w:hAnsi="Trebuchet MS"/>
          <w:sz w:val="18"/>
          <w:szCs w:val="18"/>
        </w:rPr>
      </w:pPr>
      <w:r>
        <w:rPr>
          <w:rFonts w:ascii="Trebuchet MS" w:hAnsi="Trebuchet MS"/>
          <w:sz w:val="18"/>
          <w:szCs w:val="18"/>
        </w:rPr>
        <w:t>1</w:t>
      </w:r>
      <w:r w:rsidRPr="00EE7F28">
        <w:rPr>
          <w:rFonts w:ascii="Trebuchet MS" w:hAnsi="Trebuchet MS"/>
          <w:sz w:val="18"/>
          <w:szCs w:val="18"/>
          <w:vertAlign w:val="superscript"/>
        </w:rPr>
        <w:t>st</w:t>
      </w:r>
      <w:r>
        <w:rPr>
          <w:rFonts w:ascii="Trebuchet MS" w:hAnsi="Trebuchet MS"/>
          <w:sz w:val="18"/>
          <w:szCs w:val="18"/>
        </w:rPr>
        <w:t xml:space="preserve"> Female Novice</w:t>
      </w:r>
      <w:r>
        <w:rPr>
          <w:rFonts w:ascii="Trebuchet MS" w:hAnsi="Trebuchet MS"/>
          <w:sz w:val="18"/>
          <w:szCs w:val="18"/>
        </w:rPr>
        <w:tab/>
      </w:r>
      <w:r>
        <w:rPr>
          <w:rFonts w:ascii="Trebuchet MS" w:hAnsi="Trebuchet MS"/>
          <w:sz w:val="18"/>
          <w:szCs w:val="18"/>
        </w:rPr>
        <w:tab/>
        <w:t>£25</w:t>
      </w:r>
      <w:bookmarkStart w:id="0" w:name="_GoBack"/>
      <w:bookmarkEnd w:id="0"/>
    </w:p>
    <w:p w:rsidR="003E6E93" w:rsidRPr="003E6E93" w:rsidRDefault="003E6E93" w:rsidP="003E6E93">
      <w:pPr>
        <w:pStyle w:val="NoSpacing"/>
        <w:rPr>
          <w:rFonts w:ascii="Trebuchet MS" w:hAnsi="Trebuchet MS"/>
          <w:sz w:val="18"/>
          <w:szCs w:val="18"/>
        </w:rPr>
      </w:pPr>
      <w:r w:rsidRPr="003E6E93">
        <w:rPr>
          <w:rFonts w:ascii="Trebuchet MS" w:hAnsi="Trebuchet MS"/>
          <w:sz w:val="18"/>
          <w:szCs w:val="18"/>
        </w:rPr>
        <w:t>TEAM OF THREE</w:t>
      </w:r>
      <w:r w:rsidRPr="003E6E93">
        <w:rPr>
          <w:rFonts w:ascii="Trebuchet MS" w:hAnsi="Trebuchet MS"/>
          <w:sz w:val="18"/>
          <w:szCs w:val="18"/>
        </w:rPr>
        <w:tab/>
        <w:t xml:space="preserve"> </w:t>
      </w:r>
      <w:r w:rsidRPr="003E6E93">
        <w:rPr>
          <w:rFonts w:ascii="Trebuchet MS" w:hAnsi="Trebuchet MS"/>
          <w:sz w:val="18"/>
          <w:szCs w:val="18"/>
        </w:rPr>
        <w:tab/>
        <w:t>£10 each</w:t>
      </w:r>
    </w:p>
    <w:p w:rsidR="003E6E93" w:rsidRPr="003E6E93" w:rsidRDefault="003E6E93" w:rsidP="003E6E93">
      <w:pPr>
        <w:rPr>
          <w:rFonts w:ascii="Trebuchet MS" w:hAnsi="Trebuchet MS"/>
        </w:rPr>
      </w:pPr>
    </w:p>
    <w:p w:rsidR="003E6E93" w:rsidRPr="003E6E93" w:rsidRDefault="003E6E93" w:rsidP="003E6E93">
      <w:pPr>
        <w:rPr>
          <w:rFonts w:ascii="Trebuchet MS" w:hAnsi="Trebuchet MS"/>
        </w:rPr>
      </w:pPr>
    </w:p>
    <w:p w:rsidR="003E6E93" w:rsidRPr="003E6E93" w:rsidRDefault="003E6E93" w:rsidP="003E6E93">
      <w:pPr>
        <w:rPr>
          <w:rFonts w:ascii="Trebuchet MS" w:hAnsi="Trebuchet MS"/>
        </w:rPr>
      </w:pPr>
    </w:p>
    <w:p w:rsidR="00742CCE" w:rsidRPr="003E6E93" w:rsidRDefault="00742CCE" w:rsidP="003E6E93">
      <w:pPr>
        <w:rPr>
          <w:rFonts w:ascii="Trebuchet MS" w:hAnsi="Trebuchet MS"/>
        </w:rPr>
      </w:pPr>
    </w:p>
    <w:sectPr w:rsidR="00742CCE" w:rsidRPr="003E6E93" w:rsidSect="003E6E93">
      <w:type w:val="continuous"/>
      <w:pgSz w:w="11920" w:h="16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0B2D22"/>
    <w:multiLevelType w:val="multilevel"/>
    <w:tmpl w:val="35288BF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CE"/>
    <w:rsid w:val="0002386D"/>
    <w:rsid w:val="000A74EF"/>
    <w:rsid w:val="00176BEB"/>
    <w:rsid w:val="001A2884"/>
    <w:rsid w:val="002625ED"/>
    <w:rsid w:val="00301D13"/>
    <w:rsid w:val="00371C5F"/>
    <w:rsid w:val="003D25F9"/>
    <w:rsid w:val="003E6E93"/>
    <w:rsid w:val="004F4E8B"/>
    <w:rsid w:val="00516DC3"/>
    <w:rsid w:val="005208EB"/>
    <w:rsid w:val="00621D30"/>
    <w:rsid w:val="00742CCE"/>
    <w:rsid w:val="007441E3"/>
    <w:rsid w:val="007D3059"/>
    <w:rsid w:val="007D78D9"/>
    <w:rsid w:val="007E35F9"/>
    <w:rsid w:val="00816BBB"/>
    <w:rsid w:val="0082285F"/>
    <w:rsid w:val="00854BD5"/>
    <w:rsid w:val="008569B0"/>
    <w:rsid w:val="008612CD"/>
    <w:rsid w:val="00982CF4"/>
    <w:rsid w:val="009926EC"/>
    <w:rsid w:val="009A477E"/>
    <w:rsid w:val="00AC3013"/>
    <w:rsid w:val="00AE41D0"/>
    <w:rsid w:val="00B16760"/>
    <w:rsid w:val="00B326BB"/>
    <w:rsid w:val="00CF2485"/>
    <w:rsid w:val="00DB20B6"/>
    <w:rsid w:val="00DF1C95"/>
    <w:rsid w:val="00E7117C"/>
    <w:rsid w:val="00E731A4"/>
    <w:rsid w:val="00EE7F28"/>
    <w:rsid w:val="00F52DDE"/>
    <w:rsid w:val="00F55A63"/>
    <w:rsid w:val="00F81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shapelayout>
  </w:shapeDefaults>
  <w:decimalSymbol w:val="."/>
  <w:listSeparator w:val=","/>
  <w14:docId w14:val="66928530"/>
  <w15:docId w15:val="{C2D033C4-DD0A-4121-9EC6-6EAC038C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B3490"/>
  </w:style>
  <w:style w:type="paragraph" w:styleId="Heading1">
    <w:name w:val="heading 1"/>
    <w:basedOn w:val="Normal"/>
    <w:next w:val="Normal"/>
    <w:link w:val="Heading1Char"/>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8612CD"/>
    <w:rPr>
      <w:color w:val="0000FF" w:themeColor="hyperlink"/>
      <w:u w:val="single"/>
    </w:rPr>
  </w:style>
  <w:style w:type="paragraph" w:styleId="BalloonText">
    <w:name w:val="Balloon Text"/>
    <w:basedOn w:val="Normal"/>
    <w:link w:val="BalloonTextChar"/>
    <w:uiPriority w:val="99"/>
    <w:semiHidden/>
    <w:unhideWhenUsed/>
    <w:rsid w:val="000238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86D"/>
    <w:rPr>
      <w:rFonts w:ascii="Segoe UI" w:hAnsi="Segoe UI" w:cs="Segoe UI"/>
      <w:sz w:val="18"/>
      <w:szCs w:val="18"/>
    </w:rPr>
  </w:style>
  <w:style w:type="paragraph" w:customStyle="1" w:styleId="StyleHeading3Centered">
    <w:name w:val="Style Heading 3 + Centered"/>
    <w:basedOn w:val="Heading3"/>
    <w:rsid w:val="003E6E93"/>
    <w:pPr>
      <w:numPr>
        <w:ilvl w:val="0"/>
        <w:numId w:val="0"/>
      </w:numPr>
      <w:spacing w:after="360"/>
      <w:jc w:val="center"/>
    </w:pPr>
    <w:rPr>
      <w:rFonts w:ascii="Arial" w:eastAsia="Times New Roman" w:hAnsi="Arial" w:cs="Times New Roman"/>
      <w:szCs w:val="20"/>
    </w:rPr>
  </w:style>
  <w:style w:type="paragraph" w:styleId="NoSpacing">
    <w:name w:val="No Spacing"/>
    <w:uiPriority w:val="1"/>
    <w:qFormat/>
    <w:rsid w:val="003E6E93"/>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cbreckland.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don@iceni.info" TargetMode="External"/><Relationship Id="rId5" Type="http://schemas.openxmlformats.org/officeDocument/2006/relationships/image" Target="media/image1.jpeg"/><Relationship Id="rId10" Type="http://schemas.openxmlformats.org/officeDocument/2006/relationships/hyperlink" Target="http://www.ccbreckland.info" TargetMode="External"/><Relationship Id="rId4" Type="http://schemas.openxmlformats.org/officeDocument/2006/relationships/webSettings" Target="webSettings.xml"/><Relationship Id="rId9" Type="http://schemas.openxmlformats.org/officeDocument/2006/relationships/hyperlink" Target="mailto:don@iceni.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Fairhead</dc:creator>
  <cp:lastModifiedBy>Mark Fairhead</cp:lastModifiedBy>
  <cp:revision>4</cp:revision>
  <cp:lastPrinted>2016-02-17T19:17:00Z</cp:lastPrinted>
  <dcterms:created xsi:type="dcterms:W3CDTF">2016-07-07T15:20:00Z</dcterms:created>
  <dcterms:modified xsi:type="dcterms:W3CDTF">2016-07-10T08:41:00Z</dcterms:modified>
</cp:coreProperties>
</file>